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335A23" w:rsidRDefault="00FF1CB7" w:rsidP="00FF1CB7">
      <w:pPr>
        <w:pStyle w:val="10"/>
        <w:keepNext w:val="0"/>
        <w:widowControl w:val="0"/>
        <w:jc w:val="center"/>
        <w:rPr>
          <w:b/>
          <w:bCs/>
          <w:color w:val="000000"/>
          <w:sz w:val="24"/>
        </w:rPr>
      </w:pPr>
      <w:r w:rsidRPr="00335A23">
        <w:rPr>
          <w:b/>
          <w:bCs/>
          <w:color w:val="000000"/>
          <w:sz w:val="24"/>
        </w:rPr>
        <w:t>ИЗВЕЩЕНИЕ</w:t>
      </w:r>
    </w:p>
    <w:p w14:paraId="02556E22" w14:textId="3DD6922A" w:rsidR="000D4ADE" w:rsidRPr="002919DD" w:rsidRDefault="00762925" w:rsidP="00914DB7">
      <w:pPr>
        <w:widowControl w:val="0"/>
        <w:ind w:right="34"/>
        <w:jc w:val="center"/>
        <w:rPr>
          <w:color w:val="000000"/>
        </w:rPr>
      </w:pPr>
      <w:r w:rsidRPr="00335A23">
        <w:rPr>
          <w:b/>
          <w:color w:val="000000"/>
        </w:rPr>
        <w:t xml:space="preserve">о проведении запроса котировок </w:t>
      </w:r>
      <w:r w:rsidR="00FD273F" w:rsidRPr="00AB3CF2">
        <w:rPr>
          <w:b/>
          <w:bCs/>
          <w:color w:val="000000"/>
        </w:rPr>
        <w:t xml:space="preserve">от </w:t>
      </w:r>
      <w:r w:rsidR="00AB3CF2" w:rsidRPr="00AB3CF2">
        <w:rPr>
          <w:b/>
          <w:bCs/>
          <w:color w:val="000000"/>
        </w:rPr>
        <w:t>05</w:t>
      </w:r>
      <w:r w:rsidR="000A6F12" w:rsidRPr="00AB3CF2">
        <w:rPr>
          <w:b/>
          <w:bCs/>
          <w:color w:val="000000"/>
        </w:rPr>
        <w:t>.</w:t>
      </w:r>
      <w:r w:rsidR="00481883" w:rsidRPr="00AB3CF2">
        <w:rPr>
          <w:b/>
          <w:bCs/>
          <w:color w:val="000000"/>
        </w:rPr>
        <w:t>1</w:t>
      </w:r>
      <w:r w:rsidR="00AB3CF2" w:rsidRPr="00AB3CF2">
        <w:rPr>
          <w:b/>
          <w:bCs/>
          <w:color w:val="000000"/>
        </w:rPr>
        <w:t>2</w:t>
      </w:r>
      <w:r w:rsidR="001B650F" w:rsidRPr="00AB3CF2">
        <w:rPr>
          <w:b/>
          <w:bCs/>
          <w:color w:val="000000"/>
        </w:rPr>
        <w:t>.201</w:t>
      </w:r>
      <w:r w:rsidR="00CE3809" w:rsidRPr="00AB3CF2">
        <w:rPr>
          <w:b/>
          <w:bCs/>
          <w:color w:val="000000"/>
        </w:rPr>
        <w:t>7</w:t>
      </w:r>
      <w:r w:rsidR="00C84166" w:rsidRPr="00AB3CF2">
        <w:rPr>
          <w:b/>
          <w:bCs/>
          <w:color w:val="000000"/>
        </w:rPr>
        <w:t> г.</w:t>
      </w:r>
      <w:r w:rsidR="001B650F" w:rsidRPr="00AB3CF2">
        <w:rPr>
          <w:b/>
          <w:bCs/>
          <w:color w:val="000000"/>
        </w:rPr>
        <w:t xml:space="preserve"> № </w:t>
      </w:r>
      <w:r w:rsidRPr="00AB3CF2">
        <w:rPr>
          <w:b/>
          <w:bCs/>
          <w:color w:val="000000"/>
        </w:rPr>
        <w:t>ЗК-</w:t>
      </w:r>
      <w:r w:rsidR="000A6F12" w:rsidRPr="00AB3CF2">
        <w:rPr>
          <w:b/>
          <w:bCs/>
          <w:color w:val="000000"/>
        </w:rPr>
        <w:t>ДМ</w:t>
      </w:r>
      <w:r w:rsidRPr="00AB3CF2">
        <w:rPr>
          <w:b/>
          <w:bCs/>
          <w:color w:val="000000"/>
        </w:rPr>
        <w:t>–</w:t>
      </w:r>
      <w:r w:rsidR="002919DD" w:rsidRPr="00AB3CF2">
        <w:rPr>
          <w:b/>
          <w:bCs/>
          <w:color w:val="000000"/>
        </w:rPr>
        <w:t>30</w:t>
      </w:r>
      <w:r w:rsidR="00482BDD" w:rsidRPr="00AB3CF2">
        <w:rPr>
          <w:b/>
          <w:bCs/>
          <w:color w:val="000000"/>
        </w:rPr>
        <w:t>1</w:t>
      </w:r>
    </w:p>
    <w:p w14:paraId="226EC700" w14:textId="77777777" w:rsidR="00A32FFB" w:rsidRPr="00335A23" w:rsidRDefault="00A32FFB" w:rsidP="00914DB7">
      <w:pPr>
        <w:widowControl w:val="0"/>
        <w:ind w:right="34"/>
        <w:rPr>
          <w:color w:val="000000"/>
        </w:rPr>
      </w:pPr>
    </w:p>
    <w:p w14:paraId="0ED50AC5" w14:textId="55C88E95" w:rsidR="00587B4B" w:rsidRPr="00877672" w:rsidRDefault="00587B4B" w:rsidP="00587B4B">
      <w:pPr>
        <w:pStyle w:val="10"/>
        <w:keepNext w:val="0"/>
        <w:widowControl w:val="0"/>
        <w:tabs>
          <w:tab w:val="left" w:pos="284"/>
          <w:tab w:val="left" w:pos="426"/>
        </w:tabs>
        <w:jc w:val="both"/>
        <w:rPr>
          <w:b/>
          <w:color w:val="000000"/>
          <w:sz w:val="24"/>
        </w:rPr>
      </w:pPr>
      <w:r w:rsidRPr="00335A23">
        <w:rPr>
          <w:b/>
          <w:color w:val="000000"/>
          <w:sz w:val="24"/>
        </w:rPr>
        <w:t>Заказчик</w:t>
      </w:r>
      <w:r w:rsidR="00877672" w:rsidRPr="00877672">
        <w:rPr>
          <w:b/>
          <w:color w:val="000000"/>
          <w:sz w:val="24"/>
        </w:rPr>
        <w:t xml:space="preserve"> </w:t>
      </w:r>
    </w:p>
    <w:p w14:paraId="1E0AE1C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Наименование: Акционерное общество «Курорты Северного Кавказа»</w:t>
      </w:r>
    </w:p>
    <w:p w14:paraId="2284BB08"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(АО «КСК», ИНН 2632100740).</w:t>
      </w:r>
    </w:p>
    <w:p w14:paraId="5907E1AB" w14:textId="77777777" w:rsidR="00587B4B" w:rsidRPr="00335A23" w:rsidRDefault="00587B4B" w:rsidP="00587B4B">
      <w:pPr>
        <w:pStyle w:val="10"/>
        <w:keepNext w:val="0"/>
        <w:widowControl w:val="0"/>
        <w:tabs>
          <w:tab w:val="left" w:pos="284"/>
          <w:tab w:val="left" w:pos="426"/>
        </w:tabs>
        <w:jc w:val="both"/>
        <w:rPr>
          <w:color w:val="000000"/>
          <w:sz w:val="24"/>
        </w:rPr>
      </w:pPr>
    </w:p>
    <w:p w14:paraId="1E694D11"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Место нахождения: Российская Федерация, 357500, г. Пятигорск, пр. Кирова, д. 82 а.</w:t>
      </w:r>
    </w:p>
    <w:p w14:paraId="48BE46E3" w14:textId="77777777" w:rsidR="00587B4B" w:rsidRPr="00335A23" w:rsidRDefault="00587B4B" w:rsidP="00587B4B">
      <w:pPr>
        <w:pStyle w:val="10"/>
        <w:keepNext w:val="0"/>
        <w:widowControl w:val="0"/>
        <w:tabs>
          <w:tab w:val="left" w:pos="284"/>
          <w:tab w:val="left" w:pos="426"/>
        </w:tabs>
        <w:jc w:val="both"/>
        <w:rPr>
          <w:b/>
          <w:color w:val="000000"/>
          <w:sz w:val="24"/>
        </w:rPr>
      </w:pPr>
    </w:p>
    <w:p w14:paraId="46B257C5"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Контактная информация</w:t>
      </w:r>
    </w:p>
    <w:p w14:paraId="42DDEA39"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Почтовый адрес: Российская Федерация, 123100, г. Москва, Пресненская наб., д. 12.</w:t>
      </w:r>
    </w:p>
    <w:p w14:paraId="566F5563" w14:textId="77777777" w:rsidR="00587B4B" w:rsidRPr="00335A23" w:rsidRDefault="00587B4B" w:rsidP="00587B4B">
      <w:pPr>
        <w:pStyle w:val="10"/>
        <w:keepNext w:val="0"/>
        <w:widowControl w:val="0"/>
        <w:tabs>
          <w:tab w:val="left" w:pos="284"/>
          <w:tab w:val="left" w:pos="426"/>
        </w:tabs>
        <w:jc w:val="both"/>
        <w:rPr>
          <w:color w:val="000000"/>
          <w:sz w:val="24"/>
        </w:rPr>
      </w:pPr>
    </w:p>
    <w:p w14:paraId="082B9827" w14:textId="77777777" w:rsidR="00587B4B" w:rsidRPr="00335A23" w:rsidRDefault="00587B4B" w:rsidP="00587B4B">
      <w:pPr>
        <w:pStyle w:val="10"/>
        <w:keepNext w:val="0"/>
        <w:widowControl w:val="0"/>
        <w:tabs>
          <w:tab w:val="left" w:pos="284"/>
          <w:tab w:val="left" w:pos="426"/>
          <w:tab w:val="center" w:pos="4677"/>
        </w:tabs>
        <w:jc w:val="both"/>
        <w:rPr>
          <w:color w:val="000000"/>
          <w:sz w:val="24"/>
        </w:rPr>
      </w:pPr>
      <w:r w:rsidRPr="00335A23">
        <w:rPr>
          <w:color w:val="000000"/>
          <w:sz w:val="24"/>
        </w:rPr>
        <w:t xml:space="preserve">Адрес электронной почты: </w:t>
      </w:r>
      <w:hyperlink r:id="rId9" w:history="1">
        <w:r w:rsidRPr="00335A23">
          <w:rPr>
            <w:rStyle w:val="a3"/>
            <w:color w:val="000000"/>
            <w:sz w:val="24"/>
          </w:rPr>
          <w:t>info@ncrc.ru</w:t>
        </w:r>
      </w:hyperlink>
      <w:r w:rsidRPr="00335A23">
        <w:rPr>
          <w:rStyle w:val="a3"/>
          <w:color w:val="000000"/>
        </w:rPr>
        <w:t xml:space="preserve">, </w:t>
      </w:r>
      <w:hyperlink r:id="rId10" w:history="1">
        <w:r w:rsidRPr="00335A23">
          <w:rPr>
            <w:rStyle w:val="a3"/>
            <w:color w:val="000000"/>
            <w:sz w:val="24"/>
          </w:rPr>
          <w:t>security@ncrc.ru</w:t>
        </w:r>
      </w:hyperlink>
      <w:r w:rsidRPr="00335A23">
        <w:rPr>
          <w:color w:val="000000"/>
          <w:sz w:val="24"/>
        </w:rPr>
        <w:tab/>
      </w:r>
    </w:p>
    <w:p w14:paraId="0B78B3D6" w14:textId="77777777" w:rsidR="00587B4B" w:rsidRPr="00335A23" w:rsidRDefault="00587B4B" w:rsidP="00587B4B">
      <w:pPr>
        <w:widowControl w:val="0"/>
        <w:tabs>
          <w:tab w:val="left" w:pos="284"/>
          <w:tab w:val="left" w:pos="426"/>
        </w:tabs>
        <w:rPr>
          <w:color w:val="000000"/>
        </w:rPr>
      </w:pPr>
    </w:p>
    <w:p w14:paraId="3097DDE7"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Телефон:  +7 (495) 775-91-22, доб.: 421</w:t>
      </w:r>
    </w:p>
    <w:p w14:paraId="4D28B37F" w14:textId="77777777" w:rsidR="00587B4B" w:rsidRPr="00335A23" w:rsidRDefault="00587B4B" w:rsidP="00587B4B">
      <w:pPr>
        <w:widowControl w:val="0"/>
        <w:tabs>
          <w:tab w:val="left" w:pos="284"/>
          <w:tab w:val="left" w:pos="426"/>
        </w:tabs>
        <w:rPr>
          <w:color w:val="000000"/>
        </w:rPr>
      </w:pPr>
    </w:p>
    <w:p w14:paraId="2D7ADB0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Контактное лицо: Токарев Игорь Александрович.</w:t>
      </w:r>
    </w:p>
    <w:p w14:paraId="5D31E88C" w14:textId="77777777" w:rsidR="00587B4B" w:rsidRPr="00335A23" w:rsidRDefault="00587B4B" w:rsidP="00587B4B">
      <w:pPr>
        <w:pStyle w:val="10"/>
        <w:keepNext w:val="0"/>
        <w:widowControl w:val="0"/>
        <w:tabs>
          <w:tab w:val="left" w:pos="284"/>
          <w:tab w:val="left" w:pos="426"/>
        </w:tabs>
        <w:jc w:val="both"/>
        <w:rPr>
          <w:b/>
          <w:color w:val="000000"/>
          <w:sz w:val="24"/>
        </w:rPr>
      </w:pPr>
    </w:p>
    <w:p w14:paraId="5EB31B7F" w14:textId="77777777" w:rsidR="00342CB2" w:rsidRPr="00D476F4" w:rsidRDefault="00342CB2" w:rsidP="00342CB2">
      <w:pPr>
        <w:widowControl w:val="0"/>
        <w:tabs>
          <w:tab w:val="left" w:pos="284"/>
          <w:tab w:val="left" w:pos="426"/>
        </w:tabs>
        <w:jc w:val="both"/>
        <w:rPr>
          <w:u w:val="single"/>
        </w:rPr>
      </w:pPr>
      <w:r w:rsidRPr="00D476F4">
        <w:rPr>
          <w:i/>
          <w:iCs/>
        </w:rPr>
        <w:t xml:space="preserve">Адрес сайта </w:t>
      </w:r>
      <w:r w:rsidRPr="00D476F4">
        <w:rPr>
          <w:i/>
        </w:rPr>
        <w:t>Единой информационной системы в сфере закупок</w:t>
      </w:r>
      <w:r w:rsidRPr="00D476F4">
        <w:rPr>
          <w:i/>
          <w:iCs/>
        </w:rPr>
        <w:t xml:space="preserve">: </w:t>
      </w:r>
      <w:hyperlink r:id="rId11" w:history="1">
        <w:r w:rsidRPr="00D476F4">
          <w:rPr>
            <w:rStyle w:val="a3"/>
            <w:color w:val="auto"/>
          </w:rPr>
          <w:t>www.zakupki.gov.ru</w:t>
        </w:r>
      </w:hyperlink>
      <w:r w:rsidRPr="00D476F4">
        <w:t xml:space="preserve"> (далее – сайт Единой информационной системы)</w:t>
      </w:r>
    </w:p>
    <w:p w14:paraId="1832D2C5" w14:textId="77777777" w:rsidR="00587B4B" w:rsidRPr="00335A23" w:rsidRDefault="00587B4B" w:rsidP="00587B4B">
      <w:pPr>
        <w:widowControl w:val="0"/>
        <w:tabs>
          <w:tab w:val="left" w:pos="284"/>
          <w:tab w:val="left" w:pos="426"/>
        </w:tabs>
        <w:jc w:val="both"/>
        <w:rPr>
          <w:i/>
          <w:iCs/>
          <w:color w:val="000000"/>
        </w:rPr>
      </w:pPr>
    </w:p>
    <w:p w14:paraId="70CC9E2A" w14:textId="77777777" w:rsidR="00587B4B" w:rsidRPr="00335A23" w:rsidRDefault="00587B4B" w:rsidP="00587B4B">
      <w:pPr>
        <w:widowControl w:val="0"/>
        <w:tabs>
          <w:tab w:val="left" w:pos="284"/>
          <w:tab w:val="left" w:pos="426"/>
        </w:tabs>
        <w:jc w:val="both"/>
        <w:rPr>
          <w:i/>
          <w:iCs/>
          <w:color w:val="000000"/>
        </w:rPr>
      </w:pPr>
      <w:r w:rsidRPr="00335A23">
        <w:rPr>
          <w:i/>
          <w:iCs/>
          <w:color w:val="000000"/>
        </w:rPr>
        <w:t xml:space="preserve">Адрес сайта Общества (Заказчика): </w:t>
      </w:r>
      <w:r w:rsidRPr="00335A23">
        <w:rPr>
          <w:color w:val="000000"/>
          <w:u w:val="single"/>
          <w:lang w:val="en-US"/>
        </w:rPr>
        <w:t>www</w:t>
      </w:r>
      <w:r w:rsidRPr="00335A23">
        <w:rPr>
          <w:color w:val="000000"/>
          <w:u w:val="single"/>
        </w:rPr>
        <w:t>.</w:t>
      </w:r>
      <w:proofErr w:type="spellStart"/>
      <w:r w:rsidRPr="00335A23">
        <w:rPr>
          <w:color w:val="000000"/>
          <w:u w:val="single"/>
          <w:lang w:val="en-US"/>
        </w:rPr>
        <w:t>ncrc</w:t>
      </w:r>
      <w:proofErr w:type="spellEnd"/>
      <w:r w:rsidRPr="00335A23">
        <w:rPr>
          <w:color w:val="000000"/>
          <w:u w:val="single"/>
        </w:rPr>
        <w:t>.</w:t>
      </w:r>
      <w:proofErr w:type="spellStart"/>
      <w:r w:rsidRPr="00335A23">
        <w:rPr>
          <w:color w:val="000000"/>
          <w:u w:val="single"/>
          <w:lang w:val="en-US"/>
        </w:rPr>
        <w:t>ru</w:t>
      </w:r>
      <w:proofErr w:type="spellEnd"/>
    </w:p>
    <w:p w14:paraId="74DC9FD9" w14:textId="77777777" w:rsidR="00587B4B" w:rsidRPr="00335A23" w:rsidRDefault="00587B4B" w:rsidP="00587B4B">
      <w:pPr>
        <w:widowControl w:val="0"/>
        <w:tabs>
          <w:tab w:val="left" w:pos="284"/>
          <w:tab w:val="left" w:pos="426"/>
        </w:tabs>
        <w:rPr>
          <w:color w:val="000000"/>
        </w:rPr>
      </w:pPr>
    </w:p>
    <w:p w14:paraId="4EED4BEE"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Информация по предмету закупки:</w:t>
      </w:r>
    </w:p>
    <w:p w14:paraId="0086CC4C" w14:textId="77777777" w:rsidR="00342CB2" w:rsidRDefault="00342CB2" w:rsidP="00CE3809">
      <w:pPr>
        <w:jc w:val="both"/>
        <w:rPr>
          <w:bCs/>
        </w:rPr>
      </w:pPr>
      <w:r w:rsidRPr="00D476F4">
        <w:rPr>
          <w:b/>
        </w:rPr>
        <w:t xml:space="preserve">Способ закупки: </w:t>
      </w:r>
      <w:r w:rsidRPr="00D476F4">
        <w:rPr>
          <w:bCs/>
        </w:rPr>
        <w:t>запрос котировок.</w:t>
      </w:r>
    </w:p>
    <w:p w14:paraId="4E582320" w14:textId="77777777" w:rsidR="00342CB2" w:rsidRDefault="00342CB2" w:rsidP="00CE3809">
      <w:pPr>
        <w:jc w:val="both"/>
        <w:rPr>
          <w:b/>
          <w:color w:val="000000"/>
        </w:rPr>
      </w:pPr>
    </w:p>
    <w:p w14:paraId="26486037" w14:textId="032CBECA" w:rsidR="00CE3809" w:rsidRPr="001673BB" w:rsidRDefault="00587B4B" w:rsidP="00EA0BF2">
      <w:pPr>
        <w:jc w:val="both"/>
        <w:rPr>
          <w:lang w:eastAsia="zh-CN"/>
        </w:rPr>
      </w:pPr>
      <w:r w:rsidRPr="001D5FDF">
        <w:rPr>
          <w:b/>
          <w:color w:val="000000"/>
        </w:rPr>
        <w:t xml:space="preserve">Предмет </w:t>
      </w:r>
      <w:r w:rsidRPr="00B9511E">
        <w:rPr>
          <w:b/>
          <w:color w:val="000000"/>
        </w:rPr>
        <w:t xml:space="preserve">закупки: </w:t>
      </w:r>
      <w:r w:rsidR="00433EC2" w:rsidRPr="00B9511E">
        <w:rPr>
          <w:lang w:eastAsia="zh-CN"/>
        </w:rPr>
        <w:t xml:space="preserve">Право на заключение договора </w:t>
      </w:r>
      <w:r w:rsidR="000A2D1B" w:rsidRPr="00B9511E">
        <w:rPr>
          <w:lang w:eastAsia="zh-CN"/>
        </w:rPr>
        <w:t>на</w:t>
      </w:r>
      <w:r w:rsidR="0094722F" w:rsidRPr="00B9511E">
        <w:t xml:space="preserve"> </w:t>
      </w:r>
      <w:r w:rsidR="0034067D" w:rsidRPr="00B9511E">
        <w:t xml:space="preserve">оказание услуг </w:t>
      </w:r>
      <w:r w:rsidR="002B09ED" w:rsidRPr="00B9511E">
        <w:t xml:space="preserve">по </w:t>
      </w:r>
      <w:r w:rsidR="00482BDD" w:rsidRPr="00B9511E">
        <w:t xml:space="preserve">организации и проведению специальных мероприятий на ВТРК </w:t>
      </w:r>
      <w:r w:rsidR="00F876C8" w:rsidRPr="00B9511E">
        <w:t>«Архыз», «Эльбрус» и «</w:t>
      </w:r>
      <w:proofErr w:type="spellStart"/>
      <w:r w:rsidR="00F876C8" w:rsidRPr="00B9511E">
        <w:t>Ведучи</w:t>
      </w:r>
      <w:proofErr w:type="spellEnd"/>
      <w:r w:rsidR="00F876C8" w:rsidRPr="00B9511E">
        <w:t xml:space="preserve">» </w:t>
      </w:r>
      <w:r w:rsidR="00482BDD" w:rsidRPr="00B9511E">
        <w:t>в зимнем сезоне 2017/2018</w:t>
      </w:r>
      <w:r w:rsidR="00EA0BF2" w:rsidRPr="00B9511E">
        <w:t>.</w:t>
      </w:r>
    </w:p>
    <w:p w14:paraId="419FD7E6" w14:textId="77777777" w:rsidR="00433EC2" w:rsidRPr="001673BB" w:rsidRDefault="00433EC2" w:rsidP="00CE3809">
      <w:pPr>
        <w:jc w:val="both"/>
        <w:rPr>
          <w:color w:val="000000"/>
        </w:rPr>
      </w:pPr>
    </w:p>
    <w:p w14:paraId="617F0228" w14:textId="48558155" w:rsidR="00523754" w:rsidRPr="00523754" w:rsidRDefault="00A91540" w:rsidP="00B7114D">
      <w:pPr>
        <w:shd w:val="clear" w:color="auto" w:fill="FFFFFF"/>
        <w:tabs>
          <w:tab w:val="left" w:pos="284"/>
          <w:tab w:val="left" w:pos="426"/>
        </w:tabs>
        <w:jc w:val="both"/>
      </w:pPr>
      <w:r w:rsidRPr="001673BB">
        <w:rPr>
          <w:b/>
          <w:color w:val="000000"/>
        </w:rPr>
        <w:t xml:space="preserve">Начальная (максимальная) </w:t>
      </w:r>
      <w:r w:rsidRPr="00480868">
        <w:rPr>
          <w:b/>
          <w:color w:val="000000"/>
        </w:rPr>
        <w:t>цен</w:t>
      </w:r>
      <w:r w:rsidRPr="0017787A">
        <w:rPr>
          <w:b/>
          <w:color w:val="000000"/>
        </w:rPr>
        <w:t>а договора</w:t>
      </w:r>
      <w:r w:rsidR="00AF2AAE" w:rsidRPr="0017787A">
        <w:rPr>
          <w:b/>
        </w:rPr>
        <w:t>:</w:t>
      </w:r>
      <w:r w:rsidRPr="0017787A">
        <w:t xml:space="preserve"> </w:t>
      </w:r>
      <w:r w:rsidR="00F876C8">
        <w:t>3 850</w:t>
      </w:r>
      <w:r w:rsidR="005743FC" w:rsidRPr="0017787A">
        <w:t> </w:t>
      </w:r>
      <w:r w:rsidR="00F876C8">
        <w:t>788</w:t>
      </w:r>
      <w:r w:rsidR="005743FC" w:rsidRPr="0017787A">
        <w:t>,</w:t>
      </w:r>
      <w:r w:rsidR="00F876C8">
        <w:t>6</w:t>
      </w:r>
      <w:r w:rsidR="00FA5AC5" w:rsidRPr="00FA5AC5">
        <w:t>6</w:t>
      </w:r>
      <w:r w:rsidR="00FE2A2F" w:rsidRPr="0017787A">
        <w:t xml:space="preserve"> </w:t>
      </w:r>
      <w:r w:rsidR="00CE3809" w:rsidRPr="0017787A">
        <w:t>(</w:t>
      </w:r>
      <w:r w:rsidR="006C6535">
        <w:t xml:space="preserve">Три миллиона </w:t>
      </w:r>
      <w:r w:rsidR="00DC459B">
        <w:t>восемьсот пятьдесят тысяч семьсот восемьдесят восемь</w:t>
      </w:r>
      <w:r w:rsidR="00D65C11" w:rsidRPr="0017787A">
        <w:t>)</w:t>
      </w:r>
      <w:r w:rsidR="00CE3809" w:rsidRPr="0017787A">
        <w:t xml:space="preserve"> рубл</w:t>
      </w:r>
      <w:r w:rsidR="00035F66" w:rsidRPr="0017787A">
        <w:t xml:space="preserve">ей </w:t>
      </w:r>
      <w:r w:rsidR="00690475">
        <w:t>66</w:t>
      </w:r>
      <w:r w:rsidR="00690475" w:rsidRPr="0017787A">
        <w:t xml:space="preserve"> </w:t>
      </w:r>
      <w:r w:rsidR="00035F66" w:rsidRPr="0017787A">
        <w:t>копе</w:t>
      </w:r>
      <w:r w:rsidR="00DC459B">
        <w:t>ек</w:t>
      </w:r>
      <w:r w:rsidR="00CE3809" w:rsidRPr="0017787A">
        <w:t>, без учета НДС или</w:t>
      </w:r>
      <w:r w:rsidR="0017787A" w:rsidRPr="0017787A">
        <w:t xml:space="preserve"> 4 </w:t>
      </w:r>
      <w:r w:rsidR="00DC459B">
        <w:t>543</w:t>
      </w:r>
      <w:r w:rsidR="00FA5AC5">
        <w:t> </w:t>
      </w:r>
      <w:r w:rsidR="00DC459B">
        <w:t>930</w:t>
      </w:r>
      <w:r w:rsidR="00FA5AC5">
        <w:t>,</w:t>
      </w:r>
      <w:r w:rsidR="00FA5AC5" w:rsidRPr="00FA5AC5">
        <w:t>62</w:t>
      </w:r>
      <w:r w:rsidR="005743FC" w:rsidRPr="0017787A">
        <w:t xml:space="preserve"> </w:t>
      </w:r>
      <w:r w:rsidR="00CE3809" w:rsidRPr="0017787A">
        <w:t>(</w:t>
      </w:r>
      <w:r w:rsidR="0017787A" w:rsidRPr="0017787A">
        <w:t>Четыре миллиона</w:t>
      </w:r>
      <w:r w:rsidR="00DC459B">
        <w:t xml:space="preserve"> пятьсот сорок три тысячи девятьсот тридцать</w:t>
      </w:r>
      <w:r w:rsidR="00CE3809" w:rsidRPr="0017787A">
        <w:t>) рубл</w:t>
      </w:r>
      <w:r w:rsidR="005743FC" w:rsidRPr="0017787A">
        <w:t>ей</w:t>
      </w:r>
      <w:r w:rsidR="00DC459B">
        <w:t xml:space="preserve"> </w:t>
      </w:r>
      <w:r w:rsidR="00690475">
        <w:t xml:space="preserve">62 </w:t>
      </w:r>
      <w:r w:rsidR="00DC459B">
        <w:t>копе</w:t>
      </w:r>
      <w:r w:rsidR="00E90338">
        <w:t>йки</w:t>
      </w:r>
      <w:r w:rsidR="00D21B44" w:rsidRPr="0017787A">
        <w:t>, включая</w:t>
      </w:r>
      <w:r w:rsidR="00B7114D" w:rsidRPr="0017787A">
        <w:t xml:space="preserve"> НДС.</w:t>
      </w:r>
    </w:p>
    <w:p w14:paraId="74E5F555" w14:textId="77777777" w:rsidR="000A6AA7" w:rsidRDefault="000A6AA7" w:rsidP="00D21B44">
      <w:pPr>
        <w:shd w:val="clear" w:color="auto" w:fill="FFFFFF"/>
        <w:tabs>
          <w:tab w:val="left" w:pos="284"/>
          <w:tab w:val="left" w:pos="426"/>
        </w:tabs>
        <w:jc w:val="both"/>
      </w:pPr>
    </w:p>
    <w:p w14:paraId="3501AC53" w14:textId="5FAA8955" w:rsidR="00CE3809" w:rsidRPr="00B928BE" w:rsidRDefault="00CE3809" w:rsidP="00CE3809">
      <w:pPr>
        <w:shd w:val="clear" w:color="auto" w:fill="FFFFFF"/>
        <w:tabs>
          <w:tab w:val="left" w:pos="284"/>
          <w:tab w:val="left" w:pos="426"/>
        </w:tabs>
        <w:jc w:val="both"/>
        <w:rPr>
          <w:bCs/>
        </w:rPr>
      </w:pPr>
      <w:r w:rsidRPr="00C937A0">
        <w:rPr>
          <w:bCs/>
        </w:rPr>
        <w:t>В цену договора включены все расхо</w:t>
      </w:r>
      <w:r w:rsidRPr="0094722F">
        <w:rPr>
          <w:bCs/>
        </w:rPr>
        <w:t xml:space="preserve">ды исполнителя на </w:t>
      </w:r>
      <w:r w:rsidR="00BC45BE">
        <w:rPr>
          <w:bCs/>
        </w:rPr>
        <w:t>оказание услуг</w:t>
      </w:r>
      <w:r w:rsidRPr="0094722F">
        <w:rPr>
          <w:bCs/>
        </w:rPr>
        <w:t>, уплату сборов, налогов и иных обязательных платежей.</w:t>
      </w:r>
    </w:p>
    <w:p w14:paraId="1C3CBC1A" w14:textId="77777777" w:rsidR="000B2884" w:rsidRPr="00335A23"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335A23" w:rsidRDefault="002C7A42" w:rsidP="00914DB7">
      <w:pPr>
        <w:pStyle w:val="a4"/>
        <w:widowControl w:val="0"/>
        <w:tabs>
          <w:tab w:val="left" w:pos="284"/>
          <w:tab w:val="left" w:pos="426"/>
        </w:tabs>
        <w:spacing w:before="0"/>
        <w:jc w:val="left"/>
        <w:rPr>
          <w:rFonts w:ascii="Times New Roman" w:hAnsi="Times New Roman"/>
          <w:b w:val="0"/>
          <w:color w:val="000000"/>
        </w:rPr>
      </w:pPr>
      <w:r w:rsidRPr="00335A23">
        <w:rPr>
          <w:rFonts w:ascii="Times New Roman" w:hAnsi="Times New Roman"/>
          <w:color w:val="000000"/>
        </w:rPr>
        <w:t>Финансирование:</w:t>
      </w:r>
      <w:r w:rsidR="00AF2AAE" w:rsidRPr="00335A23">
        <w:rPr>
          <w:rFonts w:ascii="Times New Roman" w:hAnsi="Times New Roman"/>
          <w:b w:val="0"/>
          <w:color w:val="000000"/>
        </w:rPr>
        <w:t xml:space="preserve"> собственные средства </w:t>
      </w:r>
      <w:r w:rsidRPr="00335A23">
        <w:rPr>
          <w:rFonts w:ascii="Times New Roman" w:hAnsi="Times New Roman"/>
          <w:b w:val="0"/>
          <w:color w:val="000000"/>
        </w:rPr>
        <w:t>АО «</w:t>
      </w:r>
      <w:r w:rsidR="00EB4790" w:rsidRPr="00335A23">
        <w:rPr>
          <w:rFonts w:ascii="Times New Roman" w:hAnsi="Times New Roman"/>
          <w:b w:val="0"/>
          <w:color w:val="000000"/>
        </w:rPr>
        <w:t>КСК</w:t>
      </w:r>
      <w:r w:rsidRPr="00335A23">
        <w:rPr>
          <w:rFonts w:ascii="Times New Roman" w:hAnsi="Times New Roman"/>
          <w:b w:val="0"/>
          <w:color w:val="000000"/>
        </w:rPr>
        <w:t>».</w:t>
      </w:r>
    </w:p>
    <w:p w14:paraId="31EBEDBD" w14:textId="77777777" w:rsidR="00B416C7" w:rsidRPr="00335A23"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30C3D45D" w:rsidR="00CE3809" w:rsidRPr="00B928BE" w:rsidRDefault="00AC4359" w:rsidP="00CE3809">
      <w:pPr>
        <w:jc w:val="both"/>
      </w:pPr>
      <w:r w:rsidRPr="00306E6E">
        <w:rPr>
          <w:b/>
        </w:rPr>
        <w:t>С</w:t>
      </w:r>
      <w:r w:rsidR="00CE3809" w:rsidRPr="00306E6E">
        <w:rPr>
          <w:b/>
        </w:rPr>
        <w:t xml:space="preserve">рок </w:t>
      </w:r>
      <w:r w:rsidR="00BC45BE" w:rsidRPr="00306E6E">
        <w:rPr>
          <w:b/>
        </w:rPr>
        <w:t>оказания услуг</w:t>
      </w:r>
      <w:r w:rsidR="00CE3809" w:rsidRPr="00306E6E">
        <w:rPr>
          <w:b/>
        </w:rPr>
        <w:t xml:space="preserve">: </w:t>
      </w:r>
      <w:r w:rsidR="00F03D0E" w:rsidRPr="00306E6E">
        <w:t>120 дней</w:t>
      </w:r>
      <w:r w:rsidR="005D7697" w:rsidRPr="00306E6E">
        <w:t xml:space="preserve"> с момента заключения договора.</w:t>
      </w:r>
    </w:p>
    <w:p w14:paraId="456C185C" w14:textId="77777777" w:rsidR="008162A5" w:rsidRPr="00335A23" w:rsidRDefault="008162A5" w:rsidP="00D63B1D">
      <w:pPr>
        <w:shd w:val="clear" w:color="auto" w:fill="FFFFFF"/>
        <w:tabs>
          <w:tab w:val="left" w:pos="816"/>
        </w:tabs>
        <w:jc w:val="both"/>
        <w:rPr>
          <w:b/>
          <w:color w:val="000000"/>
        </w:rPr>
      </w:pPr>
    </w:p>
    <w:p w14:paraId="5EEF4980" w14:textId="0F9B1201" w:rsidR="00BC08B0" w:rsidRPr="00E515C7" w:rsidRDefault="00D236E6" w:rsidP="00BC08B0">
      <w:pPr>
        <w:shd w:val="clear" w:color="auto" w:fill="FFFFFF"/>
        <w:tabs>
          <w:tab w:val="left" w:pos="816"/>
        </w:tabs>
        <w:jc w:val="both"/>
      </w:pPr>
      <w:r w:rsidRPr="00E515C7">
        <w:rPr>
          <w:b/>
        </w:rPr>
        <w:t xml:space="preserve">Место </w:t>
      </w:r>
      <w:r w:rsidR="00BC45BE" w:rsidRPr="00E515C7">
        <w:rPr>
          <w:b/>
        </w:rPr>
        <w:t>оказания услуг</w:t>
      </w:r>
      <w:r w:rsidR="00CE3809" w:rsidRPr="00E515C7">
        <w:rPr>
          <w:b/>
        </w:rPr>
        <w:t>:</w:t>
      </w:r>
      <w:r w:rsidR="00CE3809" w:rsidRPr="00E515C7">
        <w:t xml:space="preserve"> </w:t>
      </w:r>
      <w:proofErr w:type="gramStart"/>
      <w:r w:rsidR="00DF7247" w:rsidRPr="00DF7247">
        <w:rPr>
          <w:bCs/>
        </w:rPr>
        <w:t xml:space="preserve">Карачаево-Черкесская Республика, </w:t>
      </w:r>
      <w:proofErr w:type="spellStart"/>
      <w:r w:rsidR="00DF7247" w:rsidRPr="00DF7247">
        <w:rPr>
          <w:bCs/>
        </w:rPr>
        <w:t>Зеленчукский</w:t>
      </w:r>
      <w:proofErr w:type="spellEnd"/>
      <w:r w:rsidR="00DF7247" w:rsidRPr="00DF7247">
        <w:rPr>
          <w:bCs/>
        </w:rPr>
        <w:t xml:space="preserve"> район, п. Архыз, туристическая деревня Романтик, ВТРК «Архыз»; Чеченская Республика, </w:t>
      </w:r>
      <w:proofErr w:type="spellStart"/>
      <w:r w:rsidR="00DF7247" w:rsidRPr="00DF7247">
        <w:rPr>
          <w:bCs/>
        </w:rPr>
        <w:t>Итум-Калинский</w:t>
      </w:r>
      <w:proofErr w:type="spellEnd"/>
      <w:r w:rsidR="00DF7247" w:rsidRPr="00DF7247">
        <w:rPr>
          <w:bCs/>
        </w:rPr>
        <w:t xml:space="preserve"> район, с. </w:t>
      </w:r>
      <w:proofErr w:type="spellStart"/>
      <w:r w:rsidR="00DF7247" w:rsidRPr="00DF7247">
        <w:rPr>
          <w:bCs/>
        </w:rPr>
        <w:t>Ведучи</w:t>
      </w:r>
      <w:proofErr w:type="spellEnd"/>
      <w:r w:rsidR="00DF7247" w:rsidRPr="00DF7247">
        <w:rPr>
          <w:bCs/>
        </w:rPr>
        <w:t>, ВТРК «</w:t>
      </w:r>
      <w:proofErr w:type="spellStart"/>
      <w:r w:rsidR="00DF7247" w:rsidRPr="00DF7247">
        <w:rPr>
          <w:bCs/>
        </w:rPr>
        <w:t>Ведучи</w:t>
      </w:r>
      <w:proofErr w:type="spellEnd"/>
      <w:r w:rsidR="00DF7247" w:rsidRPr="00DF7247">
        <w:rPr>
          <w:bCs/>
        </w:rPr>
        <w:t xml:space="preserve">»; Кабардино-Балкарская Республика, Эльбрусский район, село </w:t>
      </w:r>
      <w:proofErr w:type="spellStart"/>
      <w:r w:rsidR="00DF7247" w:rsidRPr="00DF7247">
        <w:rPr>
          <w:bCs/>
        </w:rPr>
        <w:t>Терскол</w:t>
      </w:r>
      <w:proofErr w:type="spellEnd"/>
      <w:r w:rsidR="00DF7247" w:rsidRPr="00DF7247">
        <w:rPr>
          <w:bCs/>
        </w:rPr>
        <w:t xml:space="preserve">, ВТРК «Эльбрус», поляна </w:t>
      </w:r>
      <w:proofErr w:type="spellStart"/>
      <w:r w:rsidR="00DF7247" w:rsidRPr="00DF7247">
        <w:rPr>
          <w:bCs/>
        </w:rPr>
        <w:t>Азау</w:t>
      </w:r>
      <w:proofErr w:type="spellEnd"/>
      <w:r w:rsidR="00DF7247" w:rsidRPr="00DF7247">
        <w:rPr>
          <w:bCs/>
        </w:rPr>
        <w:t>.</w:t>
      </w:r>
      <w:proofErr w:type="gramEnd"/>
    </w:p>
    <w:p w14:paraId="1CE3A9AA" w14:textId="77777777" w:rsidR="008B6C3F" w:rsidRPr="00E515C7" w:rsidRDefault="008B6C3F" w:rsidP="00D63B1D">
      <w:pPr>
        <w:shd w:val="clear" w:color="auto" w:fill="FFFFFF"/>
        <w:tabs>
          <w:tab w:val="left" w:pos="816"/>
        </w:tabs>
        <w:jc w:val="both"/>
        <w:rPr>
          <w:b/>
          <w:color w:val="000000"/>
        </w:rPr>
      </w:pPr>
    </w:p>
    <w:p w14:paraId="64F0A364" w14:textId="77777777" w:rsidR="00CA3ECC" w:rsidRPr="00E515C7" w:rsidRDefault="00CA3ECC" w:rsidP="00914DB7">
      <w:pPr>
        <w:widowControl w:val="0"/>
        <w:shd w:val="clear" w:color="auto" w:fill="FFFFFF"/>
        <w:tabs>
          <w:tab w:val="left" w:pos="284"/>
          <w:tab w:val="left" w:pos="426"/>
          <w:tab w:val="left" w:pos="816"/>
        </w:tabs>
        <w:jc w:val="both"/>
        <w:rPr>
          <w:color w:val="000000"/>
        </w:rPr>
      </w:pPr>
      <w:r w:rsidRPr="00E515C7">
        <w:rPr>
          <w:b/>
          <w:color w:val="000000"/>
        </w:rPr>
        <w:t>Срок заключения договора</w:t>
      </w:r>
      <w:r w:rsidR="00215C53" w:rsidRPr="00E515C7">
        <w:rPr>
          <w:b/>
          <w:color w:val="000000"/>
        </w:rPr>
        <w:t xml:space="preserve">: </w:t>
      </w:r>
      <w:r w:rsidR="00C56B17" w:rsidRPr="00E515C7">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24194B29" w14:textId="77777777" w:rsidR="005D7697" w:rsidRPr="00E515C7"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E515C7" w:rsidRDefault="00F3508B" w:rsidP="00914DB7">
      <w:pPr>
        <w:widowControl w:val="0"/>
        <w:tabs>
          <w:tab w:val="left" w:pos="284"/>
          <w:tab w:val="left" w:pos="426"/>
        </w:tabs>
        <w:jc w:val="both"/>
        <w:outlineLvl w:val="0"/>
        <w:rPr>
          <w:color w:val="000000"/>
        </w:rPr>
      </w:pPr>
      <w:r w:rsidRPr="00E515C7">
        <w:rPr>
          <w:b/>
          <w:color w:val="000000"/>
        </w:rPr>
        <w:t>Условия оплаты</w:t>
      </w:r>
      <w:r w:rsidR="0038089B" w:rsidRPr="00E515C7">
        <w:rPr>
          <w:b/>
          <w:color w:val="000000"/>
        </w:rPr>
        <w:t>:</w:t>
      </w:r>
      <w:r w:rsidR="0038089B" w:rsidRPr="00E515C7">
        <w:rPr>
          <w:color w:val="000000"/>
        </w:rPr>
        <w:t xml:space="preserve"> </w:t>
      </w:r>
      <w:r w:rsidR="00632151" w:rsidRPr="00E515C7">
        <w:rPr>
          <w:color w:val="000000"/>
        </w:rPr>
        <w:t xml:space="preserve">в соответствии с </w:t>
      </w:r>
      <w:r w:rsidR="00234265" w:rsidRPr="00E515C7">
        <w:rPr>
          <w:color w:val="000000"/>
        </w:rPr>
        <w:t xml:space="preserve">условиями </w:t>
      </w:r>
      <w:r w:rsidR="00632151" w:rsidRPr="00E515C7">
        <w:rPr>
          <w:color w:val="000000"/>
        </w:rPr>
        <w:t>договора.</w:t>
      </w:r>
      <w:r w:rsidR="00E81910" w:rsidRPr="00E515C7">
        <w:rPr>
          <w:color w:val="000000"/>
        </w:rPr>
        <w:t xml:space="preserve"> </w:t>
      </w:r>
    </w:p>
    <w:p w14:paraId="0BD6B55C" w14:textId="77777777" w:rsidR="00914DB7" w:rsidRPr="00E515C7" w:rsidRDefault="00914DB7" w:rsidP="00914DB7">
      <w:pPr>
        <w:widowControl w:val="0"/>
        <w:tabs>
          <w:tab w:val="left" w:pos="284"/>
          <w:tab w:val="left" w:pos="426"/>
        </w:tabs>
        <w:jc w:val="both"/>
        <w:outlineLvl w:val="0"/>
      </w:pPr>
    </w:p>
    <w:p w14:paraId="46F83CEC" w14:textId="77777777" w:rsidR="00F2690F" w:rsidRPr="00E515C7" w:rsidRDefault="00F2690F" w:rsidP="00914DB7">
      <w:pPr>
        <w:widowControl w:val="0"/>
        <w:shd w:val="clear" w:color="auto" w:fill="FFFFFF"/>
        <w:tabs>
          <w:tab w:val="left" w:pos="284"/>
          <w:tab w:val="left" w:pos="426"/>
        </w:tabs>
        <w:jc w:val="both"/>
        <w:rPr>
          <w:b/>
          <w:color w:val="000000"/>
        </w:rPr>
      </w:pPr>
      <w:r w:rsidRPr="00E515C7">
        <w:rPr>
          <w:b/>
          <w:color w:val="000000"/>
        </w:rPr>
        <w:t>Условия заключения договора:</w:t>
      </w:r>
    </w:p>
    <w:p w14:paraId="3C4613E9" w14:textId="16BAF5B0" w:rsidR="004E0869" w:rsidRPr="00D476F4" w:rsidRDefault="004E0869" w:rsidP="004E0869">
      <w:pPr>
        <w:widowControl w:val="0"/>
        <w:shd w:val="clear" w:color="auto" w:fill="FFFFFF"/>
        <w:tabs>
          <w:tab w:val="left" w:pos="426"/>
        </w:tabs>
        <w:autoSpaceDE w:val="0"/>
        <w:autoSpaceDN w:val="0"/>
        <w:adjustRightInd w:val="0"/>
        <w:jc w:val="both"/>
      </w:pPr>
      <w:r w:rsidRPr="00E515C7">
        <w:t>Договор заключается в соответствии с условиями, предложенными заказчиком в Извещении</w:t>
      </w:r>
      <w:r w:rsidR="005A1346" w:rsidRPr="00E515C7">
        <w:t xml:space="preserve"> о проведении запроса котировок (далее – Извещение)</w:t>
      </w:r>
      <w:r w:rsidRPr="00E515C7">
        <w:t>, по форме</w:t>
      </w:r>
      <w:r w:rsidR="00AA43B6">
        <w:t>,</w:t>
      </w:r>
      <w:r w:rsidRPr="00E515C7">
        <w:t xml:space="preserve"> </w:t>
      </w:r>
      <w:r w:rsidR="00AA43B6">
        <w:t>представленной в приложении</w:t>
      </w:r>
      <w:r w:rsidRPr="00E515C7">
        <w:t xml:space="preserve"> № </w:t>
      </w:r>
      <w:r w:rsidR="0091143F">
        <w:t>4</w:t>
      </w:r>
      <w:r w:rsidRPr="00E515C7">
        <w:t xml:space="preserve"> к Извещению, с ценой договора</w:t>
      </w:r>
      <w:r w:rsidR="002D4CFB" w:rsidRPr="00E515C7">
        <w:t xml:space="preserve"> и условиями</w:t>
      </w:r>
      <w:r w:rsidRPr="00E515C7">
        <w:t>, предложенн</w:t>
      </w:r>
      <w:r w:rsidR="002D4CFB" w:rsidRPr="00E515C7">
        <w:t>ыми</w:t>
      </w:r>
      <w:r w:rsidRPr="00E515C7">
        <w:t xml:space="preserve"> победителем </w:t>
      </w:r>
      <w:r w:rsidRPr="00E515C7">
        <w:lastRenderedPageBreak/>
        <w:t>запроса котировок в заявке на участие в запросе котировок.</w:t>
      </w:r>
    </w:p>
    <w:p w14:paraId="677693E1" w14:textId="77777777" w:rsidR="004E0869" w:rsidRPr="00D476F4" w:rsidRDefault="004E0869" w:rsidP="004E0869">
      <w:pPr>
        <w:widowControl w:val="0"/>
        <w:tabs>
          <w:tab w:val="left" w:pos="426"/>
        </w:tabs>
        <w:adjustRightInd w:val="0"/>
        <w:jc w:val="both"/>
        <w:textAlignment w:val="baseline"/>
      </w:pPr>
      <w:r w:rsidRPr="00D476F4">
        <w:rPr>
          <w:bCs/>
        </w:rPr>
        <w:t xml:space="preserve">В случае если </w:t>
      </w:r>
      <w:r w:rsidRPr="00D476F4">
        <w:t xml:space="preserve">участник закупки признан единственным участником закупки и заказчиком </w:t>
      </w:r>
      <w:r w:rsidRPr="00D476F4">
        <w:rPr>
          <w:bCs/>
        </w:rPr>
        <w:t xml:space="preserve">принято решение о заключении с ним договора, такой участник закупки обязан </w:t>
      </w:r>
      <w:r w:rsidRPr="00D476F4">
        <w:t xml:space="preserve">заключить договор с ценой </w:t>
      </w:r>
      <w:r w:rsidR="002D4CFB">
        <w:t>и условиями</w:t>
      </w:r>
      <w:r w:rsidR="002D4CFB" w:rsidRPr="00D476F4">
        <w:t>, предложенн</w:t>
      </w:r>
      <w:r w:rsidR="002D4CFB">
        <w:t>ыми</w:t>
      </w:r>
      <w:r w:rsidR="002D4CFB" w:rsidRPr="00D476F4">
        <w:t xml:space="preserve"> </w:t>
      </w:r>
      <w:r w:rsidRPr="00D476F4">
        <w:t>им в заявке на участие в запросе котировок.</w:t>
      </w:r>
    </w:p>
    <w:p w14:paraId="4B140E75" w14:textId="77777777" w:rsidR="00D63B1D" w:rsidRPr="00335A23"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335A23" w:rsidRDefault="006F1093" w:rsidP="00914DB7">
      <w:pPr>
        <w:widowControl w:val="0"/>
        <w:shd w:val="clear" w:color="auto" w:fill="FFFFFF"/>
        <w:tabs>
          <w:tab w:val="left" w:pos="284"/>
          <w:tab w:val="left" w:pos="426"/>
          <w:tab w:val="left" w:pos="567"/>
        </w:tabs>
        <w:jc w:val="both"/>
        <w:rPr>
          <w:b/>
          <w:color w:val="000000"/>
        </w:rPr>
      </w:pPr>
      <w:r w:rsidRPr="00335A23">
        <w:rPr>
          <w:b/>
          <w:color w:val="000000"/>
        </w:rPr>
        <w:t xml:space="preserve">Квалификационные требования к </w:t>
      </w:r>
      <w:r w:rsidR="00472DF1" w:rsidRPr="00335A23">
        <w:rPr>
          <w:b/>
          <w:color w:val="000000"/>
        </w:rPr>
        <w:t>у</w:t>
      </w:r>
      <w:r w:rsidRPr="00335A23">
        <w:rPr>
          <w:b/>
          <w:color w:val="000000"/>
        </w:rPr>
        <w:t>частникам закупки:</w:t>
      </w:r>
    </w:p>
    <w:p w14:paraId="29C4C527" w14:textId="77777777" w:rsidR="006F1093" w:rsidRPr="00335A23" w:rsidRDefault="006F1093" w:rsidP="002A5CC8">
      <w:pPr>
        <w:widowControl w:val="0"/>
        <w:numPr>
          <w:ilvl w:val="0"/>
          <w:numId w:val="3"/>
        </w:numPr>
        <w:tabs>
          <w:tab w:val="left" w:pos="426"/>
        </w:tabs>
        <w:ind w:left="0" w:firstLine="0"/>
        <w:jc w:val="both"/>
        <w:rPr>
          <w:b/>
          <w:color w:val="000000"/>
        </w:rPr>
      </w:pPr>
      <w:r w:rsidRPr="00335A23">
        <w:rPr>
          <w:b/>
          <w:color w:val="000000"/>
        </w:rPr>
        <w:t xml:space="preserve">Обязательные требования к </w:t>
      </w:r>
      <w:r w:rsidR="00472DF1" w:rsidRPr="00335A23">
        <w:rPr>
          <w:b/>
          <w:color w:val="000000"/>
        </w:rPr>
        <w:t>у</w:t>
      </w:r>
      <w:r w:rsidRPr="00335A23">
        <w:rPr>
          <w:b/>
          <w:color w:val="000000"/>
        </w:rPr>
        <w:t>частникам закупки:</w:t>
      </w:r>
    </w:p>
    <w:p w14:paraId="7CCC31B2" w14:textId="77777777" w:rsidR="00AF2AAE" w:rsidRPr="00335A23" w:rsidRDefault="00AF2AAE" w:rsidP="002A5CC8">
      <w:pPr>
        <w:numPr>
          <w:ilvl w:val="1"/>
          <w:numId w:val="2"/>
        </w:numPr>
        <w:tabs>
          <w:tab w:val="left" w:pos="426"/>
        </w:tabs>
        <w:ind w:left="0" w:firstLine="0"/>
        <w:jc w:val="both"/>
        <w:textAlignment w:val="baseline"/>
        <w:rPr>
          <w:color w:val="000000"/>
        </w:rPr>
      </w:pPr>
      <w:bookmarkStart w:id="0" w:name="_Toc266361945"/>
      <w:r w:rsidRPr="00335A23">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335A23" w:rsidRDefault="00AF2AAE" w:rsidP="002A5CC8">
      <w:pPr>
        <w:numPr>
          <w:ilvl w:val="1"/>
          <w:numId w:val="2"/>
        </w:numPr>
        <w:tabs>
          <w:tab w:val="left" w:pos="426"/>
        </w:tabs>
        <w:ind w:left="0" w:firstLine="0"/>
        <w:jc w:val="both"/>
        <w:textAlignment w:val="baseline"/>
        <w:rPr>
          <w:color w:val="000000"/>
        </w:rPr>
      </w:pPr>
      <w:proofErr w:type="spellStart"/>
      <w:r w:rsidRPr="00335A23">
        <w:rPr>
          <w:color w:val="000000"/>
        </w:rPr>
        <w:t>Непроведение</w:t>
      </w:r>
      <w:proofErr w:type="spellEnd"/>
      <w:r w:rsidRPr="00335A23">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335A23" w:rsidRDefault="00AF2AAE" w:rsidP="002A5CC8">
      <w:pPr>
        <w:numPr>
          <w:ilvl w:val="1"/>
          <w:numId w:val="2"/>
        </w:numPr>
        <w:tabs>
          <w:tab w:val="left" w:pos="426"/>
        </w:tabs>
        <w:ind w:left="0" w:firstLine="0"/>
        <w:jc w:val="both"/>
        <w:textAlignment w:val="baseline"/>
        <w:rPr>
          <w:color w:val="000000"/>
        </w:rPr>
      </w:pPr>
      <w:proofErr w:type="spellStart"/>
      <w:r w:rsidRPr="00335A23">
        <w:rPr>
          <w:color w:val="000000"/>
        </w:rPr>
        <w:t>Неприостановление</w:t>
      </w:r>
      <w:proofErr w:type="spellEnd"/>
      <w:r w:rsidRPr="00335A23">
        <w:rPr>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335A23" w:rsidRDefault="00AF2AAE" w:rsidP="002A5CC8">
      <w:pPr>
        <w:numPr>
          <w:ilvl w:val="1"/>
          <w:numId w:val="2"/>
        </w:numPr>
        <w:tabs>
          <w:tab w:val="left" w:pos="426"/>
        </w:tabs>
        <w:ind w:left="0" w:firstLine="0"/>
        <w:jc w:val="both"/>
        <w:textAlignment w:val="baseline"/>
        <w:rPr>
          <w:color w:val="000000"/>
        </w:rPr>
      </w:pPr>
      <w:r w:rsidRPr="00335A23">
        <w:rPr>
          <w:color w:val="000000"/>
        </w:rPr>
        <w:t xml:space="preserve">Отсутствие у участника закупки задолженности по начисленным налогам, сборам </w:t>
      </w:r>
      <w:r w:rsidR="00F33942" w:rsidRPr="00335A23">
        <w:rPr>
          <w:color w:val="000000"/>
        </w:rPr>
        <w:br/>
      </w:r>
      <w:r w:rsidRPr="00335A23">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335A23">
        <w:rPr>
          <w:color w:val="000000"/>
        </w:rPr>
        <w:br/>
      </w:r>
      <w:r w:rsidRPr="00335A23">
        <w:rPr>
          <w:color w:val="000000"/>
        </w:rPr>
        <w:t>и решение по такой жалобе на день рассмотрения заявки на участие закупке не принято.</w:t>
      </w:r>
    </w:p>
    <w:p w14:paraId="3670E4FC" w14:textId="77777777" w:rsidR="00AC4359" w:rsidRPr="00F77380" w:rsidRDefault="00AF2AAE" w:rsidP="002A5CC8">
      <w:pPr>
        <w:numPr>
          <w:ilvl w:val="1"/>
          <w:numId w:val="2"/>
        </w:numPr>
        <w:tabs>
          <w:tab w:val="left" w:pos="426"/>
        </w:tabs>
        <w:ind w:left="0" w:firstLine="0"/>
        <w:jc w:val="both"/>
        <w:textAlignment w:val="baseline"/>
        <w:rPr>
          <w:color w:val="000000"/>
        </w:rPr>
      </w:pPr>
      <w:r w:rsidRPr="00335A23">
        <w:rPr>
          <w:color w:val="000000"/>
        </w:rPr>
        <w:t xml:space="preserve">Отсутствие участника закупки в реестре недобросовестных поставщиков сведений </w:t>
      </w:r>
      <w:r w:rsidRPr="00335A23">
        <w:rPr>
          <w:color w:val="000000"/>
        </w:rPr>
        <w:br/>
      </w:r>
      <w:r w:rsidRPr="00F77380">
        <w:rPr>
          <w:color w:val="000000"/>
        </w:rPr>
        <w:t xml:space="preserve">об участниках закупки, формируемого в соответствии с требованиями Федерального закона </w:t>
      </w:r>
      <w:r w:rsidRPr="00F77380">
        <w:rPr>
          <w:color w:val="000000"/>
        </w:rPr>
        <w:br/>
        <w:t>от 18 июля 2011 г. № 223-ФЗ.</w:t>
      </w:r>
    </w:p>
    <w:bookmarkEnd w:id="0"/>
    <w:p w14:paraId="240D66AC" w14:textId="77777777" w:rsidR="00AC4359" w:rsidRPr="00E62AE7" w:rsidRDefault="00D1111F" w:rsidP="002A5CC8">
      <w:pPr>
        <w:widowControl w:val="0"/>
        <w:numPr>
          <w:ilvl w:val="0"/>
          <w:numId w:val="2"/>
        </w:numPr>
        <w:tabs>
          <w:tab w:val="left" w:pos="426"/>
        </w:tabs>
        <w:ind w:left="0" w:firstLine="0"/>
        <w:jc w:val="both"/>
        <w:rPr>
          <w:b/>
          <w:color w:val="000000"/>
        </w:rPr>
      </w:pPr>
      <w:r w:rsidRPr="00E62AE7">
        <w:rPr>
          <w:b/>
          <w:color w:val="000000"/>
        </w:rPr>
        <w:t>Дополнительные</w:t>
      </w:r>
      <w:r w:rsidR="00AC4359" w:rsidRPr="00E62AE7">
        <w:rPr>
          <w:b/>
          <w:color w:val="000000"/>
        </w:rPr>
        <w:t xml:space="preserve"> требования к участникам закупки:</w:t>
      </w:r>
    </w:p>
    <w:p w14:paraId="68FCCBC8" w14:textId="6E503F3A" w:rsidR="00325C38" w:rsidRDefault="00103DE0" w:rsidP="00605632">
      <w:pPr>
        <w:numPr>
          <w:ilvl w:val="1"/>
          <w:numId w:val="2"/>
        </w:numPr>
        <w:tabs>
          <w:tab w:val="left" w:pos="426"/>
        </w:tabs>
        <w:ind w:left="0" w:firstLine="0"/>
        <w:jc w:val="both"/>
      </w:pPr>
      <w:proofErr w:type="gramStart"/>
      <w:r w:rsidRPr="00E62AE7">
        <w:rPr>
          <w:szCs w:val="26"/>
        </w:rPr>
        <w:t xml:space="preserve">Наличие </w:t>
      </w:r>
      <w:r w:rsidR="00912047" w:rsidRPr="00E62AE7">
        <w:t xml:space="preserve">у участника </w:t>
      </w:r>
      <w:r w:rsidR="002F0285" w:rsidRPr="00E62AE7">
        <w:t>закупки опыта проведения массовых мероприятий, в том числе на открытом воздухе и на горнолыжных курортах за последние 3 (Три) года, предшествующих дате подачи заявки на участие в закупке (подтверждается предоставлением не менее 3 (Трех) копий договоров с ценой договора не менее 50 (Пятьдесят) процентов от начальной (максимальной) цены закупки и актов выполненных по ним работ).</w:t>
      </w:r>
      <w:proofErr w:type="gramEnd"/>
    </w:p>
    <w:p w14:paraId="3B54E686" w14:textId="6DD3185B" w:rsidR="00542A58" w:rsidRPr="00E62AE7" w:rsidRDefault="00542A58" w:rsidP="00605632">
      <w:pPr>
        <w:numPr>
          <w:ilvl w:val="1"/>
          <w:numId w:val="2"/>
        </w:numPr>
        <w:tabs>
          <w:tab w:val="left" w:pos="426"/>
        </w:tabs>
        <w:ind w:left="0" w:firstLine="0"/>
        <w:jc w:val="both"/>
      </w:pPr>
      <w:r w:rsidRPr="00542A58">
        <w:t>Наличие у участника закупки режиссера массовых мероприятий (и</w:t>
      </w:r>
      <w:r>
        <w:t xml:space="preserve">ли </w:t>
      </w:r>
      <w:r w:rsidRPr="00542A58">
        <w:t>аналог) (подтверждается предоставлением штатной расстановки (без указания условий оплаты труда), подготовленной по состоянию не ранее даты размещения Извещения о проведении запроса котировок, подписанной уполномоченным лицом участника закупки).</w:t>
      </w:r>
    </w:p>
    <w:p w14:paraId="1C81B877" w14:textId="77777777" w:rsidR="00B9511E" w:rsidRPr="00605632" w:rsidRDefault="00B9511E" w:rsidP="00B9511E">
      <w:pPr>
        <w:tabs>
          <w:tab w:val="left" w:pos="426"/>
        </w:tabs>
        <w:jc w:val="both"/>
        <w:rPr>
          <w:highlight w:val="yellow"/>
        </w:rPr>
      </w:pPr>
    </w:p>
    <w:p w14:paraId="604021E8" w14:textId="77777777" w:rsidR="00CE3809" w:rsidRPr="00D476F4" w:rsidRDefault="00CE3809" w:rsidP="002A5CC8">
      <w:pPr>
        <w:widowControl w:val="0"/>
        <w:shd w:val="clear" w:color="auto" w:fill="FFFFFF"/>
        <w:tabs>
          <w:tab w:val="left" w:pos="426"/>
          <w:tab w:val="left" w:pos="709"/>
        </w:tabs>
        <w:jc w:val="both"/>
        <w:rPr>
          <w:b/>
        </w:rPr>
      </w:pPr>
      <w:r w:rsidRPr="00D476F4">
        <w:rPr>
          <w:b/>
        </w:rPr>
        <w:t>Порядок предоставлений разъяснений положений Извещения:</w:t>
      </w:r>
    </w:p>
    <w:p w14:paraId="17619EB8" w14:textId="77777777" w:rsidR="00CE3809" w:rsidRPr="00D476F4" w:rsidRDefault="00CE3809" w:rsidP="002A5CC8">
      <w:pPr>
        <w:widowControl w:val="0"/>
        <w:numPr>
          <w:ilvl w:val="0"/>
          <w:numId w:val="10"/>
        </w:numPr>
        <w:tabs>
          <w:tab w:val="left" w:pos="426"/>
        </w:tabs>
        <w:adjustRightInd w:val="0"/>
        <w:ind w:left="0" w:firstLine="0"/>
        <w:jc w:val="both"/>
        <w:textAlignment w:val="baseline"/>
        <w:rPr>
          <w:szCs w:val="20"/>
        </w:rPr>
      </w:pPr>
      <w:proofErr w:type="gramStart"/>
      <w:r w:rsidRPr="00D476F4">
        <w:t xml:space="preserve">Любое лицо вправе направить </w:t>
      </w:r>
      <w:r w:rsidRPr="00D476F4">
        <w:rPr>
          <w:szCs w:val="20"/>
        </w:rPr>
        <w:t xml:space="preserve">запрос о разъяснении положений Извещения (далее – запрос) в адрес </w:t>
      </w:r>
      <w:r w:rsidRPr="00D476F4">
        <w:rPr>
          <w:bCs/>
        </w:rPr>
        <w:t xml:space="preserve">председателя Единой комиссии, оформленный </w:t>
      </w:r>
      <w:r w:rsidRPr="00D476F4">
        <w:t xml:space="preserve">на фирменном бланке </w:t>
      </w:r>
      <w:r w:rsidRPr="00D476F4">
        <w:rPr>
          <w:bCs/>
        </w:rPr>
        <w:t>лица (при наличии),</w:t>
      </w:r>
      <w:r w:rsidRPr="00D476F4">
        <w:t xml:space="preserve"> составленный на русском языке, </w:t>
      </w:r>
      <w:r w:rsidRPr="00D476F4">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D476F4">
        <w:t>скан-копии такого запроса по электронной почте в адрес заказчика (</w:t>
      </w:r>
      <w:hyperlink r:id="rId12" w:history="1">
        <w:r w:rsidRPr="00D476F4">
          <w:rPr>
            <w:u w:val="single"/>
          </w:rPr>
          <w:t>info@ncrc.ru</w:t>
        </w:r>
      </w:hyperlink>
      <w:r w:rsidRPr="00D476F4">
        <w:t>)</w:t>
      </w:r>
      <w:r w:rsidRPr="00D476F4">
        <w:rPr>
          <w:szCs w:val="20"/>
        </w:rPr>
        <w:t>.</w:t>
      </w:r>
      <w:proofErr w:type="gramEnd"/>
    </w:p>
    <w:p w14:paraId="1712BFBB" w14:textId="77777777" w:rsidR="00CE3809" w:rsidRPr="00D476F4" w:rsidRDefault="00CE3809" w:rsidP="002A5CC8">
      <w:pPr>
        <w:widowControl w:val="0"/>
        <w:numPr>
          <w:ilvl w:val="0"/>
          <w:numId w:val="10"/>
        </w:numPr>
        <w:tabs>
          <w:tab w:val="left" w:pos="426"/>
        </w:tabs>
        <w:adjustRightInd w:val="0"/>
        <w:ind w:left="0" w:firstLine="0"/>
        <w:jc w:val="both"/>
        <w:textAlignment w:val="baseline"/>
        <w:rPr>
          <w:bCs/>
        </w:rPr>
      </w:pPr>
      <w:r w:rsidRPr="00D476F4">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D476F4" w:rsidRDefault="00CE3809" w:rsidP="002A5CC8">
      <w:pPr>
        <w:widowControl w:val="0"/>
        <w:numPr>
          <w:ilvl w:val="0"/>
          <w:numId w:val="10"/>
        </w:numPr>
        <w:tabs>
          <w:tab w:val="left" w:pos="426"/>
          <w:tab w:val="num" w:pos="709"/>
        </w:tabs>
        <w:adjustRightInd w:val="0"/>
        <w:ind w:left="0" w:firstLine="0"/>
        <w:jc w:val="both"/>
        <w:textAlignment w:val="baseline"/>
        <w:rPr>
          <w:szCs w:val="20"/>
        </w:rPr>
      </w:pPr>
      <w:r w:rsidRPr="00D476F4">
        <w:rPr>
          <w:szCs w:val="20"/>
        </w:rPr>
        <w:t xml:space="preserve">Разъяснения положений Извещения не должны </w:t>
      </w:r>
      <w:r w:rsidRPr="00D476F4">
        <w:t>изменять предмет закупки</w:t>
      </w:r>
      <w:r w:rsidRPr="00D476F4">
        <w:rPr>
          <w:szCs w:val="20"/>
        </w:rPr>
        <w:t>.</w:t>
      </w:r>
    </w:p>
    <w:p w14:paraId="792184EF" w14:textId="77777777" w:rsidR="00CE3809" w:rsidRDefault="00CE3809" w:rsidP="002A5CC8">
      <w:pPr>
        <w:widowControl w:val="0"/>
        <w:tabs>
          <w:tab w:val="left" w:pos="284"/>
          <w:tab w:val="left" w:pos="426"/>
        </w:tabs>
        <w:jc w:val="both"/>
        <w:rPr>
          <w:b/>
          <w:color w:val="000000"/>
        </w:rPr>
      </w:pPr>
    </w:p>
    <w:p w14:paraId="6720DAA0" w14:textId="77777777" w:rsidR="001B0A13" w:rsidRPr="0025293A" w:rsidRDefault="001B0A13" w:rsidP="002A5CC8">
      <w:pPr>
        <w:widowControl w:val="0"/>
        <w:tabs>
          <w:tab w:val="left" w:pos="284"/>
          <w:tab w:val="left" w:pos="426"/>
        </w:tabs>
        <w:adjustRightInd w:val="0"/>
        <w:jc w:val="both"/>
        <w:textAlignment w:val="baseline"/>
      </w:pPr>
      <w:r w:rsidRPr="0025293A">
        <w:rPr>
          <w:b/>
        </w:rPr>
        <w:t>Подготовка заявки на участие в запросе котировок</w:t>
      </w:r>
      <w:r>
        <w:rPr>
          <w:b/>
        </w:rPr>
        <w:t>:</w:t>
      </w:r>
    </w:p>
    <w:p w14:paraId="72702BCD"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w:t>
      </w:r>
      <w:r w:rsidRPr="0025293A">
        <w:lastRenderedPageBreak/>
        <w:t>печать участника закупки.</w:t>
      </w:r>
    </w:p>
    <w:p w14:paraId="336079AB"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Сведения и информация, которые содержатся в документах заявки на участие в запросе котировок, не должны допускать двусмысленных, противоречивых толкований.</w:t>
      </w:r>
    </w:p>
    <w:p w14:paraId="172867B2"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Текст документа должен быть в качестве, пригодном для чтения. </w:t>
      </w:r>
    </w:p>
    <w:p w14:paraId="041ED196" w14:textId="77777777" w:rsidR="001B0A13" w:rsidRDefault="001B0A13" w:rsidP="002A5CC8">
      <w:pPr>
        <w:widowControl w:val="0"/>
        <w:numPr>
          <w:ilvl w:val="0"/>
          <w:numId w:val="15"/>
        </w:numPr>
        <w:tabs>
          <w:tab w:val="left" w:pos="426"/>
        </w:tabs>
        <w:adjustRightInd w:val="0"/>
        <w:ind w:left="0" w:firstLine="0"/>
        <w:jc w:val="both"/>
        <w:textAlignment w:val="baseline"/>
      </w:pPr>
      <w:r w:rsidRPr="0025293A">
        <w:t xml:space="preserve">Использование факсимиле при подписании документа или </w:t>
      </w:r>
      <w:proofErr w:type="gramStart"/>
      <w:r w:rsidRPr="0025293A">
        <w:t>заверении копии</w:t>
      </w:r>
      <w:proofErr w:type="gramEnd"/>
      <w:r w:rsidRPr="0025293A">
        <w:t xml:space="preserve"> документа недопустимо. </w:t>
      </w:r>
    </w:p>
    <w:p w14:paraId="2D5B2AA1"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5820DC">
        <w:t xml:space="preserve">Документы, входящие в заявку на участие в </w:t>
      </w:r>
      <w:r>
        <w:t>запросе котировок</w:t>
      </w:r>
      <w:r w:rsidRPr="005820DC">
        <w:t>, прошиваются в книгу (</w:t>
      </w:r>
      <w:r>
        <w:t xml:space="preserve">том). </w:t>
      </w:r>
      <w:r w:rsidRPr="005820DC">
        <w:t>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r>
        <w:t>.</w:t>
      </w:r>
    </w:p>
    <w:p w14:paraId="1D7F32BD"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Заявка на участие в запросе котировок запечатывается в конверт, на котором указывается</w:t>
      </w:r>
      <w:r>
        <w:t xml:space="preserve"> наименование закупки, </w:t>
      </w:r>
      <w:r w:rsidRPr="0025293A">
        <w:t>номер Извещения, наименование участника закупки и его контактн</w:t>
      </w:r>
      <w:r>
        <w:t>ая</w:t>
      </w:r>
      <w:r w:rsidRPr="0025293A">
        <w:t xml:space="preserve"> информаци</w:t>
      </w:r>
      <w:r>
        <w:t>я</w:t>
      </w:r>
      <w:r w:rsidRPr="0025293A">
        <w:t>.</w:t>
      </w:r>
    </w:p>
    <w:p w14:paraId="33CA44BE"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25293A" w:rsidRDefault="001B0A13" w:rsidP="002A5CC8">
      <w:pPr>
        <w:widowControl w:val="0"/>
        <w:numPr>
          <w:ilvl w:val="0"/>
          <w:numId w:val="15"/>
        </w:numPr>
        <w:tabs>
          <w:tab w:val="left" w:pos="426"/>
        </w:tabs>
        <w:adjustRightInd w:val="0"/>
        <w:ind w:left="0" w:firstLine="0"/>
        <w:jc w:val="both"/>
        <w:textAlignment w:val="baseline"/>
      </w:pPr>
      <w:r w:rsidRPr="0025293A">
        <w:t xml:space="preserve">В случае противоречия текста в оригинале документа и переводе документа преимущество будет иметь текст в переводе документа </w:t>
      </w:r>
      <w:r w:rsidRPr="0025293A">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25293A">
        <w:t>.</w:t>
      </w:r>
    </w:p>
    <w:p w14:paraId="4613228A" w14:textId="77777777" w:rsidR="001B0A13" w:rsidRPr="00335A23" w:rsidRDefault="001B0A13" w:rsidP="00AF2AAE">
      <w:pPr>
        <w:widowControl w:val="0"/>
        <w:tabs>
          <w:tab w:val="left" w:pos="284"/>
          <w:tab w:val="left" w:pos="426"/>
        </w:tabs>
        <w:jc w:val="both"/>
        <w:rPr>
          <w:b/>
          <w:color w:val="000000"/>
        </w:rPr>
      </w:pPr>
    </w:p>
    <w:p w14:paraId="15F5CDB9" w14:textId="77777777" w:rsidR="00CE3809" w:rsidRPr="00D476F4" w:rsidRDefault="00CE3809" w:rsidP="00CE3809">
      <w:pPr>
        <w:widowControl w:val="0"/>
        <w:shd w:val="clear" w:color="auto" w:fill="FFFFFF"/>
        <w:tabs>
          <w:tab w:val="left" w:pos="284"/>
          <w:tab w:val="left" w:pos="426"/>
        </w:tabs>
        <w:jc w:val="both"/>
        <w:rPr>
          <w:b/>
        </w:rPr>
      </w:pPr>
      <w:r w:rsidRPr="00D476F4">
        <w:rPr>
          <w:b/>
        </w:rPr>
        <w:t xml:space="preserve">Документы, предоставляемые участником закупки в составе заявки на участие </w:t>
      </w:r>
      <w:r w:rsidRPr="00D476F4">
        <w:rPr>
          <w:b/>
        </w:rPr>
        <w:br/>
        <w:t xml:space="preserve">в запросе котировок: </w:t>
      </w:r>
    </w:p>
    <w:p w14:paraId="11E1E04B" w14:textId="77777777" w:rsidR="00CE3809" w:rsidRPr="001F7A20" w:rsidRDefault="00CE3809" w:rsidP="002A6079">
      <w:pPr>
        <w:widowControl w:val="0"/>
        <w:numPr>
          <w:ilvl w:val="1"/>
          <w:numId w:val="6"/>
        </w:numPr>
        <w:shd w:val="clear" w:color="auto" w:fill="FFFFFF"/>
        <w:tabs>
          <w:tab w:val="left" w:pos="284"/>
        </w:tabs>
        <w:ind w:left="0" w:firstLine="0"/>
        <w:jc w:val="both"/>
        <w:rPr>
          <w:bCs/>
        </w:rPr>
      </w:pPr>
      <w:r w:rsidRPr="004F5A2D">
        <w:t xml:space="preserve">заявка </w:t>
      </w:r>
      <w:r w:rsidRPr="004F5A2D">
        <w:rPr>
          <w:bCs/>
        </w:rPr>
        <w:t xml:space="preserve">на участие в запросе котировок </w:t>
      </w:r>
      <w:r w:rsidRPr="004F5A2D">
        <w:t>по форме приложения № 1 к Извещению;</w:t>
      </w:r>
    </w:p>
    <w:p w14:paraId="2166458F" w14:textId="5B8043EB" w:rsidR="00CE3809" w:rsidRPr="001066DF" w:rsidRDefault="00CE3809" w:rsidP="002A6079">
      <w:pPr>
        <w:widowControl w:val="0"/>
        <w:numPr>
          <w:ilvl w:val="1"/>
          <w:numId w:val="6"/>
        </w:numPr>
        <w:shd w:val="clear" w:color="auto" w:fill="FFFFFF"/>
        <w:tabs>
          <w:tab w:val="left" w:pos="284"/>
        </w:tabs>
        <w:ind w:left="0" w:firstLine="0"/>
        <w:jc w:val="both"/>
        <w:rPr>
          <w:bCs/>
        </w:rPr>
      </w:pPr>
      <w:r w:rsidRPr="00D476F4">
        <w:t xml:space="preserve">сведения об участнике </w:t>
      </w:r>
      <w:r w:rsidRPr="00D476F4">
        <w:rPr>
          <w:bCs/>
        </w:rPr>
        <w:t xml:space="preserve">закупки </w:t>
      </w:r>
      <w:r w:rsidRPr="00D476F4">
        <w:t xml:space="preserve">по форме согласно приложению № </w:t>
      </w:r>
      <w:r w:rsidR="00286B8F">
        <w:t>2</w:t>
      </w:r>
      <w:r w:rsidR="001F7A20" w:rsidRPr="00D476F4">
        <w:t xml:space="preserve"> </w:t>
      </w:r>
      <w:r w:rsidRPr="00D476F4">
        <w:t>к Извещению;</w:t>
      </w:r>
    </w:p>
    <w:p w14:paraId="1D7028B9" w14:textId="5F5F721F" w:rsidR="0091143F" w:rsidRPr="001066DF" w:rsidRDefault="001066DF" w:rsidP="001066DF">
      <w:pPr>
        <w:widowControl w:val="0"/>
        <w:numPr>
          <w:ilvl w:val="1"/>
          <w:numId w:val="6"/>
        </w:numPr>
        <w:shd w:val="clear" w:color="auto" w:fill="FFFFFF"/>
        <w:tabs>
          <w:tab w:val="left" w:pos="284"/>
        </w:tabs>
        <w:ind w:left="0" w:firstLine="0"/>
        <w:jc w:val="both"/>
        <w:rPr>
          <w:bCs/>
        </w:rPr>
      </w:pPr>
      <w:r>
        <w:rPr>
          <w:bCs/>
        </w:rPr>
        <w:t>с</w:t>
      </w:r>
      <w:r w:rsidRPr="001066DF">
        <w:rPr>
          <w:bCs/>
        </w:rPr>
        <w:t>пецификация на оказываемые услуги</w:t>
      </w:r>
      <w:r w:rsidRPr="001066DF">
        <w:t xml:space="preserve"> </w:t>
      </w:r>
      <w:r w:rsidRPr="00D476F4">
        <w:t xml:space="preserve">по форме согласно приложению № </w:t>
      </w:r>
      <w:r>
        <w:t>3</w:t>
      </w:r>
      <w:r w:rsidRPr="00D476F4">
        <w:t xml:space="preserve"> к Извещению</w:t>
      </w:r>
      <w:r w:rsidR="00A77CFA">
        <w:t>;</w:t>
      </w:r>
    </w:p>
    <w:p w14:paraId="339DE3EB" w14:textId="77777777" w:rsidR="002B09ED" w:rsidRPr="009D0095" w:rsidRDefault="002B09ED" w:rsidP="002A6079">
      <w:pPr>
        <w:widowControl w:val="0"/>
        <w:numPr>
          <w:ilvl w:val="1"/>
          <w:numId w:val="6"/>
        </w:numPr>
        <w:tabs>
          <w:tab w:val="left" w:pos="426"/>
        </w:tabs>
        <w:ind w:left="0" w:firstLine="0"/>
        <w:jc w:val="both"/>
        <w:rPr>
          <w:bCs/>
        </w:rPr>
      </w:pPr>
      <w:proofErr w:type="gramStart"/>
      <w:r w:rsidRPr="009D0095">
        <w:rPr>
          <w:rFonts w:eastAsia="Calibri"/>
          <w:bCs/>
        </w:rPr>
        <w:t xml:space="preserve">копии учредительных и регистрационных документов участника закупки (устав </w:t>
      </w:r>
      <w:r w:rsidRPr="009D0095">
        <w:rPr>
          <w:rFonts w:eastAsia="Calibri"/>
          <w:bCs/>
          <w:i/>
        </w:rPr>
        <w:t>(для юридических лиц)</w:t>
      </w:r>
      <w:r w:rsidRPr="009D0095">
        <w:rPr>
          <w:rFonts w:eastAsia="Calibri"/>
          <w:bCs/>
        </w:rPr>
        <w:t xml:space="preserve">, свидетельство о постановке на учет в налоговом органе </w:t>
      </w:r>
      <w:r w:rsidRPr="009D0095">
        <w:rPr>
          <w:rFonts w:eastAsia="Calibri"/>
          <w:bCs/>
          <w:i/>
        </w:rPr>
        <w:t>(для юридических лиц, индивидуальных предпринимателей, физических лиц)</w:t>
      </w:r>
      <w:r w:rsidRPr="009D0095">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9D0095">
        <w:rPr>
          <w:rFonts w:eastAsia="Calibri"/>
          <w:bCs/>
          <w:i/>
        </w:rPr>
        <w:t xml:space="preserve"> </w:t>
      </w:r>
      <w:r w:rsidRPr="009D0095">
        <w:rPr>
          <w:rFonts w:eastAsia="Calibri"/>
          <w:bCs/>
        </w:rPr>
        <w:t>лист записи Единого государственного реестра юридических лиц</w:t>
      </w:r>
      <w:r w:rsidRPr="009D0095">
        <w:rPr>
          <w:rFonts w:eastAsia="Calibri"/>
          <w:bCs/>
          <w:i/>
        </w:rPr>
        <w:t xml:space="preserve"> (для юридических лиц)</w:t>
      </w:r>
      <w:r w:rsidRPr="009D0095">
        <w:rPr>
          <w:rFonts w:eastAsia="Calibri"/>
          <w:bCs/>
        </w:rPr>
        <w:t>, свидетельство о регистрации физического лица в качестве индивидуального предпринимателя</w:t>
      </w:r>
      <w:proofErr w:type="gramEnd"/>
      <w:r w:rsidRPr="009D0095">
        <w:rPr>
          <w:rFonts w:eastAsia="Calibri"/>
          <w:bCs/>
        </w:rPr>
        <w:t xml:space="preserve"> </w:t>
      </w:r>
      <w:proofErr w:type="gramStart"/>
      <w:r w:rsidRPr="009D0095">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9D0095">
        <w:rPr>
          <w:rFonts w:eastAsia="Calibri"/>
          <w:bCs/>
          <w:i/>
        </w:rPr>
        <w:t>(для индивидуальных предпринимателей)</w:t>
      </w:r>
      <w:r w:rsidRPr="009D009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9D0095">
        <w:rPr>
          <w:rFonts w:eastAsia="Calibri"/>
          <w:bCs/>
          <w:i/>
        </w:rPr>
        <w:t>(для иностранных лиц)</w:t>
      </w:r>
      <w:r w:rsidRPr="009D0095">
        <w:rPr>
          <w:rFonts w:eastAsia="Calibri"/>
          <w:bCs/>
        </w:rPr>
        <w:t xml:space="preserve">), копия документа, удостоверяющего личность участника закупки </w:t>
      </w:r>
      <w:r w:rsidRPr="009D0095">
        <w:rPr>
          <w:rFonts w:eastAsia="Calibri"/>
          <w:bCs/>
          <w:i/>
        </w:rPr>
        <w:t>(для физических лиц, не являющихся индивидуальными предпринимателями)</w:t>
      </w:r>
      <w:r w:rsidRPr="009D0095">
        <w:rPr>
          <w:rFonts w:eastAsia="Calibri"/>
          <w:bCs/>
        </w:rPr>
        <w:t>;</w:t>
      </w:r>
      <w:proofErr w:type="gramEnd"/>
    </w:p>
    <w:p w14:paraId="40CDE16B"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r w:rsidRPr="00D476F4">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r w:rsidRPr="00D476F4">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D476F4">
        <w:rPr>
          <w:i/>
        </w:rPr>
        <w:t>(для юридических лиц в случае, если подписант является лицом, имеющим право без доверенности действовать от имени юридического лица)</w:t>
      </w:r>
      <w:r w:rsidRPr="00D476F4">
        <w:t>;</w:t>
      </w:r>
    </w:p>
    <w:p w14:paraId="7F594AC0"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proofErr w:type="gramStart"/>
      <w:r w:rsidRPr="00D476F4">
        <w:t xml:space="preserve">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w:t>
      </w:r>
      <w:r w:rsidRPr="00D476F4">
        <w:lastRenderedPageBreak/>
        <w:t>назначении на должность</w:t>
      </w:r>
      <w:proofErr w:type="gramEnd"/>
      <w:r w:rsidRPr="00D476F4">
        <w:t xml:space="preserve">; </w:t>
      </w:r>
      <w:proofErr w:type="gramStart"/>
      <w:r w:rsidRPr="00D476F4">
        <w:t>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D476F4">
        <w:t xml:space="preserve">, </w:t>
      </w:r>
      <w:proofErr w:type="gramStart"/>
      <w:r w:rsidRPr="00D476F4">
        <w:t>заверенная</w:t>
      </w:r>
      <w:proofErr w:type="gramEnd"/>
      <w:r w:rsidRPr="00D476F4">
        <w:t xml:space="preserve"> участником закупки) </w:t>
      </w:r>
      <w:r w:rsidRPr="00D476F4">
        <w:rPr>
          <w:i/>
        </w:rPr>
        <w:t>(в случае, если подписант не является лицом, имеющим право без доверенности действовать от имени юридического лица)</w:t>
      </w:r>
      <w:r w:rsidRPr="00D476F4">
        <w:t>;</w:t>
      </w:r>
    </w:p>
    <w:p w14:paraId="1F959B38" w14:textId="77777777" w:rsidR="00CE3809" w:rsidRPr="000C5F57" w:rsidRDefault="00CE3809" w:rsidP="002A6079">
      <w:pPr>
        <w:widowControl w:val="0"/>
        <w:numPr>
          <w:ilvl w:val="1"/>
          <w:numId w:val="6"/>
        </w:numPr>
        <w:shd w:val="clear" w:color="auto" w:fill="FFFFFF"/>
        <w:tabs>
          <w:tab w:val="left" w:pos="284"/>
        </w:tabs>
        <w:ind w:left="0" w:firstLine="0"/>
        <w:jc w:val="both"/>
        <w:rPr>
          <w:bCs/>
        </w:rPr>
      </w:pPr>
      <w:proofErr w:type="gramStart"/>
      <w:r w:rsidRPr="00D476F4">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D476F4">
        <w:t xml:space="preserve"> </w:t>
      </w:r>
      <w:proofErr w:type="gramStart"/>
      <w:r w:rsidRPr="00D476F4">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D476F4">
        <w:rPr>
          <w:i/>
        </w:rPr>
        <w:t>(документы предоставляются обязательно)</w:t>
      </w:r>
      <w:r w:rsidRPr="00D476F4">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D476F4">
        <w:rPr>
          <w:i/>
        </w:rPr>
        <w:t>документы за последний отчетный период текущего года предоставляются</w:t>
      </w:r>
      <w:proofErr w:type="gramEnd"/>
      <w:r w:rsidRPr="00D476F4">
        <w:rPr>
          <w:i/>
        </w:rPr>
        <w:t xml:space="preserve"> при наличии)</w:t>
      </w:r>
      <w:r w:rsidRPr="00D476F4">
        <w:t xml:space="preserve">; </w:t>
      </w:r>
    </w:p>
    <w:p w14:paraId="3340EE63" w14:textId="375433AD" w:rsidR="000C5F57" w:rsidRPr="000C5F57" w:rsidRDefault="000C5F57" w:rsidP="000C5F57">
      <w:pPr>
        <w:widowControl w:val="0"/>
        <w:numPr>
          <w:ilvl w:val="1"/>
          <w:numId w:val="6"/>
        </w:numPr>
        <w:shd w:val="clear" w:color="auto" w:fill="FFFFFF"/>
        <w:tabs>
          <w:tab w:val="left" w:pos="284"/>
          <w:tab w:val="left" w:pos="426"/>
        </w:tabs>
        <w:ind w:left="0" w:firstLine="0"/>
        <w:jc w:val="both"/>
        <w:rPr>
          <w:bCs/>
        </w:rPr>
      </w:pPr>
      <w:r w:rsidRPr="005E15FA">
        <w:rPr>
          <w:bCs/>
        </w:rPr>
        <w:t>документы, подтверждающие соответствие участника закупки дополнительным требованиям</w:t>
      </w:r>
      <w:r>
        <w:rPr>
          <w:bCs/>
        </w:rPr>
        <w:t xml:space="preserve"> к участникам закупки</w:t>
      </w:r>
      <w:r w:rsidRPr="005E15FA">
        <w:rPr>
          <w:bCs/>
        </w:rPr>
        <w:t>;</w:t>
      </w:r>
    </w:p>
    <w:p w14:paraId="4970635F" w14:textId="77777777" w:rsidR="00CE3809" w:rsidRPr="00D476F4" w:rsidRDefault="00CE3809" w:rsidP="002A6079">
      <w:pPr>
        <w:widowControl w:val="0"/>
        <w:numPr>
          <w:ilvl w:val="1"/>
          <w:numId w:val="6"/>
        </w:numPr>
        <w:shd w:val="clear" w:color="auto" w:fill="FFFFFF"/>
        <w:tabs>
          <w:tab w:val="left" w:pos="284"/>
        </w:tabs>
        <w:ind w:left="0" w:firstLine="0"/>
        <w:jc w:val="both"/>
        <w:rPr>
          <w:bCs/>
        </w:rPr>
      </w:pPr>
      <w:r w:rsidRPr="00D476F4">
        <w:t xml:space="preserve">копия документа, </w:t>
      </w:r>
      <w:r w:rsidRPr="00D476F4">
        <w:rPr>
          <w:bCs/>
        </w:rPr>
        <w:t xml:space="preserve">на основании которого юридическое лицо освобождено от уплаты НДС </w:t>
      </w:r>
      <w:r w:rsidRPr="00D476F4">
        <w:rPr>
          <w:bCs/>
          <w:i/>
        </w:rPr>
        <w:t>(при наличии)</w:t>
      </w:r>
      <w:r w:rsidRPr="00D476F4">
        <w:rPr>
          <w:bCs/>
        </w:rPr>
        <w:t xml:space="preserve"> и/или копия уведомления о применении упрощенной системы налогообложения </w:t>
      </w:r>
      <w:r w:rsidRPr="00D476F4">
        <w:rPr>
          <w:bCs/>
          <w:i/>
        </w:rPr>
        <w:t>(при наличии)</w:t>
      </w:r>
      <w:r w:rsidRPr="00D476F4">
        <w:rPr>
          <w:bCs/>
        </w:rPr>
        <w:t>;</w:t>
      </w:r>
    </w:p>
    <w:p w14:paraId="77A11DE8" w14:textId="77777777" w:rsidR="005B679F" w:rsidRPr="00967D83" w:rsidRDefault="00CE3809" w:rsidP="002A6079">
      <w:pPr>
        <w:widowControl w:val="0"/>
        <w:numPr>
          <w:ilvl w:val="1"/>
          <w:numId w:val="6"/>
        </w:numPr>
        <w:shd w:val="clear" w:color="auto" w:fill="FFFFFF"/>
        <w:tabs>
          <w:tab w:val="left" w:pos="284"/>
        </w:tabs>
        <w:ind w:left="0" w:firstLine="0"/>
        <w:jc w:val="both"/>
        <w:rPr>
          <w:bCs/>
        </w:rPr>
      </w:pPr>
      <w:r w:rsidRPr="00D476F4">
        <w:t>оригиналы и/или нотариально заверенные копии перевода на русский язык документов, составленных (оформленных) на иностранном языке (</w:t>
      </w:r>
      <w:r w:rsidRPr="00D476F4">
        <w:rPr>
          <w:i/>
        </w:rPr>
        <w:t>в случае, если</w:t>
      </w:r>
      <w:r w:rsidRPr="00D476F4">
        <w:t xml:space="preserve"> </w:t>
      </w:r>
      <w:r w:rsidRPr="00D476F4">
        <w:rPr>
          <w:i/>
        </w:rPr>
        <w:t>в составе заявки на участие в закупке предоставлены</w:t>
      </w:r>
      <w:r w:rsidRPr="00D476F4">
        <w:t xml:space="preserve"> </w:t>
      </w:r>
      <w:r w:rsidRPr="00D476F4">
        <w:rPr>
          <w:i/>
        </w:rPr>
        <w:t>документы, составленные (оформленные) на иностранном языке</w:t>
      </w:r>
      <w:r w:rsidR="00AA5A24" w:rsidRPr="00D476F4">
        <w:t>)</w:t>
      </w:r>
      <w:r w:rsidR="00967D83">
        <w:t>.</w:t>
      </w:r>
    </w:p>
    <w:p w14:paraId="7B054AC8" w14:textId="77777777" w:rsidR="00CE3809" w:rsidRPr="00D476F4" w:rsidRDefault="00CE3809" w:rsidP="00CE3809">
      <w:pPr>
        <w:widowControl w:val="0"/>
        <w:shd w:val="clear" w:color="auto" w:fill="FFFFFF"/>
        <w:tabs>
          <w:tab w:val="left" w:pos="284"/>
          <w:tab w:val="left" w:pos="426"/>
        </w:tabs>
        <w:jc w:val="both"/>
      </w:pPr>
    </w:p>
    <w:p w14:paraId="1512E474" w14:textId="77777777" w:rsidR="00CE3809" w:rsidRPr="00D476F4" w:rsidRDefault="00CE3809" w:rsidP="00CE3809">
      <w:pPr>
        <w:widowControl w:val="0"/>
        <w:shd w:val="clear" w:color="auto" w:fill="FFFFFF"/>
        <w:jc w:val="both"/>
      </w:pPr>
      <w:r w:rsidRPr="00D476F4">
        <w:rPr>
          <w:b/>
        </w:rPr>
        <w:t>Условия рассмотрения заявки на участие в запросе котировок:</w:t>
      </w:r>
      <w:r w:rsidRPr="00D476F4">
        <w:t xml:space="preserve"> </w:t>
      </w:r>
    </w:p>
    <w:p w14:paraId="10D2EB1E" w14:textId="77777777" w:rsidR="00CE3809" w:rsidRPr="00342CB2" w:rsidRDefault="00CE3809" w:rsidP="002A5CC8">
      <w:pPr>
        <w:widowControl w:val="0"/>
        <w:numPr>
          <w:ilvl w:val="0"/>
          <w:numId w:val="11"/>
        </w:numPr>
        <w:shd w:val="clear" w:color="auto" w:fill="FFFFFF"/>
        <w:tabs>
          <w:tab w:val="left" w:pos="426"/>
        </w:tabs>
        <w:ind w:left="0" w:firstLine="0"/>
        <w:jc w:val="both"/>
      </w:pPr>
      <w:r w:rsidRPr="00342CB2">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342CB2" w:rsidRDefault="00CE3809" w:rsidP="002A5CC8">
      <w:pPr>
        <w:widowControl w:val="0"/>
        <w:shd w:val="clear" w:color="auto" w:fill="FFFFFF"/>
        <w:tabs>
          <w:tab w:val="left" w:pos="426"/>
        </w:tabs>
        <w:jc w:val="both"/>
      </w:pPr>
      <w:r w:rsidRPr="00342CB2">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342CB2" w:rsidRDefault="00CE3809" w:rsidP="002A5CC8">
      <w:pPr>
        <w:widowControl w:val="0"/>
        <w:shd w:val="clear" w:color="auto" w:fill="FFFFFF"/>
        <w:tabs>
          <w:tab w:val="left" w:pos="426"/>
        </w:tabs>
        <w:jc w:val="both"/>
      </w:pPr>
      <w:r w:rsidRPr="00342CB2">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342CB2" w:rsidRDefault="00CE3809" w:rsidP="002A5CC8">
      <w:pPr>
        <w:widowControl w:val="0"/>
        <w:numPr>
          <w:ilvl w:val="0"/>
          <w:numId w:val="11"/>
        </w:numPr>
        <w:shd w:val="clear" w:color="auto" w:fill="FFFFFF"/>
        <w:tabs>
          <w:tab w:val="left" w:pos="426"/>
        </w:tabs>
        <w:ind w:left="0" w:firstLine="0"/>
        <w:jc w:val="both"/>
      </w:pPr>
      <w:r w:rsidRPr="00342CB2">
        <w:t>Основания не допуска участника закупки к участию в запросе котировок:</w:t>
      </w:r>
    </w:p>
    <w:p w14:paraId="0FD46E13" w14:textId="77777777" w:rsidR="00CE3809" w:rsidRPr="00342CB2" w:rsidRDefault="00CE3809" w:rsidP="002A5CC8">
      <w:pPr>
        <w:widowControl w:val="0"/>
        <w:numPr>
          <w:ilvl w:val="1"/>
          <w:numId w:val="7"/>
        </w:numPr>
        <w:shd w:val="clear" w:color="auto" w:fill="FFFFFF"/>
        <w:tabs>
          <w:tab w:val="left" w:pos="426"/>
        </w:tabs>
        <w:ind w:left="0" w:firstLine="0"/>
        <w:jc w:val="both"/>
      </w:pPr>
      <w:r w:rsidRPr="00342CB2">
        <w:t>несоответствие участника закупки квалификационным требованиям, указанным в Извещении</w:t>
      </w:r>
      <w:r w:rsidRPr="00342CB2">
        <w:rPr>
          <w:bCs/>
        </w:rPr>
        <w:t>;</w:t>
      </w:r>
    </w:p>
    <w:p w14:paraId="638F7E68" w14:textId="195D0551" w:rsidR="00CE3809" w:rsidRPr="00342CB2" w:rsidRDefault="00CE3809" w:rsidP="002A5CC8">
      <w:pPr>
        <w:widowControl w:val="0"/>
        <w:numPr>
          <w:ilvl w:val="1"/>
          <w:numId w:val="7"/>
        </w:numPr>
        <w:shd w:val="clear" w:color="auto" w:fill="FFFFFF"/>
        <w:tabs>
          <w:tab w:val="left" w:pos="426"/>
        </w:tabs>
        <w:ind w:left="0" w:firstLine="0"/>
        <w:jc w:val="both"/>
      </w:pPr>
      <w:r w:rsidRPr="00342CB2">
        <w:t xml:space="preserve">несоответствие качественных, функциональных и количественных характеристик </w:t>
      </w:r>
      <w:r w:rsidR="00215D47">
        <w:t>услуг</w:t>
      </w:r>
      <w:r w:rsidRPr="00342CB2">
        <w:t>, указанных в заявке участника закупки, требованиям, указанным в Извещении</w:t>
      </w:r>
      <w:r w:rsidRPr="00342CB2">
        <w:rPr>
          <w:bCs/>
        </w:rPr>
        <w:t>;</w:t>
      </w:r>
      <w:r w:rsidRPr="00342CB2">
        <w:t xml:space="preserve"> </w:t>
      </w:r>
    </w:p>
    <w:p w14:paraId="12F13BC4" w14:textId="77777777" w:rsidR="00CE3809" w:rsidRPr="00342CB2" w:rsidRDefault="00CE3809" w:rsidP="002A5CC8">
      <w:pPr>
        <w:widowControl w:val="0"/>
        <w:numPr>
          <w:ilvl w:val="1"/>
          <w:numId w:val="7"/>
        </w:numPr>
        <w:shd w:val="clear" w:color="auto" w:fill="FFFFFF"/>
        <w:tabs>
          <w:tab w:val="left" w:pos="426"/>
        </w:tabs>
        <w:ind w:left="0" w:firstLine="0"/>
        <w:jc w:val="both"/>
      </w:pPr>
      <w:proofErr w:type="gramStart"/>
      <w:r w:rsidRPr="00342CB2">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05A8F69D" w:rsidR="00342CB2" w:rsidRPr="00C52735" w:rsidRDefault="00CE3809" w:rsidP="00C52735">
      <w:pPr>
        <w:widowControl w:val="0"/>
        <w:numPr>
          <w:ilvl w:val="1"/>
          <w:numId w:val="7"/>
        </w:numPr>
        <w:shd w:val="clear" w:color="auto" w:fill="FFFFFF"/>
        <w:tabs>
          <w:tab w:val="left" w:pos="426"/>
        </w:tabs>
        <w:ind w:left="0" w:firstLine="0"/>
        <w:jc w:val="both"/>
      </w:pPr>
      <w:r w:rsidRPr="00342CB2">
        <w:t>превышение начальной (максимальной) цены договора</w:t>
      </w:r>
      <w:r w:rsidR="00C52735">
        <w:t>,</w:t>
      </w:r>
      <w:r w:rsidR="00A77CFA">
        <w:t xml:space="preserve"> </w:t>
      </w:r>
      <w:r w:rsidR="00C52735" w:rsidRPr="00434B74">
        <w:t>определенн</w:t>
      </w:r>
      <w:r w:rsidR="00C52735">
        <w:t>ой настоящим Извещением</w:t>
      </w:r>
      <w:r w:rsidR="00C52735" w:rsidRPr="00342CB2">
        <w:rPr>
          <w:color w:val="000000"/>
        </w:rPr>
        <w:t>;</w:t>
      </w:r>
      <w:r w:rsidR="00C52735">
        <w:rPr>
          <w:color w:val="000000"/>
        </w:rPr>
        <w:t xml:space="preserve"> </w:t>
      </w:r>
      <w:r w:rsidR="00C52735" w:rsidRPr="00D476F4">
        <w:t xml:space="preserve">и/или одной и более цены на </w:t>
      </w:r>
      <w:r w:rsidR="00C52735">
        <w:t>оказываемые услуги</w:t>
      </w:r>
      <w:r w:rsidR="00C52735" w:rsidRPr="00D476F4">
        <w:t>, определенн</w:t>
      </w:r>
      <w:r w:rsidR="00C52735">
        <w:t>ые</w:t>
      </w:r>
      <w:r w:rsidR="00C52735" w:rsidRPr="00D476F4">
        <w:t xml:space="preserve"> в спецификации </w:t>
      </w:r>
      <w:r w:rsidR="00C52735">
        <w:t xml:space="preserve">на оказание услуг </w:t>
      </w:r>
      <w:r w:rsidR="00C52735" w:rsidRPr="00D476F4">
        <w:t xml:space="preserve">(приложение № </w:t>
      </w:r>
      <w:r w:rsidR="00F77380" w:rsidRPr="00E62AE7">
        <w:t>3</w:t>
      </w:r>
      <w:r w:rsidR="00F77380" w:rsidRPr="00D476F4">
        <w:t xml:space="preserve"> </w:t>
      </w:r>
      <w:r w:rsidR="00C52735" w:rsidRPr="00D476F4">
        <w:t>к Извещению);</w:t>
      </w:r>
    </w:p>
    <w:p w14:paraId="38FCF4C0" w14:textId="20A1AA3A" w:rsidR="00CE3809" w:rsidRPr="00342CB2" w:rsidRDefault="00E01C8D" w:rsidP="002A5CC8">
      <w:pPr>
        <w:widowControl w:val="0"/>
        <w:numPr>
          <w:ilvl w:val="1"/>
          <w:numId w:val="7"/>
        </w:numPr>
        <w:shd w:val="clear" w:color="auto" w:fill="FFFFFF"/>
        <w:tabs>
          <w:tab w:val="left" w:pos="426"/>
        </w:tabs>
        <w:ind w:left="0" w:firstLine="0"/>
        <w:jc w:val="both"/>
      </w:pPr>
      <w:r>
        <w:t>изменение</w:t>
      </w:r>
      <w:r w:rsidR="00CE3809" w:rsidRPr="00342CB2">
        <w:t xml:space="preserve"> сроков </w:t>
      </w:r>
      <w:r w:rsidR="008C68F5">
        <w:t>оказания услуг</w:t>
      </w:r>
      <w:r w:rsidR="00CE3809" w:rsidRPr="00342CB2">
        <w:t>, определенных</w:t>
      </w:r>
      <w:r w:rsidR="00B74323">
        <w:t xml:space="preserve"> настоящим</w:t>
      </w:r>
      <w:r w:rsidR="00CE3809" w:rsidRPr="00342CB2">
        <w:t xml:space="preserve"> </w:t>
      </w:r>
      <w:r w:rsidR="00B74323" w:rsidRPr="00342CB2">
        <w:t>Извещени</w:t>
      </w:r>
      <w:r w:rsidR="00B74323">
        <w:t>ем</w:t>
      </w:r>
      <w:r w:rsidR="00CE3809" w:rsidRPr="00342CB2">
        <w:t>;</w:t>
      </w:r>
    </w:p>
    <w:p w14:paraId="5B463055" w14:textId="77777777" w:rsidR="00CE3809" w:rsidRPr="00342CB2" w:rsidRDefault="00CE3809" w:rsidP="002A5CC8">
      <w:pPr>
        <w:widowControl w:val="0"/>
        <w:numPr>
          <w:ilvl w:val="1"/>
          <w:numId w:val="7"/>
        </w:numPr>
        <w:shd w:val="clear" w:color="auto" w:fill="FFFFFF"/>
        <w:tabs>
          <w:tab w:val="left" w:pos="426"/>
        </w:tabs>
        <w:ind w:left="0" w:firstLine="0"/>
        <w:jc w:val="both"/>
      </w:pPr>
      <w:r w:rsidRPr="00342CB2">
        <w:t>несоблюдение требований, указанных в разделе «Подготовка заявки на участие в запросе котировок» Извещения.</w:t>
      </w:r>
    </w:p>
    <w:p w14:paraId="2EB90AC4" w14:textId="77777777" w:rsidR="00CE3809" w:rsidRPr="00342CB2" w:rsidRDefault="00CE3809" w:rsidP="002A5CC8">
      <w:pPr>
        <w:widowControl w:val="0"/>
        <w:numPr>
          <w:ilvl w:val="0"/>
          <w:numId w:val="7"/>
        </w:numPr>
        <w:tabs>
          <w:tab w:val="left" w:pos="426"/>
        </w:tabs>
        <w:ind w:left="0" w:firstLine="0"/>
        <w:jc w:val="both"/>
      </w:pPr>
      <w:r w:rsidRPr="00342CB2">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D476F4" w:rsidRDefault="00CE3809" w:rsidP="00CE3809">
      <w:pPr>
        <w:widowControl w:val="0"/>
        <w:tabs>
          <w:tab w:val="left" w:pos="284"/>
          <w:tab w:val="left" w:pos="426"/>
        </w:tabs>
        <w:jc w:val="both"/>
        <w:rPr>
          <w:b/>
        </w:rPr>
      </w:pPr>
    </w:p>
    <w:p w14:paraId="7D33016F" w14:textId="77777777" w:rsidR="00CE3809" w:rsidRPr="00D476F4" w:rsidRDefault="00CE3809" w:rsidP="00CE3809">
      <w:pPr>
        <w:widowControl w:val="0"/>
        <w:tabs>
          <w:tab w:val="left" w:pos="284"/>
          <w:tab w:val="left" w:pos="426"/>
        </w:tabs>
        <w:jc w:val="both"/>
      </w:pPr>
      <w:r w:rsidRPr="00D476F4">
        <w:rPr>
          <w:b/>
        </w:rPr>
        <w:t>Котировочные заявки принимаются по адресу:</w:t>
      </w:r>
      <w:r w:rsidRPr="00D476F4">
        <w:t xml:space="preserve"> 123100, г. Москва, Пресненская наб., д. 12, </w:t>
      </w:r>
      <w:r w:rsidRPr="00D476F4">
        <w:lastRenderedPageBreak/>
        <w:t>35 этаж, офис АО «КСК», ежедневно в рабочие дни с 10:00 до 16:00 (</w:t>
      </w:r>
      <w:proofErr w:type="spellStart"/>
      <w:proofErr w:type="gramStart"/>
      <w:r w:rsidRPr="00D476F4">
        <w:t>мск</w:t>
      </w:r>
      <w:proofErr w:type="spellEnd"/>
      <w:proofErr w:type="gramEnd"/>
      <w:r w:rsidRPr="00D476F4">
        <w:t>).</w:t>
      </w:r>
    </w:p>
    <w:p w14:paraId="28CB0825" w14:textId="77777777" w:rsidR="00CE3809" w:rsidRPr="00D476F4" w:rsidRDefault="00CE3809" w:rsidP="00CE3809">
      <w:pPr>
        <w:widowControl w:val="0"/>
        <w:tabs>
          <w:tab w:val="left" w:pos="284"/>
          <w:tab w:val="left" w:pos="426"/>
        </w:tabs>
        <w:jc w:val="both"/>
        <w:rPr>
          <w:b/>
        </w:rPr>
      </w:pPr>
    </w:p>
    <w:p w14:paraId="100440FF" w14:textId="13BDF788" w:rsidR="00CE3809" w:rsidRPr="00D476F4" w:rsidRDefault="00CE3809" w:rsidP="00CE3809">
      <w:pPr>
        <w:widowControl w:val="0"/>
        <w:tabs>
          <w:tab w:val="left" w:pos="284"/>
          <w:tab w:val="left" w:pos="426"/>
        </w:tabs>
        <w:jc w:val="both"/>
      </w:pPr>
      <w:r w:rsidRPr="00D476F4">
        <w:rPr>
          <w:b/>
        </w:rPr>
        <w:t xml:space="preserve">Дата начала подачи котировочных заявок: </w:t>
      </w:r>
      <w:r w:rsidR="00EF78D0">
        <w:t>05</w:t>
      </w:r>
      <w:r w:rsidR="00481883" w:rsidRPr="00EF78D0">
        <w:t xml:space="preserve"> </w:t>
      </w:r>
      <w:r w:rsidR="00EF78D0" w:rsidRPr="00EF78D0">
        <w:t>декабря</w:t>
      </w:r>
      <w:r w:rsidRPr="00D476F4">
        <w:t xml:space="preserve"> 2017 года.</w:t>
      </w:r>
    </w:p>
    <w:p w14:paraId="0E3E2A0A" w14:textId="77777777" w:rsidR="00CE3809" w:rsidRPr="00D476F4" w:rsidRDefault="00CE3809" w:rsidP="00CE3809">
      <w:pPr>
        <w:widowControl w:val="0"/>
        <w:tabs>
          <w:tab w:val="left" w:pos="284"/>
          <w:tab w:val="left" w:pos="426"/>
        </w:tabs>
        <w:jc w:val="both"/>
        <w:rPr>
          <w:b/>
        </w:rPr>
      </w:pPr>
    </w:p>
    <w:p w14:paraId="01DF8C57" w14:textId="06835C77" w:rsidR="00CE3809" w:rsidRPr="00D476F4" w:rsidRDefault="00CE3809" w:rsidP="00CE3809">
      <w:pPr>
        <w:widowControl w:val="0"/>
        <w:tabs>
          <w:tab w:val="left" w:pos="284"/>
          <w:tab w:val="left" w:pos="426"/>
        </w:tabs>
        <w:jc w:val="both"/>
      </w:pPr>
      <w:r w:rsidRPr="00D476F4">
        <w:rPr>
          <w:b/>
        </w:rPr>
        <w:t xml:space="preserve">Дата и время окончания подачи котировочных заявок: </w:t>
      </w:r>
      <w:r w:rsidR="00EF78D0" w:rsidRPr="00EF78D0">
        <w:t>1</w:t>
      </w:r>
      <w:r w:rsidR="0001228F">
        <w:t>1</w:t>
      </w:r>
      <w:r w:rsidR="00EF78D0" w:rsidRPr="00EF78D0">
        <w:t xml:space="preserve"> декабря </w:t>
      </w:r>
      <w:r w:rsidRPr="00D476F4">
        <w:t>2017 года 16:00 (</w:t>
      </w:r>
      <w:proofErr w:type="spellStart"/>
      <w:proofErr w:type="gramStart"/>
      <w:r w:rsidRPr="00D476F4">
        <w:t>мск</w:t>
      </w:r>
      <w:proofErr w:type="spellEnd"/>
      <w:proofErr w:type="gramEnd"/>
      <w:r w:rsidRPr="00D476F4">
        <w:t>).</w:t>
      </w:r>
    </w:p>
    <w:p w14:paraId="78179CC0" w14:textId="77777777" w:rsidR="00CE3809" w:rsidRPr="00D476F4" w:rsidRDefault="00CE3809" w:rsidP="00CE3809">
      <w:pPr>
        <w:widowControl w:val="0"/>
        <w:tabs>
          <w:tab w:val="left" w:pos="284"/>
          <w:tab w:val="left" w:pos="426"/>
        </w:tabs>
        <w:jc w:val="both"/>
        <w:rPr>
          <w:b/>
        </w:rPr>
      </w:pPr>
    </w:p>
    <w:p w14:paraId="3CE565F7" w14:textId="3808E63D" w:rsidR="00CE3809" w:rsidRPr="00D476F4" w:rsidRDefault="00CE3809" w:rsidP="00CE3809">
      <w:pPr>
        <w:widowControl w:val="0"/>
        <w:tabs>
          <w:tab w:val="left" w:pos="284"/>
          <w:tab w:val="left" w:pos="426"/>
        </w:tabs>
        <w:jc w:val="both"/>
      </w:pPr>
      <w:r w:rsidRPr="00D476F4">
        <w:rPr>
          <w:b/>
        </w:rPr>
        <w:t xml:space="preserve">Дата и время вскрытия конвертов с котировочными заявками: </w:t>
      </w:r>
      <w:r w:rsidR="00EF78D0">
        <w:t>1</w:t>
      </w:r>
      <w:r w:rsidR="0001228F">
        <w:t>1</w:t>
      </w:r>
      <w:r w:rsidR="00EF78D0" w:rsidRPr="00EF78D0">
        <w:t xml:space="preserve"> декабря</w:t>
      </w:r>
      <w:r w:rsidR="00EF78D0" w:rsidRPr="00D476F4">
        <w:t xml:space="preserve"> </w:t>
      </w:r>
      <w:r w:rsidR="00481883">
        <w:t>2017</w:t>
      </w:r>
      <w:r w:rsidR="00E50BA0" w:rsidRPr="00D476F4">
        <w:t xml:space="preserve"> </w:t>
      </w:r>
      <w:r w:rsidR="00683E44">
        <w:t xml:space="preserve">года </w:t>
      </w:r>
      <w:r w:rsidR="00481883">
        <w:t>16</w:t>
      </w:r>
      <w:r w:rsidR="00683E44">
        <w:t>:</w:t>
      </w:r>
      <w:r w:rsidR="00481883">
        <w:t>30</w:t>
      </w:r>
      <w:r w:rsidRPr="00D476F4">
        <w:t xml:space="preserve"> (</w:t>
      </w:r>
      <w:proofErr w:type="spellStart"/>
      <w:proofErr w:type="gramStart"/>
      <w:r w:rsidRPr="00D476F4">
        <w:t>мск</w:t>
      </w:r>
      <w:proofErr w:type="spellEnd"/>
      <w:proofErr w:type="gramEnd"/>
      <w:r w:rsidRPr="00D476F4">
        <w:t>).</w:t>
      </w:r>
    </w:p>
    <w:p w14:paraId="47859B02" w14:textId="77777777" w:rsidR="00CE3809" w:rsidRPr="00D476F4" w:rsidRDefault="00CE3809" w:rsidP="00CE3809">
      <w:pPr>
        <w:widowControl w:val="0"/>
        <w:tabs>
          <w:tab w:val="left" w:pos="284"/>
          <w:tab w:val="left" w:pos="426"/>
        </w:tabs>
        <w:jc w:val="both"/>
        <w:rPr>
          <w:b/>
        </w:rPr>
      </w:pPr>
    </w:p>
    <w:p w14:paraId="6B98733E" w14:textId="1FE18B80" w:rsidR="00CE3809" w:rsidRPr="00730993" w:rsidRDefault="00CE3809" w:rsidP="00CE3809">
      <w:pPr>
        <w:widowControl w:val="0"/>
        <w:tabs>
          <w:tab w:val="left" w:pos="284"/>
          <w:tab w:val="left" w:pos="426"/>
        </w:tabs>
        <w:jc w:val="both"/>
      </w:pPr>
      <w:r w:rsidRPr="00D476F4">
        <w:rPr>
          <w:b/>
        </w:rPr>
        <w:t xml:space="preserve">Дата рассмотрения и оценки котировочных заявок: </w:t>
      </w:r>
      <w:r w:rsidR="001336D6">
        <w:t xml:space="preserve">до </w:t>
      </w:r>
      <w:r w:rsidR="0001228F">
        <w:t>15</w:t>
      </w:r>
      <w:r w:rsidR="00481883">
        <w:t xml:space="preserve"> декабря</w:t>
      </w:r>
      <w:r w:rsidR="00E50BA0" w:rsidRPr="00D476F4">
        <w:t xml:space="preserve"> </w:t>
      </w:r>
      <w:r w:rsidRPr="00D476F4">
        <w:t>2017 года.</w:t>
      </w:r>
    </w:p>
    <w:p w14:paraId="03E8A54C" w14:textId="77777777" w:rsidR="00A27DB2" w:rsidRPr="00730993" w:rsidRDefault="00A27DB2" w:rsidP="00CE3809">
      <w:pPr>
        <w:widowControl w:val="0"/>
        <w:tabs>
          <w:tab w:val="left" w:pos="284"/>
          <w:tab w:val="left" w:pos="426"/>
        </w:tabs>
        <w:jc w:val="both"/>
        <w:rPr>
          <w:b/>
        </w:rPr>
      </w:pPr>
    </w:p>
    <w:p w14:paraId="10FD1630" w14:textId="77777777" w:rsidR="00CE3809" w:rsidRPr="00D476F4" w:rsidRDefault="00CE3809" w:rsidP="00CE3809">
      <w:pPr>
        <w:widowControl w:val="0"/>
        <w:tabs>
          <w:tab w:val="left" w:pos="284"/>
          <w:tab w:val="left" w:pos="426"/>
        </w:tabs>
        <w:jc w:val="both"/>
      </w:pPr>
      <w:r w:rsidRPr="00D476F4">
        <w:rPr>
          <w:b/>
        </w:rPr>
        <w:t xml:space="preserve">Победителем запроса котировок </w:t>
      </w:r>
      <w:r w:rsidRPr="00D476F4">
        <w:t>признается лицо, соответствующее требованиям Извещения и предложившее наиболее низкую цену договора.</w:t>
      </w:r>
    </w:p>
    <w:p w14:paraId="5848F904" w14:textId="77777777" w:rsidR="00340897" w:rsidRPr="00335A23" w:rsidRDefault="00340897" w:rsidP="00AF2AAE">
      <w:pPr>
        <w:widowControl w:val="0"/>
        <w:tabs>
          <w:tab w:val="left" w:pos="284"/>
          <w:tab w:val="left" w:pos="426"/>
        </w:tabs>
        <w:jc w:val="both"/>
        <w:rPr>
          <w:b/>
          <w:color w:val="000000"/>
        </w:rPr>
      </w:pPr>
    </w:p>
    <w:p w14:paraId="0285F688" w14:textId="77777777" w:rsidR="00980B45" w:rsidRDefault="00751670" w:rsidP="00FF4D56">
      <w:pPr>
        <w:widowControl w:val="0"/>
        <w:tabs>
          <w:tab w:val="left" w:pos="284"/>
          <w:tab w:val="left" w:pos="426"/>
        </w:tabs>
        <w:jc w:val="both"/>
        <w:rPr>
          <w:color w:val="000000"/>
        </w:rPr>
      </w:pPr>
      <w:r w:rsidRPr="00342CB2">
        <w:rPr>
          <w:b/>
          <w:bCs/>
          <w:color w:val="000000"/>
        </w:rPr>
        <w:t>Приложени</w:t>
      </w:r>
      <w:r w:rsidR="0048660E" w:rsidRPr="00342CB2">
        <w:rPr>
          <w:b/>
          <w:bCs/>
          <w:color w:val="000000"/>
        </w:rPr>
        <w:t>е</w:t>
      </w:r>
      <w:r w:rsidRPr="00342CB2">
        <w:rPr>
          <w:b/>
          <w:bCs/>
          <w:color w:val="000000"/>
        </w:rPr>
        <w:t>:</w:t>
      </w:r>
      <w:r w:rsidR="009650E2" w:rsidRPr="00342CB2">
        <w:rPr>
          <w:color w:val="000000"/>
        </w:rPr>
        <w:t xml:space="preserve"> </w:t>
      </w:r>
      <w:r w:rsidR="005A51FF" w:rsidRPr="00342CB2">
        <w:rPr>
          <w:color w:val="000000"/>
        </w:rPr>
        <w:t xml:space="preserve">1. </w:t>
      </w:r>
      <w:r w:rsidR="002D4CFB" w:rsidRPr="00D476F4">
        <w:t>Заявка на участие в запросе котировок</w:t>
      </w:r>
      <w:r w:rsidR="002D4CFB">
        <w:t>.</w:t>
      </w:r>
      <w:r w:rsidR="002D4CFB" w:rsidRPr="00342CB2">
        <w:rPr>
          <w:color w:val="000000"/>
        </w:rPr>
        <w:t xml:space="preserve"> </w:t>
      </w:r>
      <w:r w:rsidR="00706298" w:rsidRPr="00342CB2">
        <w:rPr>
          <w:color w:val="000000"/>
        </w:rPr>
        <w:t>Форма.</w:t>
      </w:r>
    </w:p>
    <w:p w14:paraId="684F7E58" w14:textId="38988A63" w:rsidR="003A7836" w:rsidRDefault="00286B8F" w:rsidP="00AF2AAE">
      <w:pPr>
        <w:widowControl w:val="0"/>
        <w:tabs>
          <w:tab w:val="left" w:pos="284"/>
          <w:tab w:val="left" w:pos="426"/>
          <w:tab w:val="left" w:pos="1843"/>
        </w:tabs>
        <w:ind w:left="1560"/>
        <w:jc w:val="both"/>
        <w:rPr>
          <w:color w:val="000000"/>
        </w:rPr>
      </w:pPr>
      <w:r>
        <w:rPr>
          <w:color w:val="000000"/>
        </w:rPr>
        <w:t>2</w:t>
      </w:r>
      <w:r w:rsidR="003A7836" w:rsidRPr="00342CB2">
        <w:rPr>
          <w:color w:val="000000"/>
        </w:rPr>
        <w:t>.</w:t>
      </w:r>
      <w:r w:rsidR="00BB635C" w:rsidRPr="00342CB2">
        <w:rPr>
          <w:color w:val="000000"/>
        </w:rPr>
        <w:t xml:space="preserve"> </w:t>
      </w:r>
      <w:r w:rsidR="00CE3809" w:rsidRPr="00342CB2">
        <w:t xml:space="preserve">Сведения об участнике </w:t>
      </w:r>
      <w:r w:rsidR="00CE3809" w:rsidRPr="00342CB2">
        <w:rPr>
          <w:bCs/>
        </w:rPr>
        <w:t>закупки</w:t>
      </w:r>
      <w:r w:rsidR="00BB635C" w:rsidRPr="00342CB2">
        <w:rPr>
          <w:color w:val="000000"/>
        </w:rPr>
        <w:t>.</w:t>
      </w:r>
      <w:r w:rsidR="00BB635C" w:rsidRPr="00342CB2">
        <w:t xml:space="preserve"> </w:t>
      </w:r>
      <w:r w:rsidR="00BB635C" w:rsidRPr="00342CB2">
        <w:rPr>
          <w:color w:val="000000"/>
        </w:rPr>
        <w:t>Форма.</w:t>
      </w:r>
    </w:p>
    <w:p w14:paraId="72D6F521" w14:textId="699EEB02" w:rsidR="0091143F" w:rsidRPr="00342CB2" w:rsidRDefault="0091143F" w:rsidP="00AF2AAE">
      <w:pPr>
        <w:widowControl w:val="0"/>
        <w:tabs>
          <w:tab w:val="left" w:pos="284"/>
          <w:tab w:val="left" w:pos="426"/>
          <w:tab w:val="left" w:pos="1843"/>
        </w:tabs>
        <w:ind w:left="1560"/>
        <w:jc w:val="both"/>
        <w:rPr>
          <w:color w:val="000000"/>
        </w:rPr>
      </w:pPr>
      <w:r>
        <w:t>3</w:t>
      </w:r>
      <w:r w:rsidRPr="0091143F">
        <w:rPr>
          <w:color w:val="000000"/>
        </w:rPr>
        <w:t>.</w:t>
      </w:r>
      <w:r w:rsidR="001066DF" w:rsidRPr="001066DF">
        <w:t xml:space="preserve"> </w:t>
      </w:r>
      <w:r w:rsidR="001066DF" w:rsidRPr="001066DF">
        <w:rPr>
          <w:color w:val="000000"/>
        </w:rPr>
        <w:t>Спецификация на оказываемые услуги</w:t>
      </w:r>
      <w:r w:rsidR="001066DF">
        <w:rPr>
          <w:color w:val="000000"/>
        </w:rPr>
        <w:t>.</w:t>
      </w:r>
    </w:p>
    <w:p w14:paraId="4CAEE5FD" w14:textId="778F9C3B" w:rsidR="00751670" w:rsidRPr="00335A23" w:rsidRDefault="0091143F" w:rsidP="00AF2AAE">
      <w:pPr>
        <w:widowControl w:val="0"/>
        <w:tabs>
          <w:tab w:val="left" w:pos="284"/>
          <w:tab w:val="left" w:pos="426"/>
          <w:tab w:val="left" w:pos="1843"/>
        </w:tabs>
        <w:ind w:left="1560"/>
        <w:jc w:val="both"/>
        <w:rPr>
          <w:color w:val="000000"/>
        </w:rPr>
      </w:pPr>
      <w:r>
        <w:rPr>
          <w:color w:val="000000"/>
        </w:rPr>
        <w:t>4</w:t>
      </w:r>
      <w:r w:rsidR="005A51FF" w:rsidRPr="00342CB2">
        <w:rPr>
          <w:color w:val="000000"/>
        </w:rPr>
        <w:t xml:space="preserve">. </w:t>
      </w:r>
      <w:r w:rsidR="001878AC" w:rsidRPr="001878AC">
        <w:rPr>
          <w:color w:val="000000"/>
        </w:rPr>
        <w:t>Проект договора.</w:t>
      </w:r>
      <w:bookmarkStart w:id="1" w:name="_GoBack"/>
      <w:bookmarkEnd w:id="1"/>
    </w:p>
    <w:p w14:paraId="6CB9FA97" w14:textId="77777777" w:rsidR="00492379" w:rsidRDefault="00492379" w:rsidP="00D90C43">
      <w:pPr>
        <w:widowControl w:val="0"/>
        <w:jc w:val="both"/>
        <w:rPr>
          <w:b/>
          <w:color w:val="000000"/>
        </w:rPr>
      </w:pPr>
    </w:p>
    <w:p w14:paraId="35CF7156" w14:textId="77777777" w:rsidR="00A33F10" w:rsidRDefault="00A33F10" w:rsidP="00D90C43">
      <w:pPr>
        <w:widowControl w:val="0"/>
        <w:jc w:val="both"/>
        <w:rPr>
          <w:b/>
          <w:color w:val="000000"/>
        </w:rPr>
      </w:pPr>
    </w:p>
    <w:p w14:paraId="723BBB18" w14:textId="77777777" w:rsidR="00A33F10" w:rsidRDefault="00A33F10" w:rsidP="00D90C43">
      <w:pPr>
        <w:widowControl w:val="0"/>
        <w:jc w:val="both"/>
        <w:rPr>
          <w:b/>
          <w:color w:val="000000"/>
        </w:rPr>
      </w:pPr>
    </w:p>
    <w:p w14:paraId="4CFD6368" w14:textId="2FDB6AAB" w:rsidR="0058521D" w:rsidRPr="00FC4159" w:rsidRDefault="0058521D" w:rsidP="00D90C43">
      <w:pPr>
        <w:widowControl w:val="0"/>
        <w:jc w:val="both"/>
        <w:rPr>
          <w:b/>
          <w:color w:val="000000"/>
        </w:rPr>
      </w:pPr>
      <w:r w:rsidRPr="00FC4159">
        <w:rPr>
          <w:b/>
          <w:color w:val="000000"/>
        </w:rPr>
        <w:t>Заказчик</w:t>
      </w:r>
    </w:p>
    <w:p w14:paraId="7885732A" w14:textId="55F07971" w:rsidR="00D90C43" w:rsidRPr="00FC4159" w:rsidRDefault="0058521D" w:rsidP="00D90C43">
      <w:pPr>
        <w:widowControl w:val="0"/>
        <w:jc w:val="both"/>
        <w:rPr>
          <w:b/>
          <w:color w:val="000000"/>
        </w:rPr>
      </w:pPr>
      <w:r w:rsidRPr="00FC4159">
        <w:rPr>
          <w:b/>
          <w:color w:val="000000"/>
        </w:rPr>
        <w:t xml:space="preserve">Заместитель </w:t>
      </w:r>
      <w:r w:rsidR="00D90C43" w:rsidRPr="00FC4159">
        <w:rPr>
          <w:b/>
          <w:color w:val="000000"/>
        </w:rPr>
        <w:t>Генеральн</w:t>
      </w:r>
      <w:r w:rsidRPr="00FC4159">
        <w:rPr>
          <w:b/>
          <w:color w:val="000000"/>
        </w:rPr>
        <w:t>ого</w:t>
      </w:r>
      <w:r w:rsidR="00D90C43" w:rsidRPr="00FC4159">
        <w:rPr>
          <w:b/>
          <w:color w:val="000000"/>
        </w:rPr>
        <w:t xml:space="preserve"> директор</w:t>
      </w:r>
      <w:r w:rsidRPr="00FC4159">
        <w:rPr>
          <w:b/>
          <w:color w:val="000000"/>
        </w:rPr>
        <w:t>а</w:t>
      </w:r>
    </w:p>
    <w:p w14:paraId="329FFE61" w14:textId="45B172B5" w:rsidR="00D90C43" w:rsidRPr="00FC4159" w:rsidRDefault="0058521D" w:rsidP="00D90C43">
      <w:pPr>
        <w:widowControl w:val="0"/>
        <w:jc w:val="both"/>
        <w:rPr>
          <w:b/>
          <w:bCs/>
          <w:color w:val="FF0000"/>
        </w:rPr>
      </w:pPr>
      <w:r w:rsidRPr="00FC4159">
        <w:rPr>
          <w:b/>
          <w:color w:val="000000"/>
        </w:rPr>
        <w:t>по экономике и финансам</w:t>
      </w:r>
      <w:r w:rsidR="00D90C43" w:rsidRPr="00FC4159">
        <w:rPr>
          <w:b/>
          <w:color w:val="000000"/>
        </w:rPr>
        <w:tab/>
      </w:r>
      <w:r w:rsidR="00D90C43" w:rsidRPr="00FC4159">
        <w:rPr>
          <w:b/>
          <w:color w:val="000000"/>
        </w:rPr>
        <w:tab/>
      </w:r>
      <w:r w:rsidR="00A27DB2" w:rsidRPr="00FC4159">
        <w:rPr>
          <w:b/>
          <w:color w:val="000000"/>
        </w:rPr>
        <w:tab/>
      </w:r>
      <w:r w:rsidR="00A27DB2" w:rsidRPr="00FC4159">
        <w:rPr>
          <w:b/>
          <w:color w:val="000000"/>
        </w:rPr>
        <w:tab/>
        <w:t xml:space="preserve">      </w:t>
      </w:r>
      <w:r w:rsidR="009E1950" w:rsidRPr="00FC4159">
        <w:rPr>
          <w:b/>
          <w:color w:val="000000"/>
        </w:rPr>
        <w:t xml:space="preserve"> </w:t>
      </w:r>
      <w:r w:rsidR="00D90C43" w:rsidRPr="00FC4159">
        <w:rPr>
          <w:b/>
          <w:color w:val="000000"/>
        </w:rPr>
        <w:t xml:space="preserve">_________________ </w:t>
      </w:r>
      <w:r w:rsidR="00FC4159" w:rsidRPr="00FC4159">
        <w:rPr>
          <w:b/>
          <w:color w:val="000000"/>
        </w:rPr>
        <w:t>/</w:t>
      </w:r>
      <w:r w:rsidRPr="00FC4159">
        <w:rPr>
          <w:b/>
          <w:color w:val="000000"/>
        </w:rPr>
        <w:t>С.П. Исаев</w:t>
      </w:r>
      <w:r w:rsidR="00967D83" w:rsidRPr="00FC4159">
        <w:rPr>
          <w:b/>
          <w:color w:val="000000"/>
        </w:rPr>
        <w:t>/</w:t>
      </w:r>
      <w:r w:rsidR="00D90C43" w:rsidRPr="00FC4159">
        <w:rPr>
          <w:b/>
          <w:bCs/>
          <w:color w:val="FF0000"/>
        </w:rPr>
        <w:t xml:space="preserve"> </w:t>
      </w:r>
    </w:p>
    <w:p w14:paraId="5AEA57AB" w14:textId="77777777" w:rsidR="00FC4159" w:rsidRPr="00FC4159" w:rsidRDefault="00FC4159" w:rsidP="00D90C43">
      <w:pPr>
        <w:widowControl w:val="0"/>
        <w:jc w:val="both"/>
        <w:rPr>
          <w:b/>
          <w:bCs/>
          <w:color w:val="FF0000"/>
        </w:rPr>
      </w:pPr>
    </w:p>
    <w:p w14:paraId="6B321748" w14:textId="77777777" w:rsidR="00FC4159" w:rsidRPr="00FC4159" w:rsidRDefault="00FC4159" w:rsidP="00D90C43">
      <w:pPr>
        <w:widowControl w:val="0"/>
        <w:jc w:val="both"/>
        <w:rPr>
          <w:b/>
          <w:bCs/>
          <w:color w:val="000000"/>
        </w:rPr>
      </w:pPr>
    </w:p>
    <w:p w14:paraId="3EEEAD46" w14:textId="77777777" w:rsidR="00E11882" w:rsidRPr="00335A23" w:rsidRDefault="00E11882" w:rsidP="00BE3E9F">
      <w:pPr>
        <w:jc w:val="center"/>
        <w:rPr>
          <w:b/>
          <w:bCs/>
          <w:color w:val="FF0000"/>
          <w:sz w:val="22"/>
          <w:szCs w:val="22"/>
        </w:rPr>
        <w:sectPr w:rsidR="00E11882" w:rsidRPr="00335A23" w:rsidSect="00CA4FCC">
          <w:footerReference w:type="even" r:id="rId13"/>
          <w:footerReference w:type="default" r:id="rId14"/>
          <w:pgSz w:w="11906" w:h="16838"/>
          <w:pgMar w:top="426" w:right="850" w:bottom="568" w:left="1418" w:header="567" w:footer="397" w:gutter="0"/>
          <w:cols w:space="708"/>
          <w:docGrid w:linePitch="360"/>
        </w:sectPr>
      </w:pPr>
    </w:p>
    <w:p w14:paraId="657A2EB1" w14:textId="77777777" w:rsidR="00762925" w:rsidRPr="00335A23" w:rsidRDefault="00762925" w:rsidP="00762925">
      <w:pPr>
        <w:widowControl w:val="0"/>
        <w:jc w:val="right"/>
        <w:rPr>
          <w:b/>
          <w:bCs/>
        </w:rPr>
      </w:pPr>
      <w:r w:rsidRPr="00335A23">
        <w:rPr>
          <w:b/>
          <w:bCs/>
        </w:rPr>
        <w:lastRenderedPageBreak/>
        <w:t>Приложение № 1</w:t>
      </w:r>
    </w:p>
    <w:p w14:paraId="1B5E3B75" w14:textId="77777777" w:rsidR="00217625" w:rsidRPr="00335A23" w:rsidRDefault="00762925" w:rsidP="00762925">
      <w:pPr>
        <w:widowControl w:val="0"/>
        <w:ind w:left="5664" w:firstLine="6"/>
        <w:jc w:val="right"/>
      </w:pPr>
      <w:r w:rsidRPr="00335A23">
        <w:t xml:space="preserve">к Извещению о запросе котировок </w:t>
      </w:r>
    </w:p>
    <w:p w14:paraId="06E280B2" w14:textId="3AEE2680" w:rsidR="00EF2CB2" w:rsidRPr="001D5FDF" w:rsidRDefault="00AB3CF2" w:rsidP="00706298">
      <w:pPr>
        <w:jc w:val="right"/>
        <w:rPr>
          <w:bCs/>
          <w:color w:val="000000"/>
          <w:sz w:val="22"/>
          <w:szCs w:val="22"/>
        </w:rPr>
      </w:pPr>
      <w:r w:rsidRPr="00AB3CF2">
        <w:rPr>
          <w:b/>
          <w:bCs/>
          <w:color w:val="000000"/>
        </w:rPr>
        <w:t>от 05.12.2017 г. № ЗК-ДМ–301</w:t>
      </w:r>
    </w:p>
    <w:p w14:paraId="3A6FCF48" w14:textId="77777777" w:rsidR="001D1507" w:rsidRPr="00335A23" w:rsidRDefault="001D1507" w:rsidP="00706298">
      <w:pPr>
        <w:jc w:val="right"/>
        <w:rPr>
          <w:bCs/>
          <w:color w:val="000000"/>
          <w:sz w:val="22"/>
          <w:szCs w:val="22"/>
        </w:rPr>
      </w:pPr>
      <w:r w:rsidRPr="00335A23">
        <w:rPr>
          <w:bCs/>
          <w:color w:val="000000"/>
          <w:sz w:val="22"/>
          <w:szCs w:val="22"/>
        </w:rPr>
        <w:t>ФОРМА</w:t>
      </w:r>
    </w:p>
    <w:p w14:paraId="6E6FD3D9" w14:textId="77777777" w:rsidR="001D1507" w:rsidRPr="00335A23" w:rsidRDefault="001D1507" w:rsidP="00564AA5">
      <w:pPr>
        <w:rPr>
          <w:b/>
          <w:bCs/>
          <w:color w:val="000000"/>
        </w:rPr>
      </w:pPr>
      <w:r w:rsidRPr="00335A23">
        <w:rPr>
          <w:b/>
          <w:bCs/>
          <w:color w:val="000000"/>
        </w:rPr>
        <w:t>(На фирменном бланке</w:t>
      </w:r>
      <w:r w:rsidR="00564AA5" w:rsidRPr="00335A23">
        <w:t xml:space="preserve"> </w:t>
      </w:r>
      <w:r w:rsidR="00564AA5" w:rsidRPr="00335A23">
        <w:rPr>
          <w:b/>
          <w:bCs/>
          <w:color w:val="000000"/>
        </w:rPr>
        <w:t>участника закупки</w:t>
      </w:r>
      <w:r w:rsidRPr="00335A23">
        <w:rPr>
          <w:b/>
          <w:bCs/>
          <w:color w:val="000000"/>
        </w:rPr>
        <w:t>)</w:t>
      </w:r>
    </w:p>
    <w:p w14:paraId="531F0BBD" w14:textId="77777777" w:rsidR="001D1507" w:rsidRPr="00335A23" w:rsidRDefault="009650E2" w:rsidP="007F10BB">
      <w:pPr>
        <w:jc w:val="both"/>
        <w:rPr>
          <w:color w:val="000000"/>
        </w:rPr>
      </w:pPr>
      <w:r w:rsidRPr="00335A23">
        <w:rPr>
          <w:color w:val="000000"/>
        </w:rPr>
        <w:t xml:space="preserve">В Единую комиссию </w:t>
      </w:r>
      <w:r w:rsidR="001D1507" w:rsidRPr="00335A23">
        <w:rPr>
          <w:color w:val="000000"/>
        </w:rPr>
        <w:t>АО «</w:t>
      </w:r>
      <w:r w:rsidR="001F685D" w:rsidRPr="00335A23">
        <w:rPr>
          <w:color w:val="000000"/>
        </w:rPr>
        <w:t>КСК</w:t>
      </w:r>
      <w:r w:rsidR="001D1507" w:rsidRPr="00335A23">
        <w:rPr>
          <w:color w:val="000000"/>
        </w:rPr>
        <w:t>»</w:t>
      </w:r>
    </w:p>
    <w:p w14:paraId="69123EAE" w14:textId="77777777" w:rsidR="001D1507" w:rsidRPr="00335A23" w:rsidRDefault="001D1507" w:rsidP="007F10BB">
      <w:pPr>
        <w:rPr>
          <w:color w:val="000000"/>
        </w:rPr>
      </w:pPr>
      <w:r w:rsidRPr="00335A23">
        <w:rPr>
          <w:color w:val="000000"/>
        </w:rPr>
        <w:t xml:space="preserve">Полное наименование организации,                               </w:t>
      </w:r>
    </w:p>
    <w:p w14:paraId="7BFB7E10" w14:textId="77777777" w:rsidR="001D1507" w:rsidRPr="00335A23" w:rsidRDefault="001D1507" w:rsidP="007F10BB">
      <w:pPr>
        <w:suppressAutoHyphens/>
        <w:ind w:right="34"/>
        <w:rPr>
          <w:color w:val="000000"/>
        </w:rPr>
      </w:pPr>
      <w:r w:rsidRPr="00335A23">
        <w:rPr>
          <w:color w:val="000000"/>
        </w:rPr>
        <w:t>Фактический адрес, телефон</w:t>
      </w:r>
      <w:r w:rsidRPr="00335A23">
        <w:rPr>
          <w:color w:val="000000"/>
        </w:rPr>
        <w:tab/>
      </w:r>
      <w:r w:rsidRPr="00335A23">
        <w:rPr>
          <w:color w:val="000000"/>
        </w:rPr>
        <w:tab/>
      </w:r>
      <w:r w:rsidRPr="00335A23">
        <w:rPr>
          <w:color w:val="000000"/>
        </w:rPr>
        <w:tab/>
        <w:t xml:space="preserve">          </w:t>
      </w:r>
    </w:p>
    <w:p w14:paraId="7A201861" w14:textId="77777777" w:rsidR="001D1507" w:rsidRPr="00335A23" w:rsidRDefault="001D1507" w:rsidP="007F10BB">
      <w:pPr>
        <w:tabs>
          <w:tab w:val="left" w:pos="5355"/>
        </w:tabs>
        <w:rPr>
          <w:color w:val="000000"/>
        </w:rPr>
      </w:pPr>
      <w:r w:rsidRPr="00335A23">
        <w:rPr>
          <w:color w:val="000000"/>
        </w:rPr>
        <w:t xml:space="preserve">Исх. №____                                              </w:t>
      </w:r>
      <w:r w:rsidRPr="00335A23">
        <w:rPr>
          <w:color w:val="000000"/>
        </w:rPr>
        <w:tab/>
      </w:r>
      <w:r w:rsidRPr="00335A23">
        <w:rPr>
          <w:color w:val="000000"/>
        </w:rPr>
        <w:tab/>
        <w:t xml:space="preserve">        </w:t>
      </w:r>
    </w:p>
    <w:p w14:paraId="3C544915" w14:textId="77777777" w:rsidR="001D1507" w:rsidRPr="00335A23" w:rsidRDefault="001D1507" w:rsidP="007F10BB">
      <w:pPr>
        <w:tabs>
          <w:tab w:val="left" w:pos="5355"/>
        </w:tabs>
        <w:rPr>
          <w:color w:val="000000"/>
        </w:rPr>
      </w:pPr>
      <w:r w:rsidRPr="00335A23">
        <w:rPr>
          <w:color w:val="000000"/>
        </w:rPr>
        <w:t>от  «__»___________201</w:t>
      </w:r>
      <w:r w:rsidR="00CE3809">
        <w:rPr>
          <w:color w:val="000000"/>
        </w:rPr>
        <w:t>7</w:t>
      </w:r>
      <w:r w:rsidRPr="00335A23">
        <w:rPr>
          <w:color w:val="000000"/>
        </w:rPr>
        <w:t xml:space="preserve"> г.                                </w:t>
      </w:r>
      <w:r w:rsidRPr="00335A23">
        <w:rPr>
          <w:color w:val="000000"/>
        </w:rPr>
        <w:tab/>
        <w:t xml:space="preserve"> </w:t>
      </w:r>
    </w:p>
    <w:p w14:paraId="0884909C" w14:textId="77777777" w:rsidR="00333E5E" w:rsidRPr="00335A23" w:rsidRDefault="00333E5E" w:rsidP="007F10BB">
      <w:pPr>
        <w:keepNext/>
        <w:jc w:val="center"/>
        <w:outlineLvl w:val="1"/>
        <w:rPr>
          <w:b/>
          <w:bCs/>
          <w:color w:val="000000"/>
        </w:rPr>
      </w:pPr>
    </w:p>
    <w:p w14:paraId="60AC6C50" w14:textId="77777777" w:rsidR="00CE3809" w:rsidRPr="00D476F4" w:rsidRDefault="00CE3809" w:rsidP="00CE3809">
      <w:pPr>
        <w:keepNext/>
        <w:jc w:val="center"/>
        <w:outlineLvl w:val="1"/>
        <w:rPr>
          <w:b/>
          <w:bCs/>
        </w:rPr>
      </w:pPr>
      <w:r w:rsidRPr="00D476F4">
        <w:rPr>
          <w:b/>
          <w:bCs/>
        </w:rPr>
        <w:t>ЗАЯВКА</w:t>
      </w:r>
      <w:r w:rsidRPr="00D476F4">
        <w:rPr>
          <w:b/>
          <w:bCs/>
        </w:rPr>
        <w:br/>
        <w:t xml:space="preserve">НА УЧАСТИЕ В ЗАПРОСЕ КОТИРОВОК </w:t>
      </w:r>
    </w:p>
    <w:p w14:paraId="51C42961" w14:textId="77777777" w:rsidR="00CE3809" w:rsidRPr="00D476F4" w:rsidRDefault="00CE3809" w:rsidP="00CE3809">
      <w:pPr>
        <w:jc w:val="both"/>
      </w:pPr>
    </w:p>
    <w:p w14:paraId="6D7452CA" w14:textId="34A4D5B1" w:rsidR="00CE3809" w:rsidRPr="00D476F4" w:rsidRDefault="00CE3809" w:rsidP="00AB3CF2">
      <w:pPr>
        <w:numPr>
          <w:ilvl w:val="0"/>
          <w:numId w:val="12"/>
        </w:numPr>
        <w:tabs>
          <w:tab w:val="left" w:pos="993"/>
        </w:tabs>
        <w:jc w:val="both"/>
      </w:pPr>
      <w:r w:rsidRPr="00D476F4">
        <w:t>Изучив Извещение о пр</w:t>
      </w:r>
      <w:r w:rsidR="001A26F5">
        <w:t xml:space="preserve">оведении запроса котировок от </w:t>
      </w:r>
      <w:r w:rsidR="00AB3CF2" w:rsidRPr="00AB3CF2">
        <w:t xml:space="preserve">05.12.2017 г. № ЗК-ДМ–301 </w:t>
      </w:r>
      <w:r w:rsidRPr="00D476F4">
        <w:t>(далее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D476F4" w:rsidRDefault="00CE3809" w:rsidP="00CE3809">
      <w:pPr>
        <w:tabs>
          <w:tab w:val="left" w:pos="993"/>
        </w:tabs>
        <w:jc w:val="both"/>
        <w:rPr>
          <w:i/>
        </w:rPr>
      </w:pPr>
      <w:r w:rsidRPr="00D476F4">
        <w:rPr>
          <w:i/>
        </w:rPr>
        <w:t xml:space="preserve">                                                             (указывается наименование участника закупки)</w:t>
      </w:r>
    </w:p>
    <w:p w14:paraId="63990F04" w14:textId="77777777" w:rsidR="00CE3809" w:rsidRPr="00D476F4" w:rsidRDefault="00CE3809" w:rsidP="00CE3809">
      <w:pPr>
        <w:tabs>
          <w:tab w:val="left" w:pos="993"/>
        </w:tabs>
        <w:jc w:val="both"/>
      </w:pPr>
      <w:r w:rsidRPr="00D476F4">
        <w:rPr>
          <w:lang w:eastAsia="en-US"/>
        </w:rPr>
        <w:t>именуемо</w:t>
      </w:r>
      <w:proofErr w:type="gramStart"/>
      <w:r w:rsidRPr="00D476F4">
        <w:rPr>
          <w:lang w:eastAsia="en-US"/>
        </w:rPr>
        <w:t>е(</w:t>
      </w:r>
      <w:proofErr w:type="gramEnd"/>
      <w:r w:rsidRPr="00D476F4">
        <w:rPr>
          <w:lang w:eastAsia="en-US"/>
        </w:rPr>
        <w:t>-</w:t>
      </w:r>
      <w:proofErr w:type="spellStart"/>
      <w:r w:rsidRPr="00D476F4">
        <w:rPr>
          <w:lang w:eastAsia="en-US"/>
        </w:rPr>
        <w:t>ый</w:t>
      </w:r>
      <w:proofErr w:type="spellEnd"/>
      <w:r w:rsidRPr="00D476F4">
        <w:rPr>
          <w:lang w:eastAsia="en-US"/>
        </w:rPr>
        <w:t>, -</w:t>
      </w:r>
      <w:proofErr w:type="spellStart"/>
      <w:r w:rsidRPr="00D476F4">
        <w:rPr>
          <w:lang w:eastAsia="en-US"/>
        </w:rPr>
        <w:t>ая</w:t>
      </w:r>
      <w:proofErr w:type="spellEnd"/>
      <w:r w:rsidRPr="00D476F4">
        <w:rPr>
          <w:lang w:eastAsia="en-US"/>
        </w:rPr>
        <w:t>) в дальнейшем «Участник закупки»,</w:t>
      </w:r>
      <w:r w:rsidRPr="00D476F4">
        <w:t xml:space="preserve"> в лице, _________________________________________________________________________________</w:t>
      </w:r>
    </w:p>
    <w:p w14:paraId="01E1F0DC" w14:textId="77777777" w:rsidR="00CE3809" w:rsidRPr="00D476F4" w:rsidRDefault="00CE3809" w:rsidP="00CE3809">
      <w:pPr>
        <w:tabs>
          <w:tab w:val="left" w:pos="993"/>
        </w:tabs>
        <w:jc w:val="both"/>
        <w:rPr>
          <w:i/>
        </w:rPr>
      </w:pPr>
      <w:r w:rsidRPr="00D476F4">
        <w:rPr>
          <w:i/>
        </w:rPr>
        <w:t xml:space="preserve">                               (указывается наименование должности руководителя и его Ф.И.О.)</w:t>
      </w:r>
    </w:p>
    <w:p w14:paraId="53E1EAAF" w14:textId="77777777" w:rsidR="00CE3809" w:rsidRPr="003F28D3" w:rsidRDefault="00CE3809" w:rsidP="00CE3809">
      <w:pPr>
        <w:tabs>
          <w:tab w:val="left" w:pos="993"/>
        </w:tabs>
        <w:jc w:val="both"/>
      </w:pPr>
      <w:r w:rsidRPr="003F28D3">
        <w:t>сообщает о согласии участвовать в запросе котировок на условиях, установленных в Извещении.</w:t>
      </w:r>
    </w:p>
    <w:p w14:paraId="1CF50F59" w14:textId="73B7D03F" w:rsidR="00CE3809" w:rsidRPr="003F28D3" w:rsidRDefault="00CE3809" w:rsidP="002A6079">
      <w:pPr>
        <w:numPr>
          <w:ilvl w:val="0"/>
          <w:numId w:val="12"/>
        </w:numPr>
        <w:tabs>
          <w:tab w:val="left" w:pos="993"/>
        </w:tabs>
        <w:ind w:left="0" w:firstLine="709"/>
        <w:jc w:val="both"/>
      </w:pPr>
      <w:r w:rsidRPr="003F28D3">
        <w:t>Участник закупки согласен поставить товар/выполнить работу/оказать услугу</w:t>
      </w:r>
      <w:r w:rsidR="001B0A13" w:rsidRPr="003F28D3">
        <w:t xml:space="preserve"> по ___________________________ </w:t>
      </w:r>
      <w:r w:rsidR="001B0A13" w:rsidRPr="003F28D3">
        <w:rPr>
          <w:i/>
        </w:rPr>
        <w:t>(указывается предмет закупки)</w:t>
      </w:r>
      <w:r w:rsidRPr="003F28D3">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3F28D3">
        <w:t>за</w:t>
      </w:r>
      <w:proofErr w:type="gramEnd"/>
      <w:r w:rsidRPr="003F28D3">
        <w:t xml:space="preserve"> ___________ (__________________________) </w:t>
      </w:r>
      <w:proofErr w:type="gramStart"/>
      <w:r w:rsidRPr="003F28D3">
        <w:t>рублей</w:t>
      </w:r>
      <w:proofErr w:type="gramEnd"/>
      <w:r w:rsidRPr="003F28D3">
        <w:t xml:space="preserve"> ____ копеек, без учета НДС</w:t>
      </w:r>
      <w:r w:rsidR="002D4CFB" w:rsidRPr="003F28D3">
        <w:rPr>
          <w:color w:val="000000"/>
        </w:rPr>
        <w:t>.</w:t>
      </w:r>
    </w:p>
    <w:p w14:paraId="005A96AA" w14:textId="77777777" w:rsidR="00CE3809" w:rsidRPr="00D476F4" w:rsidRDefault="00CE3809" w:rsidP="002A6079">
      <w:pPr>
        <w:numPr>
          <w:ilvl w:val="0"/>
          <w:numId w:val="12"/>
        </w:numPr>
        <w:tabs>
          <w:tab w:val="left" w:pos="993"/>
        </w:tabs>
        <w:ind w:left="0" w:firstLine="709"/>
        <w:jc w:val="both"/>
      </w:pPr>
      <w:r w:rsidRPr="00D476F4">
        <w:t>Участник закупки подтверждает безусловное согласие с проектом договора, прилагаемым к Извещению.</w:t>
      </w:r>
    </w:p>
    <w:p w14:paraId="2E529641" w14:textId="77777777" w:rsidR="00CE3809" w:rsidRPr="00D476F4" w:rsidRDefault="00CE3809" w:rsidP="002A6079">
      <w:pPr>
        <w:numPr>
          <w:ilvl w:val="0"/>
          <w:numId w:val="12"/>
        </w:numPr>
        <w:tabs>
          <w:tab w:val="left" w:pos="993"/>
        </w:tabs>
        <w:ind w:left="0" w:firstLine="709"/>
        <w:jc w:val="both"/>
      </w:pPr>
      <w:r w:rsidRPr="00D476F4">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D476F4" w:rsidRDefault="00CE3809" w:rsidP="002A6079">
      <w:pPr>
        <w:numPr>
          <w:ilvl w:val="0"/>
          <w:numId w:val="12"/>
        </w:numPr>
        <w:tabs>
          <w:tab w:val="left" w:pos="993"/>
        </w:tabs>
        <w:ind w:left="0" w:firstLine="709"/>
        <w:jc w:val="both"/>
      </w:pPr>
      <w:proofErr w:type="gramStart"/>
      <w:r w:rsidRPr="00D476F4">
        <w:t xml:space="preserve">Участник закупки подтверждает, что против него </w:t>
      </w:r>
      <w:r w:rsidRPr="00D476F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D476F4">
        <w:rPr>
          <w:bCs/>
          <w:i/>
        </w:rPr>
        <w:t>(значение указать цифрами и прописью)</w:t>
      </w:r>
      <w:r w:rsidRPr="00D476F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D476F4">
        <w:rPr>
          <w:bCs/>
        </w:rPr>
        <w:t xml:space="preserve"> недобросовестных поставщиков</w:t>
      </w:r>
      <w:r w:rsidRPr="00D476F4">
        <w:t>, сформированного в соответствии с требованиями Федерального закона от 18 июля 2011 г. № 223-ФЗ,</w:t>
      </w:r>
      <w:r w:rsidRPr="00D476F4">
        <w:rPr>
          <w:bCs/>
        </w:rPr>
        <w:t xml:space="preserve"> сведения о нем отсутствуют</w:t>
      </w:r>
      <w:r w:rsidRPr="00D476F4">
        <w:t>.</w:t>
      </w:r>
    </w:p>
    <w:p w14:paraId="0DE887FD" w14:textId="77777777" w:rsidR="00CE3809" w:rsidRPr="00D476F4" w:rsidRDefault="00CE3809" w:rsidP="002A6079">
      <w:pPr>
        <w:numPr>
          <w:ilvl w:val="0"/>
          <w:numId w:val="12"/>
        </w:numPr>
        <w:tabs>
          <w:tab w:val="left" w:pos="993"/>
        </w:tabs>
        <w:ind w:left="0" w:firstLine="709"/>
        <w:jc w:val="both"/>
        <w:rPr>
          <w:bCs/>
        </w:rPr>
      </w:pPr>
      <w:r w:rsidRPr="00D476F4">
        <w:t>Участник закупки гарантирует достоверность представленной в заявке информац</w:t>
      </w:r>
      <w:r w:rsidRPr="00D476F4">
        <w:rPr>
          <w:bCs/>
        </w:rPr>
        <w:t xml:space="preserve">ии, подтверждает отсутствие в настоящей </w:t>
      </w:r>
      <w:r w:rsidRPr="00D476F4">
        <w:t xml:space="preserve">заявке на участие в запросе котировок </w:t>
      </w:r>
      <w:r w:rsidRPr="00D476F4">
        <w:rPr>
          <w:bCs/>
        </w:rPr>
        <w:t>и прилагаемых к ней документов недостоверных, ложных сведений и сфальсифицированных документов.</w:t>
      </w:r>
    </w:p>
    <w:p w14:paraId="2CB5A22B" w14:textId="77777777" w:rsidR="00CE3809" w:rsidRPr="00D476F4" w:rsidRDefault="00CE3809" w:rsidP="002A6079">
      <w:pPr>
        <w:numPr>
          <w:ilvl w:val="0"/>
          <w:numId w:val="12"/>
        </w:numPr>
        <w:tabs>
          <w:tab w:val="left" w:pos="993"/>
        </w:tabs>
        <w:ind w:left="0" w:firstLine="709"/>
        <w:jc w:val="both"/>
        <w:rPr>
          <w:bCs/>
        </w:rPr>
      </w:pPr>
      <w:r w:rsidRPr="00D476F4">
        <w:t>Д</w:t>
      </w:r>
      <w:r w:rsidRPr="00D476F4">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D476F4">
        <w:rPr>
          <w:bCs/>
        </w:rPr>
        <w:t xml:space="preserve"> .</w:t>
      </w:r>
      <w:proofErr w:type="gramEnd"/>
    </w:p>
    <w:p w14:paraId="4F1B1A5F" w14:textId="77777777" w:rsidR="00CE3809" w:rsidRPr="00D476F4" w:rsidRDefault="00CE3809" w:rsidP="00CE3809">
      <w:pPr>
        <w:tabs>
          <w:tab w:val="left" w:pos="993"/>
        </w:tabs>
        <w:jc w:val="both"/>
        <w:rPr>
          <w:bCs/>
          <w:i/>
        </w:rPr>
      </w:pPr>
      <w:r w:rsidRPr="00D476F4">
        <w:rPr>
          <w:bCs/>
          <w:i/>
        </w:rPr>
        <w:tab/>
      </w:r>
      <w:r w:rsidRPr="00D476F4">
        <w:rPr>
          <w:bCs/>
          <w:i/>
        </w:rPr>
        <w:tab/>
      </w:r>
      <w:r w:rsidRPr="00D476F4">
        <w:rPr>
          <w:bCs/>
          <w:i/>
        </w:rPr>
        <w:tab/>
      </w:r>
      <w:r w:rsidRPr="00D476F4">
        <w:rPr>
          <w:bCs/>
          <w:i/>
        </w:rPr>
        <w:tab/>
        <w:t xml:space="preserve">    (указывается Ф.И.О., телефон и e-</w:t>
      </w:r>
      <w:proofErr w:type="spellStart"/>
      <w:r w:rsidRPr="00D476F4">
        <w:rPr>
          <w:bCs/>
          <w:i/>
        </w:rPr>
        <w:t>mail</w:t>
      </w:r>
      <w:proofErr w:type="spellEnd"/>
      <w:r w:rsidRPr="00D476F4">
        <w:rPr>
          <w:bCs/>
          <w:i/>
        </w:rPr>
        <w:t xml:space="preserve"> лица участника закупки)</w:t>
      </w:r>
    </w:p>
    <w:p w14:paraId="5DCF84AE" w14:textId="77777777" w:rsidR="00CE3809" w:rsidRPr="00D476F4" w:rsidRDefault="00CE3809" w:rsidP="002A6079">
      <w:pPr>
        <w:numPr>
          <w:ilvl w:val="0"/>
          <w:numId w:val="12"/>
        </w:numPr>
        <w:tabs>
          <w:tab w:val="left" w:pos="993"/>
        </w:tabs>
        <w:ind w:left="0" w:firstLine="709"/>
        <w:jc w:val="both"/>
        <w:rPr>
          <w:bCs/>
        </w:rPr>
      </w:pPr>
      <w:r w:rsidRPr="00D476F4">
        <w:t>Настоящая</w:t>
      </w:r>
      <w:r w:rsidRPr="00D476F4">
        <w:rPr>
          <w:bCs/>
        </w:rPr>
        <w:t xml:space="preserve"> заявка на участие в запросе котировок действительна в течение 30 календарных дней </w:t>
      </w:r>
      <w:proofErr w:type="gramStart"/>
      <w:r w:rsidRPr="00D476F4">
        <w:rPr>
          <w:bCs/>
        </w:rPr>
        <w:t>с даты вскрытия</w:t>
      </w:r>
      <w:proofErr w:type="gramEnd"/>
      <w:r w:rsidRPr="00D476F4">
        <w:rPr>
          <w:bCs/>
        </w:rPr>
        <w:t xml:space="preserve"> </w:t>
      </w:r>
      <w:r w:rsidRPr="00D476F4">
        <w:rPr>
          <w:szCs w:val="20"/>
        </w:rPr>
        <w:t>конвертов с заявками на участие в запросе котировок</w:t>
      </w:r>
      <w:r w:rsidRPr="00D476F4">
        <w:rPr>
          <w:bCs/>
        </w:rPr>
        <w:t>, указанной в Извещении.</w:t>
      </w:r>
    </w:p>
    <w:p w14:paraId="7D21DCB3" w14:textId="77777777" w:rsidR="00CE3809" w:rsidRPr="00D476F4" w:rsidRDefault="00CE3809" w:rsidP="002A6079">
      <w:pPr>
        <w:numPr>
          <w:ilvl w:val="0"/>
          <w:numId w:val="12"/>
        </w:numPr>
        <w:tabs>
          <w:tab w:val="left" w:pos="993"/>
        </w:tabs>
        <w:ind w:left="0" w:firstLine="709"/>
        <w:jc w:val="both"/>
        <w:rPr>
          <w:bCs/>
          <w:i/>
        </w:rPr>
      </w:pPr>
      <w:r w:rsidRPr="00D476F4">
        <w:t>Адрес</w:t>
      </w:r>
      <w:r w:rsidRPr="00D476F4">
        <w:rPr>
          <w:bCs/>
        </w:rPr>
        <w:t xml:space="preserve"> местонахождения Участника закупки </w:t>
      </w:r>
      <w:r w:rsidRPr="00D476F4">
        <w:rPr>
          <w:bCs/>
          <w:i/>
        </w:rPr>
        <w:t>_________________________________</w:t>
      </w:r>
      <w:proofErr w:type="gramStart"/>
      <w:r w:rsidRPr="00D476F4">
        <w:rPr>
          <w:bCs/>
          <w:i/>
        </w:rPr>
        <w:t xml:space="preserve"> ;</w:t>
      </w:r>
      <w:proofErr w:type="gramEnd"/>
    </w:p>
    <w:p w14:paraId="171CC8E6" w14:textId="77777777" w:rsidR="00CE3809" w:rsidRPr="00D476F4" w:rsidRDefault="00CE3809" w:rsidP="00CE3809">
      <w:pPr>
        <w:ind w:firstLine="709"/>
        <w:rPr>
          <w:bCs/>
          <w:i/>
        </w:rPr>
      </w:pPr>
      <w:r w:rsidRPr="00D476F4">
        <w:rPr>
          <w:bCs/>
          <w:i/>
          <w:u w:val="single"/>
        </w:rPr>
        <w:t>Почтовый адрес</w:t>
      </w:r>
      <w:r w:rsidRPr="00D476F4">
        <w:rPr>
          <w:bCs/>
          <w:i/>
        </w:rPr>
        <w:t xml:space="preserve"> ___________________________________________________________</w:t>
      </w:r>
      <w:proofErr w:type="gramStart"/>
      <w:r w:rsidRPr="00D476F4">
        <w:rPr>
          <w:bCs/>
          <w:i/>
        </w:rPr>
        <w:t xml:space="preserve"> ;</w:t>
      </w:r>
      <w:proofErr w:type="gramEnd"/>
    </w:p>
    <w:p w14:paraId="4653DB6C" w14:textId="77777777" w:rsidR="00CE3809" w:rsidRPr="00D476F4" w:rsidRDefault="00CE3809" w:rsidP="00CE3809">
      <w:pPr>
        <w:ind w:firstLine="709"/>
        <w:rPr>
          <w:bCs/>
          <w:i/>
        </w:rPr>
      </w:pPr>
      <w:r w:rsidRPr="00D476F4">
        <w:rPr>
          <w:bCs/>
          <w:i/>
          <w:u w:val="single"/>
        </w:rPr>
        <w:lastRenderedPageBreak/>
        <w:t>ИНН/КПП</w:t>
      </w:r>
      <w:r w:rsidRPr="00D476F4">
        <w:rPr>
          <w:bCs/>
          <w:i/>
        </w:rPr>
        <w:t xml:space="preserve"> ________________________________________________________________</w:t>
      </w:r>
      <w:proofErr w:type="gramStart"/>
      <w:r w:rsidRPr="00D476F4">
        <w:rPr>
          <w:bCs/>
          <w:i/>
        </w:rPr>
        <w:t xml:space="preserve"> ;</w:t>
      </w:r>
      <w:proofErr w:type="gramEnd"/>
    </w:p>
    <w:p w14:paraId="1A159D19" w14:textId="77777777" w:rsidR="00CE3809" w:rsidRPr="00D476F4" w:rsidRDefault="00CE3809" w:rsidP="00CE3809">
      <w:pPr>
        <w:ind w:firstLine="709"/>
        <w:rPr>
          <w:bCs/>
          <w:i/>
        </w:rPr>
      </w:pPr>
      <w:r w:rsidRPr="00D476F4">
        <w:rPr>
          <w:bCs/>
          <w:i/>
          <w:u w:val="single"/>
        </w:rPr>
        <w:t>Адрес электронной почты</w:t>
      </w:r>
      <w:r w:rsidRPr="00D476F4">
        <w:rPr>
          <w:bCs/>
          <w:i/>
        </w:rPr>
        <w:t xml:space="preserve"> ___________________________________________________</w:t>
      </w:r>
      <w:proofErr w:type="gramStart"/>
      <w:r w:rsidRPr="00D476F4">
        <w:rPr>
          <w:bCs/>
          <w:i/>
        </w:rPr>
        <w:t xml:space="preserve"> ;</w:t>
      </w:r>
      <w:proofErr w:type="gramEnd"/>
    </w:p>
    <w:p w14:paraId="4A3879E9" w14:textId="77777777" w:rsidR="00CE3809" w:rsidRPr="00D476F4" w:rsidRDefault="00CE3809" w:rsidP="00CE3809">
      <w:pPr>
        <w:ind w:firstLine="709"/>
        <w:rPr>
          <w:bCs/>
          <w:i/>
        </w:rPr>
      </w:pPr>
      <w:r w:rsidRPr="00D476F4">
        <w:rPr>
          <w:bCs/>
          <w:i/>
          <w:u w:val="single"/>
        </w:rPr>
        <w:t>Телефон (факс)</w:t>
      </w:r>
      <w:r w:rsidRPr="00D476F4">
        <w:rPr>
          <w:bCs/>
          <w:i/>
        </w:rPr>
        <w:t xml:space="preserve"> ____________________________________________________________</w:t>
      </w:r>
      <w:proofErr w:type="gramStart"/>
      <w:r w:rsidRPr="00D476F4">
        <w:rPr>
          <w:bCs/>
          <w:i/>
        </w:rPr>
        <w:t xml:space="preserve"> .</w:t>
      </w:r>
      <w:proofErr w:type="gramEnd"/>
    </w:p>
    <w:p w14:paraId="73A9B177" w14:textId="77777777" w:rsidR="00CE3809" w:rsidRPr="00D476F4" w:rsidRDefault="00CE3809" w:rsidP="00CE3809">
      <w:pPr>
        <w:jc w:val="both"/>
        <w:rPr>
          <w:b/>
          <w:bCs/>
        </w:rPr>
      </w:pPr>
    </w:p>
    <w:p w14:paraId="500A098E" w14:textId="77777777" w:rsidR="00CE3809" w:rsidRPr="00D476F4" w:rsidRDefault="00CE3809" w:rsidP="00CE3809">
      <w:pPr>
        <w:jc w:val="both"/>
        <w:rPr>
          <w:bCs/>
        </w:rPr>
      </w:pPr>
      <w:r w:rsidRPr="00D476F4">
        <w:rPr>
          <w:bCs/>
        </w:rPr>
        <w:t>Приложение:</w:t>
      </w:r>
    </w:p>
    <w:p w14:paraId="2C1D7902" w14:textId="77777777" w:rsidR="00CE3809" w:rsidRPr="00E62AE7" w:rsidRDefault="00CE3809" w:rsidP="002A6079">
      <w:pPr>
        <w:numPr>
          <w:ilvl w:val="0"/>
          <w:numId w:val="4"/>
        </w:numPr>
        <w:tabs>
          <w:tab w:val="left" w:pos="993"/>
        </w:tabs>
        <w:ind w:left="0" w:firstLine="709"/>
        <w:jc w:val="both"/>
      </w:pPr>
      <w:r w:rsidRPr="00D476F4">
        <w:t>Сведение об участнике закупки.</w:t>
      </w:r>
    </w:p>
    <w:p w14:paraId="6768BA05" w14:textId="4B64F3BF" w:rsidR="00F77380" w:rsidRPr="00D476F4" w:rsidRDefault="00F77380" w:rsidP="002A6079">
      <w:pPr>
        <w:numPr>
          <w:ilvl w:val="0"/>
          <w:numId w:val="4"/>
        </w:numPr>
        <w:tabs>
          <w:tab w:val="left" w:pos="993"/>
        </w:tabs>
        <w:ind w:left="0" w:firstLine="709"/>
        <w:jc w:val="both"/>
      </w:pPr>
      <w:r>
        <w:t>Спецификация</w:t>
      </w:r>
      <w:r w:rsidR="00690475">
        <w:t xml:space="preserve"> на оказание услуг</w:t>
      </w:r>
      <w:r>
        <w:t>.</w:t>
      </w:r>
    </w:p>
    <w:p w14:paraId="01B81533" w14:textId="77777777" w:rsidR="00CE3809" w:rsidRPr="00D476F4" w:rsidRDefault="00CE3809" w:rsidP="002A6079">
      <w:pPr>
        <w:numPr>
          <w:ilvl w:val="0"/>
          <w:numId w:val="4"/>
        </w:numPr>
        <w:tabs>
          <w:tab w:val="left" w:pos="993"/>
        </w:tabs>
        <w:ind w:left="0" w:firstLine="709"/>
        <w:jc w:val="both"/>
        <w:rPr>
          <w:i/>
        </w:rPr>
      </w:pPr>
      <w:r w:rsidRPr="00D476F4">
        <w:rPr>
          <w:i/>
        </w:rPr>
        <w:t>___ (указываются прилагаемые документы)___.</w:t>
      </w:r>
    </w:p>
    <w:p w14:paraId="0E120658" w14:textId="77777777" w:rsidR="00CE3809" w:rsidRPr="00D476F4" w:rsidRDefault="00CE3809" w:rsidP="002A6079">
      <w:pPr>
        <w:numPr>
          <w:ilvl w:val="0"/>
          <w:numId w:val="4"/>
        </w:numPr>
        <w:tabs>
          <w:tab w:val="left" w:pos="993"/>
        </w:tabs>
        <w:ind w:left="0" w:firstLine="709"/>
        <w:jc w:val="both"/>
      </w:pPr>
      <w:r w:rsidRPr="00D476F4">
        <w:t>……..</w:t>
      </w:r>
    </w:p>
    <w:p w14:paraId="648A1604" w14:textId="77777777" w:rsidR="00CF4E22" w:rsidRPr="00335A23" w:rsidRDefault="00CF4E22" w:rsidP="005F3464">
      <w:pPr>
        <w:tabs>
          <w:tab w:val="left" w:pos="993"/>
        </w:tabs>
        <w:ind w:firstLine="709"/>
        <w:jc w:val="both"/>
      </w:pPr>
    </w:p>
    <w:p w14:paraId="740DF923" w14:textId="77777777" w:rsidR="007906A0" w:rsidRDefault="007906A0" w:rsidP="007906A0">
      <w:pPr>
        <w:widowControl w:val="0"/>
        <w:autoSpaceDE w:val="0"/>
        <w:autoSpaceDN w:val="0"/>
        <w:adjustRightInd w:val="0"/>
        <w:rPr>
          <w:b/>
        </w:rPr>
      </w:pPr>
    </w:p>
    <w:p w14:paraId="5C03196E"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7DF36720"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DC8327A"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04457C44" w14:textId="77777777" w:rsidR="007906A0" w:rsidRDefault="007906A0" w:rsidP="007906A0">
      <w:pPr>
        <w:widowControl w:val="0"/>
        <w:autoSpaceDE w:val="0"/>
        <w:autoSpaceDN w:val="0"/>
        <w:adjustRightInd w:val="0"/>
        <w:rPr>
          <w:b/>
        </w:rPr>
      </w:pPr>
    </w:p>
    <w:p w14:paraId="5EB8709A" w14:textId="77777777" w:rsidR="00E74454" w:rsidRDefault="00E74454" w:rsidP="001673BB">
      <w:pPr>
        <w:widowControl w:val="0"/>
        <w:jc w:val="right"/>
        <w:rPr>
          <w:b/>
          <w:bCs/>
        </w:rPr>
      </w:pPr>
    </w:p>
    <w:p w14:paraId="04A7017A" w14:textId="77777777" w:rsidR="00E74454" w:rsidRDefault="00E74454" w:rsidP="001673BB">
      <w:pPr>
        <w:widowControl w:val="0"/>
        <w:jc w:val="right"/>
        <w:rPr>
          <w:b/>
          <w:bCs/>
        </w:rPr>
        <w:sectPr w:rsidR="00E74454" w:rsidSect="00342CB2">
          <w:footerReference w:type="even" r:id="rId15"/>
          <w:pgSz w:w="11906" w:h="16838"/>
          <w:pgMar w:top="851" w:right="680" w:bottom="680" w:left="1418" w:header="720" w:footer="720" w:gutter="0"/>
          <w:cols w:space="720"/>
          <w:docGrid w:linePitch="326"/>
        </w:sectPr>
      </w:pPr>
    </w:p>
    <w:p w14:paraId="6B16BBA0" w14:textId="590DBB6E" w:rsidR="00217625" w:rsidRPr="00335A23" w:rsidRDefault="00217625" w:rsidP="001673BB">
      <w:pPr>
        <w:widowControl w:val="0"/>
        <w:jc w:val="right"/>
      </w:pPr>
      <w:r w:rsidRPr="00335A23">
        <w:rPr>
          <w:b/>
          <w:bCs/>
        </w:rPr>
        <w:lastRenderedPageBreak/>
        <w:t>Приложение №</w:t>
      </w:r>
      <w:r w:rsidR="00EF2CB2" w:rsidRPr="00335A23">
        <w:rPr>
          <w:b/>
          <w:bCs/>
        </w:rPr>
        <w:t xml:space="preserve"> </w:t>
      </w:r>
      <w:r w:rsidR="00286B8F">
        <w:rPr>
          <w:b/>
          <w:bCs/>
        </w:rPr>
        <w:t>2</w:t>
      </w:r>
      <w:r w:rsidR="00E26985" w:rsidRPr="00335A23">
        <w:t xml:space="preserve"> </w:t>
      </w:r>
    </w:p>
    <w:p w14:paraId="6228EA86" w14:textId="77777777" w:rsidR="00217625" w:rsidRPr="00335A23" w:rsidRDefault="00217625" w:rsidP="00217625">
      <w:pPr>
        <w:widowControl w:val="0"/>
        <w:ind w:left="5664" w:firstLine="6"/>
        <w:jc w:val="right"/>
      </w:pPr>
      <w:r w:rsidRPr="00335A23">
        <w:t xml:space="preserve">к Извещению о запросе котировок </w:t>
      </w:r>
    </w:p>
    <w:p w14:paraId="56BA0B31" w14:textId="1E02824D" w:rsidR="00217625" w:rsidRPr="00335A23" w:rsidRDefault="00AB3CF2" w:rsidP="00217625">
      <w:pPr>
        <w:widowControl w:val="0"/>
        <w:ind w:left="5664" w:firstLine="6"/>
        <w:jc w:val="right"/>
        <w:rPr>
          <w:b/>
          <w:bCs/>
        </w:rPr>
      </w:pPr>
      <w:r w:rsidRPr="00AB3CF2">
        <w:rPr>
          <w:b/>
          <w:bCs/>
        </w:rPr>
        <w:t>от 05.12.2017 г. № ЗК-ДМ–301</w:t>
      </w:r>
    </w:p>
    <w:p w14:paraId="3A4C41F3" w14:textId="77777777" w:rsidR="00217625" w:rsidRPr="00335A23" w:rsidRDefault="00217625" w:rsidP="00217625">
      <w:pPr>
        <w:widowControl w:val="0"/>
        <w:ind w:left="4956" w:firstLine="6"/>
        <w:jc w:val="right"/>
        <w:outlineLvl w:val="1"/>
        <w:rPr>
          <w:bCs/>
          <w:i/>
        </w:rPr>
      </w:pPr>
      <w:r w:rsidRPr="00335A23">
        <w:rPr>
          <w:bCs/>
          <w:i/>
        </w:rPr>
        <w:t xml:space="preserve">(Приложение </w:t>
      </w:r>
      <w:r w:rsidR="00BB635C" w:rsidRPr="00335A23">
        <w:rPr>
          <w:bCs/>
          <w:i/>
        </w:rPr>
        <w:t>2</w:t>
      </w:r>
      <w:r w:rsidRPr="00335A23">
        <w:rPr>
          <w:bCs/>
          <w:i/>
        </w:rPr>
        <w:t xml:space="preserve"> к котировочной заявке)</w:t>
      </w:r>
    </w:p>
    <w:p w14:paraId="1A8AD761" w14:textId="77777777" w:rsidR="0079012E" w:rsidRPr="00335A23" w:rsidRDefault="0079012E" w:rsidP="0079012E">
      <w:pPr>
        <w:jc w:val="right"/>
        <w:rPr>
          <w:bCs/>
          <w:color w:val="000000"/>
          <w:sz w:val="22"/>
          <w:szCs w:val="22"/>
        </w:rPr>
      </w:pPr>
    </w:p>
    <w:p w14:paraId="5B755E62" w14:textId="77777777" w:rsidR="0079012E" w:rsidRPr="00335A23" w:rsidRDefault="0079012E" w:rsidP="0079012E">
      <w:pPr>
        <w:jc w:val="right"/>
        <w:rPr>
          <w:bCs/>
          <w:color w:val="000000"/>
          <w:sz w:val="22"/>
          <w:szCs w:val="22"/>
        </w:rPr>
      </w:pPr>
      <w:r w:rsidRPr="00335A23">
        <w:rPr>
          <w:bCs/>
          <w:color w:val="000000"/>
          <w:sz w:val="22"/>
          <w:szCs w:val="22"/>
        </w:rPr>
        <w:t>ФОРМА</w:t>
      </w:r>
    </w:p>
    <w:p w14:paraId="40B2ADA5" w14:textId="77777777" w:rsidR="00217625" w:rsidRPr="00335A23" w:rsidRDefault="00217625" w:rsidP="00217625">
      <w:pPr>
        <w:widowControl w:val="0"/>
        <w:jc w:val="center"/>
        <w:outlineLvl w:val="1"/>
        <w:rPr>
          <w:b/>
          <w:bCs/>
        </w:rPr>
      </w:pPr>
    </w:p>
    <w:p w14:paraId="21BC56D4" w14:textId="77777777" w:rsidR="003B2378" w:rsidRDefault="00CE3809" w:rsidP="003B2378">
      <w:pPr>
        <w:widowControl w:val="0"/>
        <w:tabs>
          <w:tab w:val="center" w:pos="4536"/>
          <w:tab w:val="right" w:pos="9072"/>
        </w:tabs>
        <w:jc w:val="center"/>
        <w:rPr>
          <w:b/>
          <w:bCs/>
        </w:rPr>
      </w:pPr>
      <w:r w:rsidRPr="00CE3809">
        <w:rPr>
          <w:b/>
          <w:bCs/>
        </w:rPr>
        <w:t>Сведения об участнике закупки</w:t>
      </w:r>
    </w:p>
    <w:p w14:paraId="515BCC38" w14:textId="77777777" w:rsidR="00CE3809" w:rsidRPr="00335A23"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35A23" w14:paraId="21D716DE" w14:textId="77777777" w:rsidTr="00C63689">
        <w:tc>
          <w:tcPr>
            <w:tcW w:w="3420" w:type="dxa"/>
          </w:tcPr>
          <w:p w14:paraId="49B66BF1" w14:textId="77777777" w:rsidR="00217625" w:rsidRPr="00335A23" w:rsidRDefault="00217625" w:rsidP="00217625">
            <w:pPr>
              <w:widowControl w:val="0"/>
              <w:ind w:left="180"/>
            </w:pPr>
            <w:r w:rsidRPr="00335A23">
              <w:t>Полное наименование</w:t>
            </w:r>
          </w:p>
        </w:tc>
        <w:tc>
          <w:tcPr>
            <w:tcW w:w="6503" w:type="dxa"/>
          </w:tcPr>
          <w:p w14:paraId="7657D018" w14:textId="77777777" w:rsidR="00217625" w:rsidRPr="00335A23" w:rsidRDefault="00217625" w:rsidP="00217625">
            <w:pPr>
              <w:widowControl w:val="0"/>
              <w:ind w:left="252"/>
            </w:pPr>
          </w:p>
        </w:tc>
      </w:tr>
      <w:tr w:rsidR="00217625" w:rsidRPr="00335A23" w14:paraId="2392BB20" w14:textId="77777777" w:rsidTr="00C63689">
        <w:tc>
          <w:tcPr>
            <w:tcW w:w="3420" w:type="dxa"/>
          </w:tcPr>
          <w:p w14:paraId="5394F6B9" w14:textId="77777777" w:rsidR="00217625" w:rsidRPr="00335A23" w:rsidRDefault="00217625" w:rsidP="00217625">
            <w:pPr>
              <w:widowControl w:val="0"/>
              <w:ind w:left="180"/>
            </w:pPr>
            <w:r w:rsidRPr="00335A23">
              <w:t>Краткое наименование</w:t>
            </w:r>
          </w:p>
        </w:tc>
        <w:tc>
          <w:tcPr>
            <w:tcW w:w="6503" w:type="dxa"/>
          </w:tcPr>
          <w:p w14:paraId="14C9FA44" w14:textId="77777777" w:rsidR="00217625" w:rsidRPr="00335A23" w:rsidRDefault="00217625" w:rsidP="00217625">
            <w:pPr>
              <w:widowControl w:val="0"/>
              <w:ind w:left="252"/>
            </w:pPr>
          </w:p>
        </w:tc>
      </w:tr>
      <w:tr w:rsidR="00217625" w:rsidRPr="00335A23" w14:paraId="4FF567E1" w14:textId="77777777" w:rsidTr="00C63689">
        <w:tc>
          <w:tcPr>
            <w:tcW w:w="3420" w:type="dxa"/>
          </w:tcPr>
          <w:p w14:paraId="4F218BD9" w14:textId="77777777" w:rsidR="00217625" w:rsidRPr="00335A23" w:rsidRDefault="00217625" w:rsidP="00217625">
            <w:pPr>
              <w:widowControl w:val="0"/>
              <w:ind w:left="180"/>
            </w:pPr>
            <w:r w:rsidRPr="00335A23">
              <w:t>Должность руководителя</w:t>
            </w:r>
          </w:p>
        </w:tc>
        <w:tc>
          <w:tcPr>
            <w:tcW w:w="6503" w:type="dxa"/>
          </w:tcPr>
          <w:p w14:paraId="54FED9C6" w14:textId="77777777" w:rsidR="00217625" w:rsidRPr="00335A23" w:rsidRDefault="00217625" w:rsidP="00217625">
            <w:pPr>
              <w:widowControl w:val="0"/>
              <w:ind w:left="252"/>
            </w:pPr>
          </w:p>
        </w:tc>
      </w:tr>
      <w:tr w:rsidR="00217625" w:rsidRPr="00335A23" w14:paraId="626BBCEE" w14:textId="77777777" w:rsidTr="00C63689">
        <w:tc>
          <w:tcPr>
            <w:tcW w:w="3420" w:type="dxa"/>
          </w:tcPr>
          <w:p w14:paraId="149F129C" w14:textId="77777777" w:rsidR="00217625" w:rsidRPr="00335A23" w:rsidRDefault="00217625" w:rsidP="00217625">
            <w:pPr>
              <w:widowControl w:val="0"/>
              <w:ind w:left="180"/>
            </w:pPr>
            <w:r w:rsidRPr="00335A23">
              <w:t>Фамилия, имя, отчество руководителя</w:t>
            </w:r>
          </w:p>
        </w:tc>
        <w:tc>
          <w:tcPr>
            <w:tcW w:w="6503" w:type="dxa"/>
          </w:tcPr>
          <w:p w14:paraId="3599A56B" w14:textId="77777777" w:rsidR="00217625" w:rsidRPr="00335A23" w:rsidRDefault="00217625" w:rsidP="00217625">
            <w:pPr>
              <w:widowControl w:val="0"/>
              <w:ind w:left="252"/>
            </w:pPr>
          </w:p>
        </w:tc>
      </w:tr>
      <w:tr w:rsidR="00217625" w:rsidRPr="00335A23" w14:paraId="1C115084" w14:textId="77777777" w:rsidTr="00C63689">
        <w:tc>
          <w:tcPr>
            <w:tcW w:w="3420" w:type="dxa"/>
          </w:tcPr>
          <w:p w14:paraId="5A3BE61A" w14:textId="77777777" w:rsidR="00217625" w:rsidRPr="00335A23" w:rsidRDefault="00217625" w:rsidP="00217625">
            <w:pPr>
              <w:widowControl w:val="0"/>
              <w:ind w:left="180"/>
            </w:pPr>
            <w:r w:rsidRPr="00335A23">
              <w:t>Уполномочивающий документ</w:t>
            </w:r>
          </w:p>
        </w:tc>
        <w:tc>
          <w:tcPr>
            <w:tcW w:w="6503" w:type="dxa"/>
          </w:tcPr>
          <w:p w14:paraId="46F76603" w14:textId="77777777" w:rsidR="00217625" w:rsidRPr="00335A23" w:rsidRDefault="00217625" w:rsidP="00217625">
            <w:pPr>
              <w:widowControl w:val="0"/>
              <w:ind w:left="252"/>
            </w:pPr>
          </w:p>
        </w:tc>
      </w:tr>
      <w:tr w:rsidR="00217625" w:rsidRPr="00335A23" w14:paraId="41486610" w14:textId="77777777" w:rsidTr="00C63689">
        <w:tc>
          <w:tcPr>
            <w:tcW w:w="3420" w:type="dxa"/>
          </w:tcPr>
          <w:p w14:paraId="5F4AA01C" w14:textId="77777777" w:rsidR="00217625" w:rsidRPr="00335A23" w:rsidRDefault="00217625" w:rsidP="00217625">
            <w:pPr>
              <w:widowControl w:val="0"/>
              <w:ind w:left="180"/>
            </w:pPr>
            <w:r w:rsidRPr="00335A23">
              <w:t>Фамилия, имя, отчество главного бухгалтера</w:t>
            </w:r>
          </w:p>
        </w:tc>
        <w:tc>
          <w:tcPr>
            <w:tcW w:w="6503" w:type="dxa"/>
          </w:tcPr>
          <w:p w14:paraId="4CED28F0" w14:textId="77777777" w:rsidR="00217625" w:rsidRPr="00335A23" w:rsidRDefault="00217625" w:rsidP="00217625">
            <w:pPr>
              <w:widowControl w:val="0"/>
              <w:ind w:left="252"/>
            </w:pPr>
          </w:p>
        </w:tc>
      </w:tr>
      <w:tr w:rsidR="00217625" w:rsidRPr="00335A23" w14:paraId="14C7F405" w14:textId="77777777" w:rsidTr="00C63689">
        <w:tc>
          <w:tcPr>
            <w:tcW w:w="3420" w:type="dxa"/>
          </w:tcPr>
          <w:p w14:paraId="11805CB7" w14:textId="77777777" w:rsidR="00217625" w:rsidRPr="00335A23" w:rsidRDefault="00217625" w:rsidP="00217625">
            <w:pPr>
              <w:widowControl w:val="0"/>
              <w:ind w:left="180"/>
            </w:pPr>
            <w:r w:rsidRPr="00335A23">
              <w:t>Уполномочивающий документ</w:t>
            </w:r>
          </w:p>
        </w:tc>
        <w:tc>
          <w:tcPr>
            <w:tcW w:w="6503" w:type="dxa"/>
          </w:tcPr>
          <w:p w14:paraId="04719759" w14:textId="77777777" w:rsidR="00217625" w:rsidRPr="00335A23" w:rsidRDefault="00217625" w:rsidP="00217625">
            <w:pPr>
              <w:widowControl w:val="0"/>
              <w:ind w:left="252"/>
            </w:pPr>
          </w:p>
        </w:tc>
      </w:tr>
      <w:tr w:rsidR="00217625" w:rsidRPr="00335A23" w14:paraId="50F704CE" w14:textId="77777777" w:rsidTr="00C63689">
        <w:tc>
          <w:tcPr>
            <w:tcW w:w="3420" w:type="dxa"/>
          </w:tcPr>
          <w:p w14:paraId="55E9309E" w14:textId="77777777" w:rsidR="00217625" w:rsidRPr="00335A23" w:rsidRDefault="00217625" w:rsidP="00217625">
            <w:pPr>
              <w:widowControl w:val="0"/>
              <w:ind w:left="180"/>
            </w:pPr>
            <w:r w:rsidRPr="00335A23">
              <w:t>ОГРН</w:t>
            </w:r>
          </w:p>
        </w:tc>
        <w:tc>
          <w:tcPr>
            <w:tcW w:w="6503" w:type="dxa"/>
          </w:tcPr>
          <w:p w14:paraId="6DFAFE34" w14:textId="77777777" w:rsidR="00217625" w:rsidRPr="00335A23" w:rsidRDefault="00217625" w:rsidP="00217625">
            <w:pPr>
              <w:widowControl w:val="0"/>
              <w:ind w:left="252"/>
            </w:pPr>
          </w:p>
        </w:tc>
      </w:tr>
      <w:tr w:rsidR="00217625" w:rsidRPr="00335A23" w14:paraId="788659B4" w14:textId="77777777" w:rsidTr="00C63689">
        <w:tc>
          <w:tcPr>
            <w:tcW w:w="3420" w:type="dxa"/>
          </w:tcPr>
          <w:p w14:paraId="2F802CAD" w14:textId="77777777" w:rsidR="00217625" w:rsidRPr="00335A23" w:rsidRDefault="00217625" w:rsidP="00217625">
            <w:pPr>
              <w:widowControl w:val="0"/>
              <w:ind w:left="180"/>
            </w:pPr>
            <w:r w:rsidRPr="00335A23">
              <w:t>ИНН</w:t>
            </w:r>
          </w:p>
        </w:tc>
        <w:tc>
          <w:tcPr>
            <w:tcW w:w="6503" w:type="dxa"/>
          </w:tcPr>
          <w:p w14:paraId="633EBA85" w14:textId="77777777" w:rsidR="00217625" w:rsidRPr="00335A23" w:rsidRDefault="00217625" w:rsidP="00217625">
            <w:pPr>
              <w:widowControl w:val="0"/>
              <w:ind w:left="252"/>
            </w:pPr>
          </w:p>
        </w:tc>
      </w:tr>
      <w:tr w:rsidR="00217625" w:rsidRPr="00335A23" w14:paraId="426A5D2A" w14:textId="77777777" w:rsidTr="00C63689">
        <w:tc>
          <w:tcPr>
            <w:tcW w:w="3420" w:type="dxa"/>
          </w:tcPr>
          <w:p w14:paraId="552C42FA" w14:textId="77777777" w:rsidR="00217625" w:rsidRPr="00335A23" w:rsidRDefault="00217625" w:rsidP="00217625">
            <w:pPr>
              <w:widowControl w:val="0"/>
              <w:ind w:left="180"/>
            </w:pPr>
            <w:r w:rsidRPr="00335A23">
              <w:t>КПП</w:t>
            </w:r>
          </w:p>
        </w:tc>
        <w:tc>
          <w:tcPr>
            <w:tcW w:w="6503" w:type="dxa"/>
          </w:tcPr>
          <w:p w14:paraId="1E1262F0" w14:textId="77777777" w:rsidR="00217625" w:rsidRPr="00335A23" w:rsidRDefault="00217625" w:rsidP="00217625">
            <w:pPr>
              <w:widowControl w:val="0"/>
              <w:ind w:left="252"/>
            </w:pPr>
          </w:p>
        </w:tc>
      </w:tr>
      <w:tr w:rsidR="00217625" w:rsidRPr="00335A23" w14:paraId="6E7DD539" w14:textId="77777777" w:rsidTr="00C63689">
        <w:tc>
          <w:tcPr>
            <w:tcW w:w="3420" w:type="dxa"/>
          </w:tcPr>
          <w:p w14:paraId="0584F525" w14:textId="77777777" w:rsidR="00217625" w:rsidRPr="00335A23" w:rsidRDefault="00217625" w:rsidP="00217625">
            <w:pPr>
              <w:widowControl w:val="0"/>
              <w:ind w:left="180"/>
              <w:rPr>
                <w:b/>
                <w:bCs/>
              </w:rPr>
            </w:pPr>
            <w:r w:rsidRPr="00335A23">
              <w:t>Наименование банка</w:t>
            </w:r>
          </w:p>
        </w:tc>
        <w:tc>
          <w:tcPr>
            <w:tcW w:w="6503" w:type="dxa"/>
          </w:tcPr>
          <w:p w14:paraId="58BD3A99" w14:textId="77777777" w:rsidR="00217625" w:rsidRPr="00335A23" w:rsidRDefault="00217625" w:rsidP="00217625">
            <w:pPr>
              <w:widowControl w:val="0"/>
              <w:ind w:left="252"/>
            </w:pPr>
          </w:p>
        </w:tc>
      </w:tr>
      <w:tr w:rsidR="00217625" w:rsidRPr="00335A23" w14:paraId="5BD70F2B" w14:textId="77777777" w:rsidTr="00C63689">
        <w:tc>
          <w:tcPr>
            <w:tcW w:w="3420" w:type="dxa"/>
          </w:tcPr>
          <w:p w14:paraId="6C69DD25" w14:textId="77777777" w:rsidR="00217625" w:rsidRPr="00335A23" w:rsidRDefault="00217625" w:rsidP="00217625">
            <w:pPr>
              <w:widowControl w:val="0"/>
              <w:ind w:left="180"/>
            </w:pPr>
            <w:proofErr w:type="gramStart"/>
            <w:r w:rsidRPr="00335A23">
              <w:t>Р</w:t>
            </w:r>
            <w:proofErr w:type="gramEnd"/>
            <w:r w:rsidRPr="00335A23">
              <w:t>/</w:t>
            </w:r>
            <w:proofErr w:type="spellStart"/>
            <w:r w:rsidRPr="00335A23">
              <w:t>сч</w:t>
            </w:r>
            <w:proofErr w:type="spellEnd"/>
          </w:p>
        </w:tc>
        <w:tc>
          <w:tcPr>
            <w:tcW w:w="6503" w:type="dxa"/>
          </w:tcPr>
          <w:p w14:paraId="3455D4F2" w14:textId="77777777" w:rsidR="00217625" w:rsidRPr="00335A23" w:rsidRDefault="00217625" w:rsidP="00217625">
            <w:pPr>
              <w:widowControl w:val="0"/>
              <w:ind w:left="252"/>
            </w:pPr>
          </w:p>
        </w:tc>
      </w:tr>
      <w:tr w:rsidR="00217625" w:rsidRPr="00335A23" w14:paraId="5FE4FA15" w14:textId="77777777" w:rsidTr="00C63689">
        <w:tc>
          <w:tcPr>
            <w:tcW w:w="3420" w:type="dxa"/>
          </w:tcPr>
          <w:p w14:paraId="646DDADB" w14:textId="77777777" w:rsidR="00217625" w:rsidRPr="00335A23" w:rsidRDefault="00217625" w:rsidP="00217625">
            <w:pPr>
              <w:widowControl w:val="0"/>
              <w:ind w:left="180"/>
            </w:pPr>
            <w:r w:rsidRPr="00335A23">
              <w:t>К/</w:t>
            </w:r>
            <w:proofErr w:type="spellStart"/>
            <w:r w:rsidRPr="00335A23">
              <w:t>сч</w:t>
            </w:r>
            <w:proofErr w:type="spellEnd"/>
          </w:p>
        </w:tc>
        <w:tc>
          <w:tcPr>
            <w:tcW w:w="6503" w:type="dxa"/>
          </w:tcPr>
          <w:p w14:paraId="6571F586" w14:textId="77777777" w:rsidR="00217625" w:rsidRPr="00335A23" w:rsidRDefault="00217625" w:rsidP="00217625">
            <w:pPr>
              <w:widowControl w:val="0"/>
              <w:ind w:left="252"/>
            </w:pPr>
          </w:p>
        </w:tc>
      </w:tr>
      <w:tr w:rsidR="00217625" w:rsidRPr="00335A23" w14:paraId="086CFDF1" w14:textId="77777777" w:rsidTr="00C63689">
        <w:tc>
          <w:tcPr>
            <w:tcW w:w="3420" w:type="dxa"/>
          </w:tcPr>
          <w:p w14:paraId="6E5AE0C0" w14:textId="77777777" w:rsidR="00217625" w:rsidRPr="00335A23" w:rsidRDefault="00217625" w:rsidP="00217625">
            <w:pPr>
              <w:widowControl w:val="0"/>
              <w:ind w:left="180"/>
            </w:pPr>
            <w:r w:rsidRPr="00335A23">
              <w:t>БИК</w:t>
            </w:r>
          </w:p>
        </w:tc>
        <w:tc>
          <w:tcPr>
            <w:tcW w:w="6503" w:type="dxa"/>
          </w:tcPr>
          <w:p w14:paraId="2F6D1FE2" w14:textId="77777777" w:rsidR="00217625" w:rsidRPr="00335A23" w:rsidRDefault="00217625" w:rsidP="00217625">
            <w:pPr>
              <w:widowControl w:val="0"/>
              <w:ind w:left="252"/>
            </w:pPr>
          </w:p>
        </w:tc>
      </w:tr>
      <w:tr w:rsidR="00217625" w:rsidRPr="00335A23" w14:paraId="48E9F26B" w14:textId="77777777" w:rsidTr="00C63689">
        <w:tc>
          <w:tcPr>
            <w:tcW w:w="3420" w:type="dxa"/>
          </w:tcPr>
          <w:p w14:paraId="5856BC0C" w14:textId="77777777" w:rsidR="00217625" w:rsidRPr="00335A23" w:rsidRDefault="00217625" w:rsidP="00217625">
            <w:pPr>
              <w:widowControl w:val="0"/>
              <w:ind w:left="180"/>
            </w:pPr>
            <w:r w:rsidRPr="00335A23">
              <w:t>ОКПО</w:t>
            </w:r>
          </w:p>
        </w:tc>
        <w:tc>
          <w:tcPr>
            <w:tcW w:w="6503" w:type="dxa"/>
          </w:tcPr>
          <w:p w14:paraId="12790CBA" w14:textId="77777777" w:rsidR="00217625" w:rsidRPr="00335A23" w:rsidRDefault="00217625" w:rsidP="00217625">
            <w:pPr>
              <w:widowControl w:val="0"/>
              <w:ind w:left="252"/>
            </w:pPr>
          </w:p>
        </w:tc>
      </w:tr>
      <w:tr w:rsidR="00217625" w:rsidRPr="00335A23" w14:paraId="30CE5FF6" w14:textId="77777777" w:rsidTr="00C63689">
        <w:tc>
          <w:tcPr>
            <w:tcW w:w="3420" w:type="dxa"/>
          </w:tcPr>
          <w:p w14:paraId="5205CB36" w14:textId="77777777" w:rsidR="00217625" w:rsidRPr="00335A23" w:rsidRDefault="00217625" w:rsidP="00217625">
            <w:pPr>
              <w:widowControl w:val="0"/>
              <w:ind w:left="180"/>
            </w:pPr>
            <w:r w:rsidRPr="00335A23">
              <w:t>ОКАТО</w:t>
            </w:r>
          </w:p>
        </w:tc>
        <w:tc>
          <w:tcPr>
            <w:tcW w:w="6503" w:type="dxa"/>
          </w:tcPr>
          <w:p w14:paraId="4351B660" w14:textId="77777777" w:rsidR="00217625" w:rsidRPr="00335A23" w:rsidRDefault="00217625" w:rsidP="00217625">
            <w:pPr>
              <w:widowControl w:val="0"/>
              <w:ind w:left="252"/>
            </w:pPr>
          </w:p>
        </w:tc>
      </w:tr>
      <w:tr w:rsidR="00217625" w:rsidRPr="00335A23" w14:paraId="40C6E771" w14:textId="77777777" w:rsidTr="00C63689">
        <w:tc>
          <w:tcPr>
            <w:tcW w:w="3420" w:type="dxa"/>
          </w:tcPr>
          <w:p w14:paraId="78442719" w14:textId="77777777" w:rsidR="00217625" w:rsidRPr="00335A23" w:rsidRDefault="00217625" w:rsidP="00217625">
            <w:pPr>
              <w:widowControl w:val="0"/>
              <w:ind w:left="180"/>
            </w:pPr>
            <w:r w:rsidRPr="00335A23">
              <w:t>ОКВЭД</w:t>
            </w:r>
          </w:p>
        </w:tc>
        <w:tc>
          <w:tcPr>
            <w:tcW w:w="6503" w:type="dxa"/>
          </w:tcPr>
          <w:p w14:paraId="699CD5E7" w14:textId="77777777" w:rsidR="00217625" w:rsidRPr="00335A23" w:rsidRDefault="00217625" w:rsidP="00217625">
            <w:pPr>
              <w:widowControl w:val="0"/>
              <w:ind w:left="252"/>
            </w:pPr>
          </w:p>
        </w:tc>
      </w:tr>
      <w:tr w:rsidR="00217625" w:rsidRPr="00335A23" w14:paraId="39BA6F22" w14:textId="77777777" w:rsidTr="00C63689">
        <w:tc>
          <w:tcPr>
            <w:tcW w:w="3420" w:type="dxa"/>
          </w:tcPr>
          <w:p w14:paraId="29A9C2CD" w14:textId="77777777" w:rsidR="00217625" w:rsidRPr="00335A23" w:rsidRDefault="00217625" w:rsidP="00217625">
            <w:pPr>
              <w:widowControl w:val="0"/>
              <w:ind w:left="180"/>
            </w:pPr>
            <w:r w:rsidRPr="00335A23">
              <w:t>ОКФС</w:t>
            </w:r>
          </w:p>
        </w:tc>
        <w:tc>
          <w:tcPr>
            <w:tcW w:w="6503" w:type="dxa"/>
          </w:tcPr>
          <w:p w14:paraId="70A309C3" w14:textId="77777777" w:rsidR="00217625" w:rsidRPr="00335A23" w:rsidRDefault="00217625" w:rsidP="00217625">
            <w:pPr>
              <w:widowControl w:val="0"/>
              <w:ind w:left="252"/>
            </w:pPr>
          </w:p>
        </w:tc>
      </w:tr>
      <w:tr w:rsidR="00217625" w:rsidRPr="00335A23" w14:paraId="0008F178" w14:textId="77777777" w:rsidTr="00C63689">
        <w:trPr>
          <w:trHeight w:val="310"/>
        </w:trPr>
        <w:tc>
          <w:tcPr>
            <w:tcW w:w="3420" w:type="dxa"/>
          </w:tcPr>
          <w:p w14:paraId="40463767" w14:textId="77777777" w:rsidR="00217625" w:rsidRPr="00335A23" w:rsidRDefault="00217625" w:rsidP="00217625">
            <w:pPr>
              <w:widowControl w:val="0"/>
              <w:ind w:left="180"/>
            </w:pPr>
            <w:r w:rsidRPr="00335A23">
              <w:t>ОКОПФ</w:t>
            </w:r>
          </w:p>
        </w:tc>
        <w:tc>
          <w:tcPr>
            <w:tcW w:w="6503" w:type="dxa"/>
          </w:tcPr>
          <w:p w14:paraId="60C85244" w14:textId="77777777" w:rsidR="00217625" w:rsidRPr="00335A23" w:rsidRDefault="00217625" w:rsidP="00217625">
            <w:pPr>
              <w:widowControl w:val="0"/>
              <w:ind w:left="252"/>
            </w:pPr>
          </w:p>
        </w:tc>
      </w:tr>
      <w:tr w:rsidR="00217625" w:rsidRPr="00335A23" w14:paraId="6807F64B" w14:textId="77777777" w:rsidTr="00C63689">
        <w:tc>
          <w:tcPr>
            <w:tcW w:w="3420" w:type="dxa"/>
          </w:tcPr>
          <w:p w14:paraId="7224383F" w14:textId="77777777" w:rsidR="00217625" w:rsidRPr="00335A23" w:rsidRDefault="00217625" w:rsidP="00217625">
            <w:pPr>
              <w:widowControl w:val="0"/>
              <w:ind w:left="180"/>
            </w:pPr>
            <w:r w:rsidRPr="00335A23">
              <w:t>Место нахождения (юридический адрес)</w:t>
            </w:r>
          </w:p>
        </w:tc>
        <w:tc>
          <w:tcPr>
            <w:tcW w:w="6503" w:type="dxa"/>
          </w:tcPr>
          <w:p w14:paraId="728EB6CE" w14:textId="77777777" w:rsidR="00217625" w:rsidRPr="00335A23" w:rsidRDefault="00217625" w:rsidP="00217625">
            <w:pPr>
              <w:widowControl w:val="0"/>
              <w:ind w:left="252"/>
            </w:pPr>
          </w:p>
        </w:tc>
      </w:tr>
      <w:tr w:rsidR="00217625" w:rsidRPr="00335A23" w14:paraId="68B5346F" w14:textId="77777777" w:rsidTr="00C63689">
        <w:tc>
          <w:tcPr>
            <w:tcW w:w="3420" w:type="dxa"/>
          </w:tcPr>
          <w:p w14:paraId="14808606" w14:textId="77777777" w:rsidR="00217625" w:rsidRPr="00335A23" w:rsidRDefault="00217625" w:rsidP="00217625">
            <w:pPr>
              <w:widowControl w:val="0"/>
              <w:ind w:left="180"/>
            </w:pPr>
            <w:r w:rsidRPr="00335A23">
              <w:t>Фактический (почтовый адрес)</w:t>
            </w:r>
          </w:p>
        </w:tc>
        <w:tc>
          <w:tcPr>
            <w:tcW w:w="6503" w:type="dxa"/>
          </w:tcPr>
          <w:p w14:paraId="21A24170" w14:textId="77777777" w:rsidR="00217625" w:rsidRPr="00335A23" w:rsidRDefault="00217625" w:rsidP="00217625">
            <w:pPr>
              <w:widowControl w:val="0"/>
              <w:ind w:left="252"/>
            </w:pPr>
          </w:p>
        </w:tc>
      </w:tr>
      <w:tr w:rsidR="00217625" w:rsidRPr="00335A23" w14:paraId="437F933A" w14:textId="77777777" w:rsidTr="00C63689">
        <w:tc>
          <w:tcPr>
            <w:tcW w:w="3420" w:type="dxa"/>
          </w:tcPr>
          <w:p w14:paraId="0AA982DC" w14:textId="77777777" w:rsidR="00217625" w:rsidRPr="00335A23" w:rsidRDefault="00217625" w:rsidP="00217625">
            <w:pPr>
              <w:widowControl w:val="0"/>
              <w:ind w:left="180"/>
            </w:pPr>
            <w:r w:rsidRPr="00335A23">
              <w:t>Телефон</w:t>
            </w:r>
          </w:p>
        </w:tc>
        <w:tc>
          <w:tcPr>
            <w:tcW w:w="6503" w:type="dxa"/>
          </w:tcPr>
          <w:p w14:paraId="240DE10E" w14:textId="77777777" w:rsidR="00217625" w:rsidRPr="00335A23" w:rsidRDefault="00217625" w:rsidP="00217625">
            <w:pPr>
              <w:widowControl w:val="0"/>
              <w:ind w:left="252"/>
            </w:pPr>
          </w:p>
        </w:tc>
      </w:tr>
      <w:tr w:rsidR="00217625" w:rsidRPr="00335A23" w14:paraId="1647D593" w14:textId="77777777" w:rsidTr="00C63689">
        <w:tc>
          <w:tcPr>
            <w:tcW w:w="3420" w:type="dxa"/>
          </w:tcPr>
          <w:p w14:paraId="103FFA4E" w14:textId="77777777" w:rsidR="00217625" w:rsidRPr="00335A23" w:rsidRDefault="00217625" w:rsidP="00217625">
            <w:pPr>
              <w:widowControl w:val="0"/>
              <w:ind w:left="180"/>
            </w:pPr>
            <w:r w:rsidRPr="00335A23">
              <w:t>Факс</w:t>
            </w:r>
          </w:p>
        </w:tc>
        <w:tc>
          <w:tcPr>
            <w:tcW w:w="6503" w:type="dxa"/>
          </w:tcPr>
          <w:p w14:paraId="01723AD6" w14:textId="77777777" w:rsidR="00217625" w:rsidRPr="00335A23" w:rsidRDefault="00217625" w:rsidP="00217625">
            <w:pPr>
              <w:widowControl w:val="0"/>
              <w:ind w:left="252"/>
            </w:pPr>
          </w:p>
        </w:tc>
      </w:tr>
      <w:tr w:rsidR="00217625" w:rsidRPr="00335A23" w14:paraId="220A876C" w14:textId="77777777" w:rsidTr="00C63689">
        <w:tc>
          <w:tcPr>
            <w:tcW w:w="3420" w:type="dxa"/>
          </w:tcPr>
          <w:p w14:paraId="5CD913DC" w14:textId="77777777" w:rsidR="00217625" w:rsidRPr="00335A23" w:rsidRDefault="00217625" w:rsidP="00217625">
            <w:pPr>
              <w:widowControl w:val="0"/>
              <w:ind w:left="180"/>
            </w:pPr>
            <w:r w:rsidRPr="00335A23">
              <w:t>Сайт</w:t>
            </w:r>
          </w:p>
        </w:tc>
        <w:tc>
          <w:tcPr>
            <w:tcW w:w="6503" w:type="dxa"/>
          </w:tcPr>
          <w:p w14:paraId="0EDBD1C1" w14:textId="77777777" w:rsidR="00217625" w:rsidRPr="00335A23" w:rsidRDefault="00217625" w:rsidP="00217625">
            <w:pPr>
              <w:widowControl w:val="0"/>
              <w:ind w:left="252"/>
            </w:pPr>
          </w:p>
        </w:tc>
      </w:tr>
      <w:tr w:rsidR="00217625" w:rsidRPr="00335A23" w14:paraId="4F1B548F" w14:textId="77777777" w:rsidTr="00C63689">
        <w:tc>
          <w:tcPr>
            <w:tcW w:w="3420" w:type="dxa"/>
          </w:tcPr>
          <w:p w14:paraId="08F9F774" w14:textId="77777777" w:rsidR="00217625" w:rsidRPr="00335A23" w:rsidRDefault="00217625" w:rsidP="00217625">
            <w:pPr>
              <w:widowControl w:val="0"/>
              <w:ind w:left="180"/>
            </w:pPr>
            <w:r w:rsidRPr="00335A23">
              <w:rPr>
                <w:lang w:val="en-US"/>
              </w:rPr>
              <w:t>e</w:t>
            </w:r>
            <w:r w:rsidRPr="00335A23">
              <w:t>-</w:t>
            </w:r>
            <w:r w:rsidRPr="00335A23">
              <w:rPr>
                <w:lang w:val="en-US"/>
              </w:rPr>
              <w:t>mail</w:t>
            </w:r>
          </w:p>
        </w:tc>
        <w:tc>
          <w:tcPr>
            <w:tcW w:w="6503" w:type="dxa"/>
          </w:tcPr>
          <w:p w14:paraId="7896DFF9" w14:textId="77777777" w:rsidR="00217625" w:rsidRPr="00335A23" w:rsidRDefault="00217625" w:rsidP="00217625">
            <w:pPr>
              <w:widowControl w:val="0"/>
              <w:ind w:left="252"/>
              <w:rPr>
                <w:lang w:val="en-US"/>
              </w:rPr>
            </w:pPr>
          </w:p>
        </w:tc>
      </w:tr>
      <w:tr w:rsidR="00217625" w:rsidRPr="00335A23"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335A23" w:rsidRDefault="00F23437" w:rsidP="008B6C3F">
            <w:pPr>
              <w:widowControl w:val="0"/>
              <w:ind w:left="180"/>
            </w:pPr>
            <w:r w:rsidRPr="00335A23">
              <w:t>Контактное лицо по исполнению договор</w:t>
            </w:r>
            <w:r w:rsidR="008B6C3F" w:rsidRPr="00335A23">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335A23" w:rsidRDefault="00217625" w:rsidP="00217625">
            <w:pPr>
              <w:widowControl w:val="0"/>
              <w:ind w:left="252"/>
            </w:pPr>
          </w:p>
        </w:tc>
      </w:tr>
    </w:tbl>
    <w:p w14:paraId="28C3034E" w14:textId="77777777" w:rsidR="00217625" w:rsidRPr="00335A23" w:rsidRDefault="00217625" w:rsidP="00217625">
      <w:pPr>
        <w:widowControl w:val="0"/>
        <w:jc w:val="both"/>
      </w:pPr>
    </w:p>
    <w:p w14:paraId="4F271A12" w14:textId="77777777" w:rsidR="007906A0" w:rsidRDefault="007906A0" w:rsidP="007906A0">
      <w:pPr>
        <w:widowControl w:val="0"/>
        <w:autoSpaceDE w:val="0"/>
        <w:autoSpaceDN w:val="0"/>
        <w:adjustRightInd w:val="0"/>
        <w:rPr>
          <w:b/>
        </w:rPr>
      </w:pPr>
    </w:p>
    <w:p w14:paraId="2BD2B9DB"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4E30CF04"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18298BB"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4A2A1453" w14:textId="77777777" w:rsidR="007906A0" w:rsidRDefault="007906A0" w:rsidP="007906A0">
      <w:pPr>
        <w:widowControl w:val="0"/>
        <w:autoSpaceDE w:val="0"/>
        <w:autoSpaceDN w:val="0"/>
        <w:adjustRightInd w:val="0"/>
        <w:rPr>
          <w:b/>
        </w:rPr>
      </w:pPr>
    </w:p>
    <w:p w14:paraId="7A878202" w14:textId="77777777" w:rsidR="0091143F" w:rsidRDefault="0091143F" w:rsidP="00217625">
      <w:pPr>
        <w:widowControl w:val="0"/>
        <w:jc w:val="both"/>
      </w:pPr>
    </w:p>
    <w:p w14:paraId="23142802" w14:textId="77777777" w:rsidR="0091143F" w:rsidRPr="00335A23" w:rsidRDefault="0091143F" w:rsidP="00217625">
      <w:pPr>
        <w:widowControl w:val="0"/>
        <w:jc w:val="both"/>
      </w:pPr>
    </w:p>
    <w:p w14:paraId="39B247FB" w14:textId="77777777" w:rsidR="003A7836" w:rsidRPr="00335A23" w:rsidRDefault="003A7836" w:rsidP="00435611">
      <w:pPr>
        <w:tabs>
          <w:tab w:val="left" w:pos="708"/>
          <w:tab w:val="center" w:pos="4536"/>
          <w:tab w:val="right" w:pos="9072"/>
        </w:tabs>
        <w:spacing w:line="360" w:lineRule="auto"/>
        <w:jc w:val="right"/>
        <w:rPr>
          <w:b/>
          <w:bCs/>
        </w:rPr>
        <w:sectPr w:rsidR="003A7836" w:rsidRPr="00335A23" w:rsidSect="00342CB2">
          <w:pgSz w:w="11906" w:h="16838"/>
          <w:pgMar w:top="851" w:right="680" w:bottom="680" w:left="1418" w:header="720" w:footer="720" w:gutter="0"/>
          <w:cols w:space="720"/>
          <w:docGrid w:linePitch="326"/>
        </w:sectPr>
      </w:pPr>
    </w:p>
    <w:p w14:paraId="35343C09" w14:textId="77777777" w:rsidR="0091143F" w:rsidRPr="00D21B44" w:rsidRDefault="0091143F" w:rsidP="0091143F">
      <w:pPr>
        <w:keepNext/>
        <w:jc w:val="right"/>
        <w:rPr>
          <w:b/>
          <w:bCs/>
          <w:color w:val="000000"/>
        </w:rPr>
      </w:pPr>
      <w:r w:rsidRPr="00D21B44">
        <w:rPr>
          <w:b/>
          <w:bCs/>
          <w:color w:val="000000"/>
        </w:rPr>
        <w:lastRenderedPageBreak/>
        <w:t xml:space="preserve">Приложение № </w:t>
      </w:r>
      <w:r>
        <w:rPr>
          <w:b/>
          <w:bCs/>
          <w:color w:val="000000"/>
        </w:rPr>
        <w:t>3</w:t>
      </w:r>
    </w:p>
    <w:p w14:paraId="2FEFFD9C" w14:textId="77777777" w:rsidR="0091143F" w:rsidRPr="00D21B44" w:rsidRDefault="0091143F" w:rsidP="0091143F">
      <w:pPr>
        <w:keepNext/>
        <w:widowControl w:val="0"/>
        <w:ind w:left="5664" w:firstLine="6"/>
        <w:jc w:val="right"/>
      </w:pPr>
      <w:r w:rsidRPr="00D21B44">
        <w:t xml:space="preserve">к Извещению о запросе котировок </w:t>
      </w:r>
    </w:p>
    <w:p w14:paraId="24E1296F" w14:textId="7420061E" w:rsidR="0091143F" w:rsidRPr="001D5FDF" w:rsidRDefault="00AB3CF2" w:rsidP="0091143F">
      <w:pPr>
        <w:widowControl w:val="0"/>
        <w:ind w:left="5664" w:firstLine="6"/>
        <w:jc w:val="right"/>
        <w:rPr>
          <w:b/>
          <w:bCs/>
        </w:rPr>
      </w:pPr>
      <w:r w:rsidRPr="00AB3CF2">
        <w:rPr>
          <w:b/>
          <w:bCs/>
          <w:color w:val="000000"/>
        </w:rPr>
        <w:t>от 05.12.2017 г. № ЗК-ДМ–301</w:t>
      </w:r>
    </w:p>
    <w:p w14:paraId="574FA6FF" w14:textId="77777777" w:rsidR="0091143F" w:rsidRDefault="0091143F" w:rsidP="00195A33">
      <w:pPr>
        <w:keepNext/>
        <w:jc w:val="right"/>
        <w:rPr>
          <w:b/>
          <w:bCs/>
          <w:color w:val="000000"/>
        </w:rPr>
      </w:pPr>
    </w:p>
    <w:p w14:paraId="6691F9F8" w14:textId="77777777" w:rsidR="001066DF" w:rsidRPr="00E90338" w:rsidRDefault="001066DF" w:rsidP="001066DF">
      <w:pPr>
        <w:widowControl w:val="0"/>
        <w:tabs>
          <w:tab w:val="left" w:pos="1200"/>
        </w:tabs>
        <w:autoSpaceDE w:val="0"/>
        <w:autoSpaceDN w:val="0"/>
        <w:adjustRightInd w:val="0"/>
        <w:jc w:val="center"/>
        <w:textAlignment w:val="baseline"/>
        <w:rPr>
          <w:b/>
          <w:lang w:eastAsia="ar-SA"/>
        </w:rPr>
      </w:pPr>
      <w:r w:rsidRPr="00E90338">
        <w:rPr>
          <w:b/>
          <w:lang w:eastAsia="ar-SA"/>
        </w:rPr>
        <w:t>Спецификация на оказываемые услуги</w:t>
      </w:r>
    </w:p>
    <w:p w14:paraId="2D7B464F" w14:textId="57767EA8" w:rsidR="001066DF" w:rsidRPr="000C1FD8" w:rsidRDefault="00E267D9" w:rsidP="00E267D9">
      <w:pPr>
        <w:keepNext/>
        <w:jc w:val="center"/>
        <w:rPr>
          <w:lang w:eastAsia="ar-SA"/>
        </w:rPr>
      </w:pPr>
      <w:r w:rsidRPr="000C1FD8">
        <w:rPr>
          <w:lang w:eastAsia="ar-SA"/>
        </w:rPr>
        <w:t>(цена за единицу и сумма</w:t>
      </w:r>
      <w:r w:rsidRPr="00E90338">
        <w:rPr>
          <w:lang w:eastAsia="ar-SA"/>
        </w:rPr>
        <w:t xml:space="preserve"> </w:t>
      </w:r>
      <w:r w:rsidR="00E62AE7">
        <w:rPr>
          <w:lang w:eastAsia="ar-SA"/>
        </w:rPr>
        <w:t>по каж</w:t>
      </w:r>
      <w:r w:rsidR="000C1FD8">
        <w:rPr>
          <w:lang w:eastAsia="ar-SA"/>
        </w:rPr>
        <w:t xml:space="preserve">дому наименованию услуг </w:t>
      </w:r>
      <w:r w:rsidRPr="000C1FD8">
        <w:rPr>
          <w:lang w:eastAsia="ar-SA"/>
        </w:rPr>
        <w:t>заполняется участником закупки</w:t>
      </w:r>
      <w:r w:rsidR="000C1FD8" w:rsidRPr="000C1FD8">
        <w:rPr>
          <w:lang w:eastAsia="ar-SA"/>
        </w:rPr>
        <w:t xml:space="preserve"> </w:t>
      </w:r>
      <w:r w:rsidR="000C1FD8">
        <w:rPr>
          <w:lang w:eastAsia="ar-SA"/>
        </w:rPr>
        <w:t>обязательно</w:t>
      </w:r>
      <w:r w:rsidRPr="00E90338">
        <w:rPr>
          <w:lang w:eastAsia="ar-SA"/>
        </w:rPr>
        <w:t>)</w:t>
      </w:r>
    </w:p>
    <w:p w14:paraId="0B8415EB" w14:textId="77777777" w:rsidR="001066DF" w:rsidRDefault="001066DF" w:rsidP="00195A33">
      <w:pPr>
        <w:keepNext/>
        <w:jc w:val="right"/>
        <w:rPr>
          <w:b/>
          <w:bCs/>
          <w:color w:val="000000"/>
        </w:rPr>
      </w:pPr>
    </w:p>
    <w:p w14:paraId="75EE9E4C" w14:textId="77777777" w:rsidR="001066DF" w:rsidRPr="00E90338" w:rsidRDefault="001066DF" w:rsidP="001066DF">
      <w:pPr>
        <w:contextualSpacing/>
        <w:jc w:val="center"/>
        <w:rPr>
          <w:lang w:eastAsia="en-US"/>
        </w:rPr>
      </w:pPr>
      <w:r w:rsidRPr="00E90338">
        <w:rPr>
          <w:rFonts w:eastAsia="Calibri"/>
          <w:b/>
          <w:lang w:eastAsia="en-US"/>
        </w:rPr>
        <w:t>Новый год на ВТРК «Эльбрус»</w:t>
      </w:r>
    </w:p>
    <w:p w14:paraId="5E3BCCCF" w14:textId="77777777" w:rsidR="001066DF" w:rsidRPr="00E90338" w:rsidRDefault="001066DF" w:rsidP="001066DF">
      <w:pPr>
        <w:widowControl w:val="0"/>
        <w:autoSpaceDE w:val="0"/>
        <w:autoSpaceDN w:val="0"/>
        <w:adjustRightInd w:val="0"/>
        <w:jc w:val="center"/>
        <w:rPr>
          <w:rFonts w:eastAsia="Calibri"/>
          <w:b/>
          <w:lang w:eastAsia="en-US"/>
        </w:rPr>
      </w:pPr>
      <w:r w:rsidRPr="00E90338">
        <w:rPr>
          <w:rFonts w:eastAsia="Calibri"/>
          <w:b/>
          <w:lang w:eastAsia="en-US"/>
        </w:rPr>
        <w:t>Даты оказания услуг: 31.12.2017-01.01.2018</w:t>
      </w:r>
    </w:p>
    <w:p w14:paraId="72556E7F" w14:textId="52F6B80A" w:rsidR="001066DF" w:rsidRPr="00E267D9" w:rsidRDefault="001066DF" w:rsidP="00E267D9">
      <w:pPr>
        <w:widowControl w:val="0"/>
        <w:autoSpaceDE w:val="0"/>
        <w:autoSpaceDN w:val="0"/>
        <w:adjustRightInd w:val="0"/>
        <w:jc w:val="center"/>
        <w:rPr>
          <w:rFonts w:eastAsia="Calibri"/>
          <w:b/>
          <w:lang w:eastAsia="en-US"/>
        </w:rPr>
      </w:pPr>
      <w:r w:rsidRPr="00E90338">
        <w:rPr>
          <w:rFonts w:eastAsia="Calibri"/>
          <w:b/>
          <w:lang w:eastAsia="en-US"/>
        </w:rPr>
        <w:t>Время оказания услуг: 10:00 – 17:00 и 23:00 – 03:00</w:t>
      </w:r>
    </w:p>
    <w:tbl>
      <w:tblPr>
        <w:tblpPr w:leftFromText="180" w:rightFromText="180" w:vertAnchor="text" w:horzAnchor="margin" w:tblpY="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1134"/>
        <w:gridCol w:w="1417"/>
        <w:gridCol w:w="1276"/>
        <w:gridCol w:w="1134"/>
      </w:tblGrid>
      <w:tr w:rsidR="00212F21" w:rsidRPr="00E90338" w14:paraId="39F021B0" w14:textId="77777777" w:rsidTr="00E62AE7">
        <w:trPr>
          <w:trHeight w:val="167"/>
        </w:trPr>
        <w:tc>
          <w:tcPr>
            <w:tcW w:w="817" w:type="dxa"/>
            <w:vMerge w:val="restart"/>
            <w:vAlign w:val="center"/>
          </w:tcPr>
          <w:p w14:paraId="527CEDB4" w14:textId="77777777" w:rsidR="00212F21" w:rsidRPr="00DE5D7A" w:rsidRDefault="00212F21" w:rsidP="00E62AE7">
            <w:pPr>
              <w:widowControl w:val="0"/>
              <w:autoSpaceDE w:val="0"/>
              <w:autoSpaceDN w:val="0"/>
              <w:adjustRightInd w:val="0"/>
              <w:jc w:val="center"/>
            </w:pPr>
            <w:r w:rsidRPr="00DE5D7A">
              <w:t>№</w:t>
            </w:r>
          </w:p>
        </w:tc>
        <w:tc>
          <w:tcPr>
            <w:tcW w:w="4820" w:type="dxa"/>
            <w:vMerge w:val="restart"/>
            <w:vAlign w:val="center"/>
          </w:tcPr>
          <w:p w14:paraId="1DB7FE11" w14:textId="77777777" w:rsidR="00212F21" w:rsidRPr="00DE5D7A" w:rsidRDefault="00212F21" w:rsidP="00E62AE7">
            <w:pPr>
              <w:widowControl w:val="0"/>
              <w:autoSpaceDE w:val="0"/>
              <w:autoSpaceDN w:val="0"/>
              <w:adjustRightInd w:val="0"/>
              <w:jc w:val="center"/>
            </w:pPr>
            <w:r w:rsidRPr="00DE5D7A">
              <w:t>Наименование</w:t>
            </w:r>
          </w:p>
        </w:tc>
        <w:tc>
          <w:tcPr>
            <w:tcW w:w="1134" w:type="dxa"/>
            <w:vMerge w:val="restart"/>
            <w:vAlign w:val="center"/>
          </w:tcPr>
          <w:p w14:paraId="369A8654" w14:textId="77777777" w:rsidR="00212F21" w:rsidRPr="00DE5D7A" w:rsidRDefault="00212F21" w:rsidP="00E62AE7">
            <w:pPr>
              <w:widowControl w:val="0"/>
              <w:autoSpaceDE w:val="0"/>
              <w:autoSpaceDN w:val="0"/>
              <w:adjustRightInd w:val="0"/>
              <w:jc w:val="center"/>
            </w:pPr>
            <w:r w:rsidRPr="00DE5D7A">
              <w:t>Единица измерения</w:t>
            </w:r>
          </w:p>
        </w:tc>
        <w:tc>
          <w:tcPr>
            <w:tcW w:w="1417" w:type="dxa"/>
            <w:vMerge w:val="restart"/>
            <w:vAlign w:val="center"/>
          </w:tcPr>
          <w:p w14:paraId="54BF4B3D" w14:textId="5EE30DD0" w:rsidR="00212F21" w:rsidRPr="00DE5D7A" w:rsidRDefault="00C93605" w:rsidP="00E62AE7">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410" w:type="dxa"/>
            <w:gridSpan w:val="2"/>
            <w:vAlign w:val="center"/>
          </w:tcPr>
          <w:p w14:paraId="24E68103" w14:textId="51E4D576" w:rsidR="00212F21" w:rsidRPr="00DE5D7A" w:rsidRDefault="00212F21" w:rsidP="00E62AE7">
            <w:pPr>
              <w:widowControl w:val="0"/>
              <w:autoSpaceDE w:val="0"/>
              <w:autoSpaceDN w:val="0"/>
              <w:adjustRightInd w:val="0"/>
              <w:jc w:val="center"/>
            </w:pPr>
            <w:r w:rsidRPr="00DE5D7A">
              <w:t>Предложение участника закупки</w:t>
            </w:r>
          </w:p>
        </w:tc>
      </w:tr>
      <w:tr w:rsidR="005D6E7D" w:rsidRPr="00E90338" w14:paraId="655B7F9C" w14:textId="77777777" w:rsidTr="00E62AE7">
        <w:trPr>
          <w:trHeight w:val="1206"/>
        </w:trPr>
        <w:tc>
          <w:tcPr>
            <w:tcW w:w="817" w:type="dxa"/>
            <w:vMerge/>
            <w:vAlign w:val="center"/>
          </w:tcPr>
          <w:p w14:paraId="0175FA66" w14:textId="77777777" w:rsidR="005D6E7D" w:rsidRPr="00DE5D7A" w:rsidRDefault="005D6E7D" w:rsidP="00E62AE7">
            <w:pPr>
              <w:widowControl w:val="0"/>
              <w:autoSpaceDE w:val="0"/>
              <w:autoSpaceDN w:val="0"/>
              <w:adjustRightInd w:val="0"/>
              <w:jc w:val="center"/>
            </w:pPr>
          </w:p>
        </w:tc>
        <w:tc>
          <w:tcPr>
            <w:tcW w:w="4820" w:type="dxa"/>
            <w:vMerge/>
            <w:vAlign w:val="center"/>
          </w:tcPr>
          <w:p w14:paraId="2613CA1D" w14:textId="77777777" w:rsidR="005D6E7D" w:rsidRPr="00DE5D7A" w:rsidRDefault="005D6E7D" w:rsidP="00E62AE7">
            <w:pPr>
              <w:widowControl w:val="0"/>
              <w:autoSpaceDE w:val="0"/>
              <w:autoSpaceDN w:val="0"/>
              <w:adjustRightInd w:val="0"/>
              <w:jc w:val="center"/>
            </w:pPr>
          </w:p>
        </w:tc>
        <w:tc>
          <w:tcPr>
            <w:tcW w:w="1134" w:type="dxa"/>
            <w:vMerge/>
            <w:vAlign w:val="center"/>
          </w:tcPr>
          <w:p w14:paraId="603D70B5" w14:textId="77777777" w:rsidR="005D6E7D" w:rsidRPr="00DE5D7A" w:rsidRDefault="005D6E7D" w:rsidP="00E62AE7">
            <w:pPr>
              <w:widowControl w:val="0"/>
              <w:autoSpaceDE w:val="0"/>
              <w:autoSpaceDN w:val="0"/>
              <w:adjustRightInd w:val="0"/>
              <w:jc w:val="center"/>
            </w:pPr>
          </w:p>
        </w:tc>
        <w:tc>
          <w:tcPr>
            <w:tcW w:w="1417" w:type="dxa"/>
            <w:vMerge/>
            <w:vAlign w:val="center"/>
          </w:tcPr>
          <w:p w14:paraId="3019C19C" w14:textId="77777777" w:rsidR="005D6E7D" w:rsidRPr="00DE5D7A" w:rsidRDefault="005D6E7D" w:rsidP="00E62AE7">
            <w:pPr>
              <w:widowControl w:val="0"/>
              <w:autoSpaceDE w:val="0"/>
              <w:autoSpaceDN w:val="0"/>
              <w:adjustRightInd w:val="0"/>
              <w:jc w:val="center"/>
            </w:pPr>
          </w:p>
        </w:tc>
        <w:tc>
          <w:tcPr>
            <w:tcW w:w="1276" w:type="dxa"/>
            <w:vAlign w:val="center"/>
          </w:tcPr>
          <w:p w14:paraId="67254467" w14:textId="25DFD7AB" w:rsidR="005D6E7D" w:rsidRPr="00DE5D7A" w:rsidRDefault="00212F21" w:rsidP="00E62AE7">
            <w:pPr>
              <w:widowControl w:val="0"/>
              <w:autoSpaceDE w:val="0"/>
              <w:autoSpaceDN w:val="0"/>
              <w:adjustRightInd w:val="0"/>
              <w:jc w:val="center"/>
            </w:pPr>
            <w:r w:rsidRPr="00DE5D7A">
              <w:t xml:space="preserve">Цена за </w:t>
            </w:r>
            <w:r w:rsidR="005D6E7D" w:rsidRPr="00DE5D7A">
              <w:t>единицу, руб., без НДС</w:t>
            </w:r>
          </w:p>
        </w:tc>
        <w:tc>
          <w:tcPr>
            <w:tcW w:w="1134" w:type="dxa"/>
            <w:vAlign w:val="center"/>
          </w:tcPr>
          <w:p w14:paraId="1BBE0F3E" w14:textId="0A2D3F41" w:rsidR="005D6E7D" w:rsidRPr="00DE5D7A" w:rsidRDefault="00212F21" w:rsidP="00E62AE7">
            <w:pPr>
              <w:widowControl w:val="0"/>
              <w:autoSpaceDE w:val="0"/>
              <w:autoSpaceDN w:val="0"/>
              <w:adjustRightInd w:val="0"/>
              <w:jc w:val="center"/>
            </w:pPr>
            <w:r w:rsidRPr="00DE5D7A">
              <w:t xml:space="preserve">Сумма, </w:t>
            </w:r>
            <w:r w:rsidR="005D6E7D" w:rsidRPr="00DE5D7A">
              <w:t>руб., без НДС</w:t>
            </w:r>
          </w:p>
        </w:tc>
      </w:tr>
      <w:tr w:rsidR="00F77380" w:rsidRPr="00E90338" w14:paraId="0413EF80" w14:textId="77777777" w:rsidTr="00E62AE7">
        <w:tc>
          <w:tcPr>
            <w:tcW w:w="817" w:type="dxa"/>
            <w:tcBorders>
              <w:top w:val="single" w:sz="8" w:space="0" w:color="000000"/>
            </w:tcBorders>
            <w:vAlign w:val="center"/>
          </w:tcPr>
          <w:p w14:paraId="4C492F5C" w14:textId="77777777" w:rsidR="00F77380" w:rsidRPr="00E90338" w:rsidRDefault="00F77380" w:rsidP="00E62AE7">
            <w:pPr>
              <w:widowControl w:val="0"/>
              <w:numPr>
                <w:ilvl w:val="0"/>
                <w:numId w:val="31"/>
              </w:numPr>
              <w:autoSpaceDE w:val="0"/>
              <w:autoSpaceDN w:val="0"/>
              <w:adjustRightInd w:val="0"/>
            </w:pPr>
          </w:p>
        </w:tc>
        <w:tc>
          <w:tcPr>
            <w:tcW w:w="4820" w:type="dxa"/>
            <w:tcBorders>
              <w:top w:val="single" w:sz="8" w:space="0" w:color="000000"/>
            </w:tcBorders>
            <w:vAlign w:val="center"/>
          </w:tcPr>
          <w:p w14:paraId="2EAAAEC5" w14:textId="77777777" w:rsidR="00F77380" w:rsidRPr="00E90338" w:rsidRDefault="00F77380" w:rsidP="00E62AE7">
            <w:pPr>
              <w:contextualSpacing/>
              <w:rPr>
                <w:lang w:eastAsia="en-US"/>
              </w:rPr>
            </w:pPr>
            <w:r w:rsidRPr="00E90338">
              <w:rPr>
                <w:lang w:eastAsia="en-US"/>
              </w:rPr>
              <w:t xml:space="preserve">Услуги ведущего </w:t>
            </w:r>
          </w:p>
        </w:tc>
        <w:tc>
          <w:tcPr>
            <w:tcW w:w="1134" w:type="dxa"/>
            <w:tcBorders>
              <w:top w:val="single" w:sz="8" w:space="0" w:color="000000"/>
            </w:tcBorders>
            <w:vAlign w:val="center"/>
          </w:tcPr>
          <w:p w14:paraId="64FF86F1" w14:textId="77777777" w:rsidR="00F77380" w:rsidRPr="00E90338" w:rsidRDefault="00F77380" w:rsidP="00E62AE7">
            <w:pPr>
              <w:widowControl w:val="0"/>
              <w:autoSpaceDE w:val="0"/>
              <w:autoSpaceDN w:val="0"/>
              <w:adjustRightInd w:val="0"/>
              <w:jc w:val="center"/>
            </w:pPr>
            <w:r w:rsidRPr="00E90338">
              <w:t>1</w:t>
            </w:r>
          </w:p>
        </w:tc>
        <w:tc>
          <w:tcPr>
            <w:tcW w:w="1417" w:type="dxa"/>
            <w:vMerge w:val="restart"/>
            <w:tcBorders>
              <w:top w:val="single" w:sz="8" w:space="0" w:color="000000"/>
            </w:tcBorders>
            <w:vAlign w:val="center"/>
          </w:tcPr>
          <w:p w14:paraId="736B0B56" w14:textId="1F61A079" w:rsidR="00F77380" w:rsidRPr="00E62AE7" w:rsidRDefault="00F77380" w:rsidP="00E62AE7">
            <w:pPr>
              <w:widowControl w:val="0"/>
              <w:autoSpaceDE w:val="0"/>
              <w:autoSpaceDN w:val="0"/>
              <w:adjustRightInd w:val="0"/>
              <w:jc w:val="center"/>
            </w:pPr>
            <w:r w:rsidRPr="00E62AE7">
              <w:rPr>
                <w:b/>
                <w:sz w:val="22"/>
                <w:szCs w:val="22"/>
              </w:rPr>
              <w:t>506 075,33</w:t>
            </w:r>
          </w:p>
        </w:tc>
        <w:tc>
          <w:tcPr>
            <w:tcW w:w="1276" w:type="dxa"/>
            <w:tcBorders>
              <w:top w:val="single" w:sz="8" w:space="0" w:color="000000"/>
            </w:tcBorders>
            <w:vAlign w:val="center"/>
          </w:tcPr>
          <w:p w14:paraId="39E8C16A" w14:textId="49B6586C" w:rsidR="00F77380" w:rsidRPr="00E62AE7" w:rsidRDefault="00F77380" w:rsidP="00E62AE7">
            <w:pPr>
              <w:widowControl w:val="0"/>
              <w:autoSpaceDE w:val="0"/>
              <w:autoSpaceDN w:val="0"/>
              <w:adjustRightInd w:val="0"/>
              <w:jc w:val="center"/>
            </w:pPr>
          </w:p>
        </w:tc>
        <w:tc>
          <w:tcPr>
            <w:tcW w:w="1134" w:type="dxa"/>
            <w:tcBorders>
              <w:top w:val="single" w:sz="8" w:space="0" w:color="000000"/>
            </w:tcBorders>
            <w:vAlign w:val="center"/>
          </w:tcPr>
          <w:p w14:paraId="3150CEA2" w14:textId="77777777" w:rsidR="00F77380" w:rsidRPr="00E90338" w:rsidRDefault="00F77380" w:rsidP="00E62AE7">
            <w:pPr>
              <w:widowControl w:val="0"/>
              <w:autoSpaceDE w:val="0"/>
              <w:autoSpaceDN w:val="0"/>
              <w:adjustRightInd w:val="0"/>
              <w:jc w:val="center"/>
            </w:pPr>
          </w:p>
        </w:tc>
      </w:tr>
      <w:tr w:rsidR="00F77380" w:rsidRPr="00E90338" w14:paraId="5862E0B4" w14:textId="77777777" w:rsidTr="00E62AE7">
        <w:tc>
          <w:tcPr>
            <w:tcW w:w="817" w:type="dxa"/>
            <w:tcBorders>
              <w:bottom w:val="single" w:sz="8" w:space="0" w:color="000000"/>
            </w:tcBorders>
            <w:vAlign w:val="center"/>
          </w:tcPr>
          <w:p w14:paraId="0BD7C264"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6F493557" w14:textId="77777777" w:rsidR="00F77380" w:rsidRPr="00E90338" w:rsidRDefault="00F77380" w:rsidP="00E62AE7">
            <w:pPr>
              <w:contextualSpacing/>
              <w:rPr>
                <w:lang w:eastAsia="en-US"/>
              </w:rPr>
            </w:pPr>
            <w:r w:rsidRPr="00E90338">
              <w:rPr>
                <w:lang w:eastAsia="en-US"/>
              </w:rPr>
              <w:t>Услуги звукооператора/DJ</w:t>
            </w:r>
          </w:p>
        </w:tc>
        <w:tc>
          <w:tcPr>
            <w:tcW w:w="1134" w:type="dxa"/>
            <w:tcBorders>
              <w:bottom w:val="single" w:sz="8" w:space="0" w:color="000000"/>
            </w:tcBorders>
            <w:vAlign w:val="center"/>
          </w:tcPr>
          <w:p w14:paraId="66904197"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247F16E4" w14:textId="0F893FCF" w:rsidR="00F77380" w:rsidRPr="00E62AE7"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473128C7" w14:textId="6C9ED5DB" w:rsidR="00F77380" w:rsidRPr="00E62AE7"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43F63BDA" w14:textId="77777777" w:rsidR="00F77380" w:rsidRPr="00E90338" w:rsidRDefault="00F77380" w:rsidP="00E62AE7">
            <w:pPr>
              <w:widowControl w:val="0"/>
              <w:autoSpaceDE w:val="0"/>
              <w:autoSpaceDN w:val="0"/>
              <w:adjustRightInd w:val="0"/>
              <w:jc w:val="center"/>
            </w:pPr>
          </w:p>
        </w:tc>
      </w:tr>
      <w:tr w:rsidR="00F77380" w:rsidRPr="00E90338" w14:paraId="1D878547" w14:textId="77777777" w:rsidTr="00E62AE7">
        <w:tc>
          <w:tcPr>
            <w:tcW w:w="817" w:type="dxa"/>
            <w:tcBorders>
              <w:bottom w:val="single" w:sz="8" w:space="0" w:color="000000"/>
            </w:tcBorders>
            <w:vAlign w:val="center"/>
          </w:tcPr>
          <w:p w14:paraId="6453304E"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66711526" w14:textId="77777777" w:rsidR="00F77380" w:rsidRPr="00E90338" w:rsidRDefault="00F77380" w:rsidP="00E62AE7">
            <w:pPr>
              <w:contextualSpacing/>
              <w:rPr>
                <w:lang w:eastAsia="en-US"/>
              </w:rPr>
            </w:pPr>
            <w:r>
              <w:rPr>
                <w:lang w:eastAsia="en-US"/>
              </w:rPr>
              <w:t xml:space="preserve">Услуги аниматоров </w:t>
            </w:r>
            <w:r w:rsidRPr="00E90338">
              <w:rPr>
                <w:lang w:eastAsia="en-US"/>
              </w:rPr>
              <w:t>для взрослых и детей</w:t>
            </w:r>
          </w:p>
        </w:tc>
        <w:tc>
          <w:tcPr>
            <w:tcW w:w="1134" w:type="dxa"/>
            <w:tcBorders>
              <w:bottom w:val="single" w:sz="8" w:space="0" w:color="000000"/>
            </w:tcBorders>
            <w:vAlign w:val="center"/>
          </w:tcPr>
          <w:p w14:paraId="1B453377" w14:textId="77777777" w:rsidR="00F77380" w:rsidRPr="00E90338" w:rsidRDefault="00F77380" w:rsidP="00E62AE7">
            <w:pPr>
              <w:widowControl w:val="0"/>
              <w:autoSpaceDE w:val="0"/>
              <w:autoSpaceDN w:val="0"/>
              <w:adjustRightInd w:val="0"/>
              <w:jc w:val="center"/>
            </w:pPr>
            <w:r w:rsidRPr="00E90338">
              <w:t>2</w:t>
            </w:r>
          </w:p>
        </w:tc>
        <w:tc>
          <w:tcPr>
            <w:tcW w:w="1417" w:type="dxa"/>
            <w:vMerge/>
          </w:tcPr>
          <w:p w14:paraId="565B5F86" w14:textId="685740B0" w:rsidR="00F77380" w:rsidRPr="00E62AE7"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48D41BD8" w14:textId="3A9DE4B2" w:rsidR="00F77380" w:rsidRPr="00E62AE7"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0C3D0F7A" w14:textId="77777777" w:rsidR="00F77380" w:rsidRPr="00E90338" w:rsidRDefault="00F77380" w:rsidP="00E62AE7">
            <w:pPr>
              <w:widowControl w:val="0"/>
              <w:autoSpaceDE w:val="0"/>
              <w:autoSpaceDN w:val="0"/>
              <w:adjustRightInd w:val="0"/>
              <w:jc w:val="center"/>
            </w:pPr>
          </w:p>
        </w:tc>
      </w:tr>
      <w:tr w:rsidR="00F77380" w:rsidRPr="00E90338" w14:paraId="77AC18B4" w14:textId="77777777" w:rsidTr="00E62AE7">
        <w:tc>
          <w:tcPr>
            <w:tcW w:w="817" w:type="dxa"/>
            <w:tcBorders>
              <w:bottom w:val="single" w:sz="8" w:space="0" w:color="000000"/>
            </w:tcBorders>
            <w:vAlign w:val="center"/>
          </w:tcPr>
          <w:p w14:paraId="7310B2FB"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62AF3E3E" w14:textId="77777777" w:rsidR="00F77380" w:rsidRPr="00E90338" w:rsidRDefault="00F77380" w:rsidP="00E62AE7">
            <w:pPr>
              <w:contextualSpacing/>
              <w:rPr>
                <w:lang w:eastAsia="en-US"/>
              </w:rPr>
            </w:pPr>
            <w:r w:rsidRPr="00E90338">
              <w:rPr>
                <w:lang w:eastAsia="en-US"/>
              </w:rPr>
              <w:t>Услуги ростовых кукол</w:t>
            </w:r>
          </w:p>
        </w:tc>
        <w:tc>
          <w:tcPr>
            <w:tcW w:w="1134" w:type="dxa"/>
            <w:tcBorders>
              <w:bottom w:val="single" w:sz="8" w:space="0" w:color="000000"/>
            </w:tcBorders>
            <w:vAlign w:val="center"/>
          </w:tcPr>
          <w:p w14:paraId="77F3C27C" w14:textId="77777777" w:rsidR="00F77380" w:rsidRPr="00E90338" w:rsidRDefault="00F77380" w:rsidP="00E62AE7">
            <w:pPr>
              <w:widowControl w:val="0"/>
              <w:autoSpaceDE w:val="0"/>
              <w:autoSpaceDN w:val="0"/>
              <w:adjustRightInd w:val="0"/>
              <w:jc w:val="center"/>
            </w:pPr>
            <w:r w:rsidRPr="00E90338">
              <w:t>2</w:t>
            </w:r>
          </w:p>
        </w:tc>
        <w:tc>
          <w:tcPr>
            <w:tcW w:w="1417" w:type="dxa"/>
            <w:vMerge/>
          </w:tcPr>
          <w:p w14:paraId="7D0C8FD4" w14:textId="195A7D48" w:rsidR="00F77380" w:rsidRPr="00E62AE7"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5D7919D0" w14:textId="0A6C6FE0" w:rsidR="00F77380" w:rsidRPr="00E62AE7"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09E029B1" w14:textId="77777777" w:rsidR="00F77380" w:rsidRPr="00E90338" w:rsidRDefault="00F77380" w:rsidP="00E62AE7">
            <w:pPr>
              <w:widowControl w:val="0"/>
              <w:autoSpaceDE w:val="0"/>
              <w:autoSpaceDN w:val="0"/>
              <w:adjustRightInd w:val="0"/>
              <w:jc w:val="center"/>
            </w:pPr>
          </w:p>
        </w:tc>
      </w:tr>
      <w:tr w:rsidR="00F77380" w:rsidRPr="00E90338" w14:paraId="5B16C489" w14:textId="77777777" w:rsidTr="00E62AE7">
        <w:tc>
          <w:tcPr>
            <w:tcW w:w="817" w:type="dxa"/>
            <w:tcBorders>
              <w:bottom w:val="single" w:sz="8" w:space="0" w:color="000000"/>
            </w:tcBorders>
            <w:vAlign w:val="center"/>
          </w:tcPr>
          <w:p w14:paraId="203CB471"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53E3210D" w14:textId="77777777" w:rsidR="00F77380" w:rsidRPr="00E90338" w:rsidRDefault="00F77380" w:rsidP="00E62AE7">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134" w:type="dxa"/>
            <w:tcBorders>
              <w:bottom w:val="single" w:sz="8" w:space="0" w:color="000000"/>
            </w:tcBorders>
            <w:vAlign w:val="center"/>
          </w:tcPr>
          <w:p w14:paraId="4B77CCEF"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470B76D0" w14:textId="25C0FBE8" w:rsidR="00F77380" w:rsidRPr="00E62AE7"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4DFDC52A" w14:textId="65F6C5B4" w:rsidR="00F77380" w:rsidRPr="00E62AE7"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1B81BC05" w14:textId="77777777" w:rsidR="00F77380" w:rsidRPr="00E90338" w:rsidRDefault="00F77380" w:rsidP="00E62AE7">
            <w:pPr>
              <w:widowControl w:val="0"/>
              <w:autoSpaceDE w:val="0"/>
              <w:autoSpaceDN w:val="0"/>
              <w:adjustRightInd w:val="0"/>
              <w:jc w:val="center"/>
            </w:pPr>
          </w:p>
        </w:tc>
      </w:tr>
      <w:tr w:rsidR="00F77380" w:rsidRPr="00E90338" w14:paraId="36ABE509" w14:textId="77777777" w:rsidTr="00E62AE7">
        <w:tc>
          <w:tcPr>
            <w:tcW w:w="817" w:type="dxa"/>
            <w:tcBorders>
              <w:bottom w:val="single" w:sz="8" w:space="0" w:color="000000"/>
            </w:tcBorders>
            <w:vAlign w:val="center"/>
          </w:tcPr>
          <w:p w14:paraId="137EA8DE"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7D21121B" w14:textId="77777777" w:rsidR="00F77380" w:rsidRPr="00E90338" w:rsidRDefault="00F77380" w:rsidP="00E62AE7">
            <w:pPr>
              <w:contextualSpacing/>
              <w:rPr>
                <w:lang w:eastAsia="en-US"/>
              </w:rPr>
            </w:pPr>
            <w:r w:rsidRPr="00E90338">
              <w:rPr>
                <w:lang w:eastAsia="en-US"/>
              </w:rPr>
              <w:t>Атрибуты праздника (</w:t>
            </w:r>
            <w:proofErr w:type="spellStart"/>
            <w:r w:rsidRPr="00E90338">
              <w:rPr>
                <w:lang w:eastAsia="en-US"/>
              </w:rPr>
              <w:t>конфети</w:t>
            </w:r>
            <w:proofErr w:type="spellEnd"/>
            <w:r w:rsidRPr="00E90338">
              <w:rPr>
                <w:lang w:eastAsia="en-US"/>
              </w:rPr>
              <w:t>, серпантин, бенгальские огни)</w:t>
            </w:r>
          </w:p>
        </w:tc>
        <w:tc>
          <w:tcPr>
            <w:tcW w:w="1134" w:type="dxa"/>
            <w:tcBorders>
              <w:bottom w:val="single" w:sz="8" w:space="0" w:color="000000"/>
            </w:tcBorders>
            <w:vAlign w:val="center"/>
          </w:tcPr>
          <w:p w14:paraId="78C07E41" w14:textId="77777777" w:rsidR="00F77380" w:rsidRPr="00E90338" w:rsidRDefault="00F77380" w:rsidP="00E62AE7">
            <w:pPr>
              <w:widowControl w:val="0"/>
              <w:autoSpaceDE w:val="0"/>
              <w:autoSpaceDN w:val="0"/>
              <w:adjustRightInd w:val="0"/>
              <w:jc w:val="center"/>
            </w:pPr>
            <w:r w:rsidRPr="00E90338">
              <w:t>на 1000 чел.</w:t>
            </w:r>
          </w:p>
        </w:tc>
        <w:tc>
          <w:tcPr>
            <w:tcW w:w="1417" w:type="dxa"/>
            <w:vMerge/>
          </w:tcPr>
          <w:p w14:paraId="4A016315" w14:textId="7A3FAE37" w:rsidR="00F77380" w:rsidRPr="00E62AE7"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0BB88BE9" w14:textId="1DD9DD09" w:rsidR="00F77380" w:rsidRPr="00E62AE7"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41DC2CB5" w14:textId="77777777" w:rsidR="00F77380" w:rsidRPr="00E90338" w:rsidRDefault="00F77380" w:rsidP="00E62AE7">
            <w:pPr>
              <w:widowControl w:val="0"/>
              <w:autoSpaceDE w:val="0"/>
              <w:autoSpaceDN w:val="0"/>
              <w:adjustRightInd w:val="0"/>
              <w:jc w:val="center"/>
            </w:pPr>
          </w:p>
        </w:tc>
      </w:tr>
      <w:tr w:rsidR="00F77380" w:rsidRPr="00E90338" w14:paraId="1ADCA686" w14:textId="77777777" w:rsidTr="00E62AE7">
        <w:tc>
          <w:tcPr>
            <w:tcW w:w="817" w:type="dxa"/>
            <w:vAlign w:val="center"/>
          </w:tcPr>
          <w:p w14:paraId="7B7E5678" w14:textId="77777777" w:rsidR="00F77380" w:rsidRPr="00E90338" w:rsidRDefault="00F77380" w:rsidP="00E62AE7">
            <w:pPr>
              <w:widowControl w:val="0"/>
              <w:numPr>
                <w:ilvl w:val="0"/>
                <w:numId w:val="31"/>
              </w:numPr>
              <w:autoSpaceDE w:val="0"/>
              <w:autoSpaceDN w:val="0"/>
              <w:adjustRightInd w:val="0"/>
            </w:pPr>
          </w:p>
        </w:tc>
        <w:tc>
          <w:tcPr>
            <w:tcW w:w="4820" w:type="dxa"/>
            <w:vAlign w:val="center"/>
          </w:tcPr>
          <w:p w14:paraId="38C82F62" w14:textId="77777777" w:rsidR="00F77380" w:rsidRPr="00E90338" w:rsidRDefault="00F77380" w:rsidP="00E62AE7">
            <w:pPr>
              <w:contextualSpacing/>
              <w:rPr>
                <w:lang w:eastAsia="en-US"/>
              </w:rPr>
            </w:pPr>
            <w:r w:rsidRPr="00E90338">
              <w:rPr>
                <w:lang w:eastAsia="en-US"/>
              </w:rPr>
              <w:t>Услуги фотографа, включая</w:t>
            </w:r>
            <w:r>
              <w:rPr>
                <w:lang w:eastAsia="en-US"/>
              </w:rPr>
              <w:t xml:space="preserve"> обработку отснятого материала </w:t>
            </w:r>
            <w:r w:rsidRPr="00E90338">
              <w:rPr>
                <w:lang w:eastAsia="en-US"/>
              </w:rPr>
              <w:t>(не менее 150 фотографий)</w:t>
            </w:r>
          </w:p>
          <w:p w14:paraId="72CE8AC1" w14:textId="77777777" w:rsidR="00F77380" w:rsidRPr="00E90338" w:rsidRDefault="00F77380" w:rsidP="00E62AE7">
            <w:pPr>
              <w:contextualSpacing/>
              <w:rPr>
                <w:i/>
                <w:lang w:eastAsia="en-US"/>
              </w:rPr>
            </w:pPr>
            <w:r w:rsidRPr="00E90338">
              <w:rPr>
                <w:i/>
                <w:sz w:val="22"/>
                <w:lang w:eastAsia="en-US"/>
              </w:rPr>
              <w:t>20 обработанных фотографий предоставляются в день окончания проведения мероприятия</w:t>
            </w:r>
          </w:p>
        </w:tc>
        <w:tc>
          <w:tcPr>
            <w:tcW w:w="1134" w:type="dxa"/>
            <w:vAlign w:val="center"/>
          </w:tcPr>
          <w:p w14:paraId="78AE0B3E"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4EA58360" w14:textId="22F2E147" w:rsidR="00F77380" w:rsidRPr="00E62AE7" w:rsidRDefault="00F77380" w:rsidP="00E62AE7">
            <w:pPr>
              <w:widowControl w:val="0"/>
              <w:autoSpaceDE w:val="0"/>
              <w:autoSpaceDN w:val="0"/>
              <w:adjustRightInd w:val="0"/>
              <w:jc w:val="center"/>
            </w:pPr>
          </w:p>
        </w:tc>
        <w:tc>
          <w:tcPr>
            <w:tcW w:w="1276" w:type="dxa"/>
            <w:vAlign w:val="center"/>
          </w:tcPr>
          <w:p w14:paraId="47F2308D" w14:textId="3242FB0A" w:rsidR="00F77380" w:rsidRPr="00E62AE7" w:rsidRDefault="00F77380" w:rsidP="00E62AE7">
            <w:pPr>
              <w:widowControl w:val="0"/>
              <w:autoSpaceDE w:val="0"/>
              <w:autoSpaceDN w:val="0"/>
              <w:adjustRightInd w:val="0"/>
              <w:jc w:val="center"/>
            </w:pPr>
          </w:p>
        </w:tc>
        <w:tc>
          <w:tcPr>
            <w:tcW w:w="1134" w:type="dxa"/>
            <w:vAlign w:val="center"/>
          </w:tcPr>
          <w:p w14:paraId="313D61C6" w14:textId="77777777" w:rsidR="00F77380" w:rsidRPr="00E90338" w:rsidRDefault="00F77380" w:rsidP="00E62AE7">
            <w:pPr>
              <w:widowControl w:val="0"/>
              <w:autoSpaceDE w:val="0"/>
              <w:autoSpaceDN w:val="0"/>
              <w:adjustRightInd w:val="0"/>
              <w:jc w:val="center"/>
            </w:pPr>
          </w:p>
        </w:tc>
      </w:tr>
      <w:tr w:rsidR="00F77380" w:rsidRPr="00E90338" w14:paraId="146C2342" w14:textId="77777777" w:rsidTr="00E62AE7">
        <w:tc>
          <w:tcPr>
            <w:tcW w:w="817" w:type="dxa"/>
            <w:vAlign w:val="center"/>
          </w:tcPr>
          <w:p w14:paraId="1DED21FF" w14:textId="77777777" w:rsidR="00F77380" w:rsidRPr="00E90338" w:rsidRDefault="00F77380" w:rsidP="00E62AE7">
            <w:pPr>
              <w:widowControl w:val="0"/>
              <w:numPr>
                <w:ilvl w:val="0"/>
                <w:numId w:val="31"/>
              </w:numPr>
              <w:autoSpaceDE w:val="0"/>
              <w:autoSpaceDN w:val="0"/>
              <w:adjustRightInd w:val="0"/>
            </w:pPr>
          </w:p>
        </w:tc>
        <w:tc>
          <w:tcPr>
            <w:tcW w:w="4820" w:type="dxa"/>
            <w:vAlign w:val="center"/>
          </w:tcPr>
          <w:p w14:paraId="2D3DF9C5" w14:textId="77777777" w:rsidR="00F77380" w:rsidRPr="00E90338" w:rsidRDefault="00F77380" w:rsidP="00E62AE7">
            <w:pPr>
              <w:widowControl w:val="0"/>
              <w:contextualSpacing/>
              <w:rPr>
                <w:lang w:eastAsia="en-US"/>
              </w:rPr>
            </w:pPr>
            <w:r w:rsidRPr="00E90338">
              <w:rPr>
                <w:lang w:eastAsia="en-US"/>
              </w:rPr>
              <w:t xml:space="preserve">Создание и установка </w:t>
            </w:r>
            <w:proofErr w:type="spellStart"/>
            <w:r w:rsidRPr="00E90338">
              <w:rPr>
                <w:lang w:eastAsia="en-US"/>
              </w:rPr>
              <w:t>фотопойнта</w:t>
            </w:r>
            <w:proofErr w:type="spellEnd"/>
          </w:p>
        </w:tc>
        <w:tc>
          <w:tcPr>
            <w:tcW w:w="1134" w:type="dxa"/>
            <w:vAlign w:val="center"/>
          </w:tcPr>
          <w:p w14:paraId="3DA3D501"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3020E850" w14:textId="655E6F18" w:rsidR="00F77380" w:rsidRPr="00E62AE7" w:rsidRDefault="00F77380" w:rsidP="00E62AE7">
            <w:pPr>
              <w:widowControl w:val="0"/>
              <w:autoSpaceDE w:val="0"/>
              <w:autoSpaceDN w:val="0"/>
              <w:adjustRightInd w:val="0"/>
              <w:jc w:val="center"/>
            </w:pPr>
          </w:p>
        </w:tc>
        <w:tc>
          <w:tcPr>
            <w:tcW w:w="1276" w:type="dxa"/>
            <w:vAlign w:val="center"/>
          </w:tcPr>
          <w:p w14:paraId="512F6A6B" w14:textId="3EADE46C" w:rsidR="00F77380" w:rsidRPr="00E62AE7" w:rsidRDefault="00F77380" w:rsidP="00E62AE7">
            <w:pPr>
              <w:widowControl w:val="0"/>
              <w:autoSpaceDE w:val="0"/>
              <w:autoSpaceDN w:val="0"/>
              <w:adjustRightInd w:val="0"/>
              <w:jc w:val="center"/>
            </w:pPr>
          </w:p>
        </w:tc>
        <w:tc>
          <w:tcPr>
            <w:tcW w:w="1134" w:type="dxa"/>
            <w:vAlign w:val="center"/>
          </w:tcPr>
          <w:p w14:paraId="231269A8" w14:textId="77777777" w:rsidR="00F77380" w:rsidRPr="00E90338" w:rsidRDefault="00F77380" w:rsidP="00E62AE7">
            <w:pPr>
              <w:widowControl w:val="0"/>
              <w:autoSpaceDE w:val="0"/>
              <w:autoSpaceDN w:val="0"/>
              <w:adjustRightInd w:val="0"/>
              <w:jc w:val="center"/>
            </w:pPr>
          </w:p>
        </w:tc>
      </w:tr>
      <w:tr w:rsidR="00F77380" w:rsidRPr="00E90338" w14:paraId="42912F43" w14:textId="77777777" w:rsidTr="00E62AE7">
        <w:tc>
          <w:tcPr>
            <w:tcW w:w="817" w:type="dxa"/>
            <w:vAlign w:val="center"/>
          </w:tcPr>
          <w:p w14:paraId="13914A8F" w14:textId="77777777" w:rsidR="00F77380" w:rsidRPr="00E90338" w:rsidRDefault="00F77380" w:rsidP="00E62AE7">
            <w:pPr>
              <w:widowControl w:val="0"/>
              <w:numPr>
                <w:ilvl w:val="0"/>
                <w:numId w:val="31"/>
              </w:numPr>
              <w:autoSpaceDE w:val="0"/>
              <w:autoSpaceDN w:val="0"/>
              <w:adjustRightInd w:val="0"/>
            </w:pPr>
          </w:p>
        </w:tc>
        <w:tc>
          <w:tcPr>
            <w:tcW w:w="4820" w:type="dxa"/>
            <w:vAlign w:val="center"/>
          </w:tcPr>
          <w:p w14:paraId="47E6108A" w14:textId="77777777" w:rsidR="00F77380" w:rsidRPr="00E90338" w:rsidRDefault="00F77380" w:rsidP="00E62AE7">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134" w:type="dxa"/>
            <w:vAlign w:val="center"/>
          </w:tcPr>
          <w:p w14:paraId="601547A3"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50483364" w14:textId="5DB9732D" w:rsidR="00F77380" w:rsidRPr="00E62AE7" w:rsidRDefault="00F77380" w:rsidP="00E62AE7">
            <w:pPr>
              <w:widowControl w:val="0"/>
              <w:autoSpaceDE w:val="0"/>
              <w:autoSpaceDN w:val="0"/>
              <w:adjustRightInd w:val="0"/>
              <w:jc w:val="center"/>
            </w:pPr>
          </w:p>
        </w:tc>
        <w:tc>
          <w:tcPr>
            <w:tcW w:w="1276" w:type="dxa"/>
            <w:vAlign w:val="center"/>
          </w:tcPr>
          <w:p w14:paraId="2B6A1953" w14:textId="797D202C" w:rsidR="00F77380" w:rsidRPr="00E62AE7" w:rsidRDefault="00F77380" w:rsidP="00E62AE7">
            <w:pPr>
              <w:widowControl w:val="0"/>
              <w:autoSpaceDE w:val="0"/>
              <w:autoSpaceDN w:val="0"/>
              <w:adjustRightInd w:val="0"/>
              <w:jc w:val="center"/>
            </w:pPr>
          </w:p>
        </w:tc>
        <w:tc>
          <w:tcPr>
            <w:tcW w:w="1134" w:type="dxa"/>
            <w:vAlign w:val="center"/>
          </w:tcPr>
          <w:p w14:paraId="205A4837" w14:textId="77777777" w:rsidR="00F77380" w:rsidRPr="00E90338" w:rsidRDefault="00F77380" w:rsidP="00E62AE7">
            <w:pPr>
              <w:widowControl w:val="0"/>
              <w:autoSpaceDE w:val="0"/>
              <w:autoSpaceDN w:val="0"/>
              <w:adjustRightInd w:val="0"/>
              <w:jc w:val="center"/>
            </w:pPr>
          </w:p>
        </w:tc>
      </w:tr>
      <w:tr w:rsidR="00F77380" w:rsidRPr="00E90338" w14:paraId="6F0D019E" w14:textId="77777777" w:rsidTr="00E62AE7">
        <w:tc>
          <w:tcPr>
            <w:tcW w:w="817" w:type="dxa"/>
            <w:tcBorders>
              <w:bottom w:val="single" w:sz="8" w:space="0" w:color="000000"/>
            </w:tcBorders>
            <w:vAlign w:val="center"/>
          </w:tcPr>
          <w:p w14:paraId="56CEE98A"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5AE248EB" w14:textId="77777777" w:rsidR="00F77380" w:rsidRPr="00E90338" w:rsidRDefault="00F77380" w:rsidP="00E62AE7">
            <w:pPr>
              <w:contextualSpacing/>
              <w:rPr>
                <w:lang w:eastAsia="en-US"/>
              </w:rPr>
            </w:pPr>
            <w:r w:rsidRPr="00E90338">
              <w:rPr>
                <w:lang w:eastAsia="en-US"/>
              </w:rPr>
              <w:t>Администрирование мероприятия и координация работы персонала</w:t>
            </w:r>
          </w:p>
        </w:tc>
        <w:tc>
          <w:tcPr>
            <w:tcW w:w="1134" w:type="dxa"/>
            <w:tcBorders>
              <w:bottom w:val="single" w:sz="8" w:space="0" w:color="000000"/>
            </w:tcBorders>
            <w:vAlign w:val="center"/>
          </w:tcPr>
          <w:p w14:paraId="36144DE4"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7A3C816D" w14:textId="772F903D" w:rsidR="00F77380" w:rsidRPr="00E90338"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43FCFA98" w14:textId="7CE86375" w:rsidR="00F77380" w:rsidRPr="00E90338"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5B268018" w14:textId="77777777" w:rsidR="00F77380" w:rsidRPr="00E90338" w:rsidRDefault="00F77380" w:rsidP="00E62AE7">
            <w:pPr>
              <w:widowControl w:val="0"/>
              <w:autoSpaceDE w:val="0"/>
              <w:autoSpaceDN w:val="0"/>
              <w:adjustRightInd w:val="0"/>
              <w:jc w:val="center"/>
            </w:pPr>
          </w:p>
        </w:tc>
      </w:tr>
      <w:tr w:rsidR="00F77380" w:rsidRPr="00E90338" w14:paraId="61A7DCFE" w14:textId="77777777" w:rsidTr="00E62AE7">
        <w:tc>
          <w:tcPr>
            <w:tcW w:w="817" w:type="dxa"/>
            <w:tcBorders>
              <w:bottom w:val="single" w:sz="4" w:space="0" w:color="auto"/>
            </w:tcBorders>
            <w:vAlign w:val="center"/>
          </w:tcPr>
          <w:p w14:paraId="6103EFA0"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6F0CB63F" w14:textId="77777777" w:rsidR="00F77380" w:rsidRPr="00E90338" w:rsidRDefault="00F77380" w:rsidP="00E62AE7">
            <w:pPr>
              <w:widowControl w:val="0"/>
              <w:autoSpaceDE w:val="0"/>
              <w:autoSpaceDN w:val="0"/>
              <w:adjustRightInd w:val="0"/>
              <w:rPr>
                <w:lang w:eastAsia="en-US"/>
              </w:rPr>
            </w:pPr>
            <w:r w:rsidRPr="00E90338">
              <w:rPr>
                <w:lang w:eastAsia="en-US"/>
              </w:rPr>
              <w:t xml:space="preserve">Предоставление  </w:t>
            </w:r>
            <w:proofErr w:type="spellStart"/>
            <w:r w:rsidRPr="00E90338">
              <w:rPr>
                <w:lang w:eastAsia="en-US"/>
              </w:rPr>
              <w:t>звукоусилительного</w:t>
            </w:r>
            <w:proofErr w:type="spellEnd"/>
            <w:r w:rsidRPr="00E90338">
              <w:rPr>
                <w:lang w:eastAsia="en-US"/>
              </w:rPr>
              <w:t xml:space="preserve"> комплекса с выходной мощностью </w:t>
            </w:r>
          </w:p>
          <w:p w14:paraId="55B88905" w14:textId="77777777" w:rsidR="00F77380" w:rsidRPr="00E90338" w:rsidRDefault="00F77380" w:rsidP="00E62AE7">
            <w:pPr>
              <w:contextualSpacing/>
              <w:rPr>
                <w:lang w:eastAsia="en-US"/>
              </w:rPr>
            </w:pPr>
            <w:r w:rsidRPr="00E90338">
              <w:rPr>
                <w:lang w:eastAsia="en-US"/>
              </w:rPr>
              <w:t xml:space="preserve">не менее 3 киловатт, комплект беспроводных микрофонов (не менее 2-х), ноутбук    </w:t>
            </w:r>
          </w:p>
        </w:tc>
        <w:tc>
          <w:tcPr>
            <w:tcW w:w="1134" w:type="dxa"/>
            <w:tcBorders>
              <w:bottom w:val="single" w:sz="8" w:space="0" w:color="000000"/>
            </w:tcBorders>
            <w:vAlign w:val="center"/>
          </w:tcPr>
          <w:p w14:paraId="236D61A8"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3301B64A" w14:textId="7CA5BB0B" w:rsidR="00F77380" w:rsidRPr="00E90338"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36481F88" w14:textId="7E3E3199" w:rsidR="00F77380" w:rsidRPr="00E90338"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07EE7269" w14:textId="77777777" w:rsidR="00F77380" w:rsidRPr="00E90338" w:rsidRDefault="00F77380" w:rsidP="00E62AE7">
            <w:pPr>
              <w:widowControl w:val="0"/>
              <w:autoSpaceDE w:val="0"/>
              <w:autoSpaceDN w:val="0"/>
              <w:adjustRightInd w:val="0"/>
              <w:jc w:val="center"/>
            </w:pPr>
          </w:p>
        </w:tc>
      </w:tr>
      <w:tr w:rsidR="00F77380" w:rsidRPr="00E90338" w14:paraId="02E1E035" w14:textId="77777777" w:rsidTr="00E62AE7">
        <w:tc>
          <w:tcPr>
            <w:tcW w:w="817" w:type="dxa"/>
            <w:tcBorders>
              <w:bottom w:val="single" w:sz="4" w:space="0" w:color="auto"/>
            </w:tcBorders>
            <w:vAlign w:val="center"/>
          </w:tcPr>
          <w:p w14:paraId="7FD5D49C"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494A6ACB" w14:textId="77777777" w:rsidR="00F77380" w:rsidRPr="00E90338" w:rsidRDefault="00F77380" w:rsidP="00E62AE7">
            <w:pPr>
              <w:contextualSpacing/>
              <w:rPr>
                <w:lang w:eastAsia="en-US"/>
              </w:rPr>
            </w:pPr>
            <w:r w:rsidRPr="00E90338">
              <w:rPr>
                <w:lang w:eastAsia="en-US"/>
              </w:rPr>
              <w:t>Разработка сценария и согласование с Заказчиком</w:t>
            </w:r>
          </w:p>
        </w:tc>
        <w:tc>
          <w:tcPr>
            <w:tcW w:w="1134" w:type="dxa"/>
            <w:tcBorders>
              <w:bottom w:val="single" w:sz="8" w:space="0" w:color="000000"/>
            </w:tcBorders>
            <w:vAlign w:val="center"/>
          </w:tcPr>
          <w:p w14:paraId="46EFCCFB" w14:textId="77777777" w:rsidR="00F77380" w:rsidRPr="00E90338" w:rsidRDefault="00F77380" w:rsidP="00E62AE7">
            <w:pPr>
              <w:widowControl w:val="0"/>
              <w:autoSpaceDE w:val="0"/>
              <w:autoSpaceDN w:val="0"/>
              <w:adjustRightInd w:val="0"/>
              <w:jc w:val="center"/>
            </w:pPr>
            <w:r w:rsidRPr="00E90338">
              <w:t>1</w:t>
            </w:r>
          </w:p>
        </w:tc>
        <w:tc>
          <w:tcPr>
            <w:tcW w:w="1417" w:type="dxa"/>
            <w:vMerge/>
          </w:tcPr>
          <w:p w14:paraId="198FA820" w14:textId="31F431FF" w:rsidR="00F77380" w:rsidRPr="00E90338" w:rsidRDefault="00F77380" w:rsidP="00E62AE7">
            <w:pPr>
              <w:widowControl w:val="0"/>
              <w:autoSpaceDE w:val="0"/>
              <w:autoSpaceDN w:val="0"/>
              <w:adjustRightInd w:val="0"/>
              <w:jc w:val="center"/>
            </w:pPr>
          </w:p>
        </w:tc>
        <w:tc>
          <w:tcPr>
            <w:tcW w:w="1276" w:type="dxa"/>
            <w:tcBorders>
              <w:bottom w:val="single" w:sz="8" w:space="0" w:color="000000"/>
            </w:tcBorders>
            <w:vAlign w:val="center"/>
          </w:tcPr>
          <w:p w14:paraId="78978DD9" w14:textId="63BB0A86" w:rsidR="00F77380" w:rsidRPr="00E90338" w:rsidRDefault="00F77380" w:rsidP="00E62AE7">
            <w:pPr>
              <w:widowControl w:val="0"/>
              <w:autoSpaceDE w:val="0"/>
              <w:autoSpaceDN w:val="0"/>
              <w:adjustRightInd w:val="0"/>
              <w:jc w:val="center"/>
            </w:pPr>
          </w:p>
        </w:tc>
        <w:tc>
          <w:tcPr>
            <w:tcW w:w="1134" w:type="dxa"/>
            <w:tcBorders>
              <w:bottom w:val="single" w:sz="8" w:space="0" w:color="000000"/>
            </w:tcBorders>
            <w:vAlign w:val="center"/>
          </w:tcPr>
          <w:p w14:paraId="6929C7C6" w14:textId="77777777" w:rsidR="00F77380" w:rsidRPr="00E90338" w:rsidRDefault="00F77380" w:rsidP="00E62AE7">
            <w:pPr>
              <w:widowControl w:val="0"/>
              <w:autoSpaceDE w:val="0"/>
              <w:autoSpaceDN w:val="0"/>
              <w:adjustRightInd w:val="0"/>
              <w:jc w:val="center"/>
            </w:pPr>
          </w:p>
        </w:tc>
      </w:tr>
      <w:tr w:rsidR="00F77380" w:rsidRPr="00E90338" w14:paraId="5F10498D" w14:textId="77777777" w:rsidTr="00E62AE7">
        <w:trPr>
          <w:trHeight w:val="298"/>
        </w:trPr>
        <w:tc>
          <w:tcPr>
            <w:tcW w:w="817" w:type="dxa"/>
            <w:tcBorders>
              <w:bottom w:val="single" w:sz="4" w:space="0" w:color="auto"/>
            </w:tcBorders>
            <w:vAlign w:val="center"/>
          </w:tcPr>
          <w:p w14:paraId="2E630C99" w14:textId="77777777" w:rsidR="00F77380" w:rsidRPr="00E90338" w:rsidRDefault="00F77380" w:rsidP="00E62AE7">
            <w:pPr>
              <w:widowControl w:val="0"/>
              <w:numPr>
                <w:ilvl w:val="0"/>
                <w:numId w:val="31"/>
              </w:numPr>
              <w:autoSpaceDE w:val="0"/>
              <w:autoSpaceDN w:val="0"/>
              <w:adjustRightInd w:val="0"/>
            </w:pPr>
          </w:p>
        </w:tc>
        <w:tc>
          <w:tcPr>
            <w:tcW w:w="4820" w:type="dxa"/>
            <w:tcBorders>
              <w:bottom w:val="single" w:sz="8" w:space="0" w:color="000000"/>
            </w:tcBorders>
            <w:vAlign w:val="center"/>
          </w:tcPr>
          <w:p w14:paraId="28E71E08" w14:textId="77777777" w:rsidR="00F77380" w:rsidRPr="00E90338" w:rsidRDefault="00F77380" w:rsidP="00E62AE7">
            <w:pPr>
              <w:contextualSpacing/>
              <w:rPr>
                <w:lang w:eastAsia="en-US"/>
              </w:rPr>
            </w:pPr>
            <w:r w:rsidRPr="00E90338">
              <w:rPr>
                <w:b/>
                <w:sz w:val="22"/>
              </w:rPr>
              <w:t>ИТОГО:</w:t>
            </w:r>
          </w:p>
        </w:tc>
        <w:tc>
          <w:tcPr>
            <w:tcW w:w="1134" w:type="dxa"/>
            <w:tcBorders>
              <w:bottom w:val="single" w:sz="8" w:space="0" w:color="000000"/>
            </w:tcBorders>
            <w:vAlign w:val="center"/>
          </w:tcPr>
          <w:p w14:paraId="4577D838" w14:textId="60A306E0" w:rsidR="00F77380" w:rsidRPr="00E90338" w:rsidRDefault="00F77380" w:rsidP="00E62AE7">
            <w:pPr>
              <w:widowControl w:val="0"/>
              <w:autoSpaceDE w:val="0"/>
              <w:autoSpaceDN w:val="0"/>
              <w:adjustRightInd w:val="0"/>
              <w:jc w:val="center"/>
            </w:pPr>
            <w:r>
              <w:t>---</w:t>
            </w:r>
          </w:p>
        </w:tc>
        <w:tc>
          <w:tcPr>
            <w:tcW w:w="1417" w:type="dxa"/>
            <w:tcBorders>
              <w:bottom w:val="single" w:sz="8" w:space="0" w:color="000000"/>
            </w:tcBorders>
          </w:tcPr>
          <w:p w14:paraId="021E81DD" w14:textId="7A6CC85E" w:rsidR="00F77380" w:rsidRPr="00DE5D7A" w:rsidRDefault="00E62AE7" w:rsidP="00E62AE7">
            <w:pPr>
              <w:widowControl w:val="0"/>
              <w:autoSpaceDE w:val="0"/>
              <w:autoSpaceDN w:val="0"/>
              <w:adjustRightInd w:val="0"/>
              <w:jc w:val="center"/>
              <w:rPr>
                <w:b/>
                <w:sz w:val="22"/>
                <w:szCs w:val="22"/>
              </w:rPr>
            </w:pPr>
            <w:r>
              <w:t>---</w:t>
            </w:r>
          </w:p>
        </w:tc>
        <w:tc>
          <w:tcPr>
            <w:tcW w:w="1276" w:type="dxa"/>
            <w:tcBorders>
              <w:bottom w:val="single" w:sz="8" w:space="0" w:color="000000"/>
            </w:tcBorders>
            <w:vAlign w:val="center"/>
          </w:tcPr>
          <w:p w14:paraId="21AEC8D8" w14:textId="2AFA5531" w:rsidR="00F77380" w:rsidRPr="00E90338" w:rsidRDefault="00F77380" w:rsidP="00E62AE7">
            <w:pPr>
              <w:widowControl w:val="0"/>
              <w:autoSpaceDE w:val="0"/>
              <w:autoSpaceDN w:val="0"/>
              <w:adjustRightInd w:val="0"/>
              <w:jc w:val="center"/>
            </w:pPr>
            <w:r>
              <w:t>---</w:t>
            </w:r>
          </w:p>
        </w:tc>
        <w:tc>
          <w:tcPr>
            <w:tcW w:w="1134" w:type="dxa"/>
            <w:tcBorders>
              <w:bottom w:val="single" w:sz="8" w:space="0" w:color="000000"/>
            </w:tcBorders>
            <w:vAlign w:val="center"/>
          </w:tcPr>
          <w:p w14:paraId="495BBA8B" w14:textId="77777777" w:rsidR="00F77380" w:rsidRPr="00E90338" w:rsidRDefault="00F77380" w:rsidP="00E62AE7">
            <w:pPr>
              <w:widowControl w:val="0"/>
              <w:autoSpaceDE w:val="0"/>
              <w:autoSpaceDN w:val="0"/>
              <w:adjustRightInd w:val="0"/>
              <w:jc w:val="center"/>
            </w:pPr>
          </w:p>
        </w:tc>
      </w:tr>
    </w:tbl>
    <w:p w14:paraId="5D672220" w14:textId="77777777" w:rsidR="007906A0" w:rsidRDefault="007906A0" w:rsidP="007906A0">
      <w:pPr>
        <w:widowControl w:val="0"/>
        <w:autoSpaceDE w:val="0"/>
        <w:autoSpaceDN w:val="0"/>
        <w:adjustRightInd w:val="0"/>
        <w:rPr>
          <w:b/>
        </w:rPr>
      </w:pPr>
    </w:p>
    <w:p w14:paraId="58950468" w14:textId="77777777" w:rsidR="007906A0" w:rsidRDefault="007906A0" w:rsidP="007906A0">
      <w:pPr>
        <w:widowControl w:val="0"/>
        <w:autoSpaceDE w:val="0"/>
        <w:autoSpaceDN w:val="0"/>
        <w:adjustRightInd w:val="0"/>
        <w:rPr>
          <w:bCs/>
          <w:color w:val="000000"/>
        </w:rPr>
      </w:pPr>
    </w:p>
    <w:p w14:paraId="67D7015D"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3E5C4917"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56CDE4E"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6C994634" w14:textId="77777777" w:rsidR="007906A0" w:rsidRDefault="007906A0" w:rsidP="007906A0">
      <w:pPr>
        <w:widowControl w:val="0"/>
        <w:autoSpaceDE w:val="0"/>
        <w:autoSpaceDN w:val="0"/>
        <w:adjustRightInd w:val="0"/>
        <w:rPr>
          <w:b/>
        </w:rPr>
      </w:pPr>
    </w:p>
    <w:p w14:paraId="0EE28503" w14:textId="77777777" w:rsidR="001066DF" w:rsidRDefault="001066DF" w:rsidP="001066DF">
      <w:pPr>
        <w:tabs>
          <w:tab w:val="left" w:pos="1701"/>
        </w:tabs>
        <w:ind w:firstLine="709"/>
        <w:jc w:val="center"/>
        <w:rPr>
          <w:rFonts w:eastAsia="Calibri"/>
          <w:b/>
          <w:lang w:eastAsia="en-US"/>
        </w:rPr>
      </w:pPr>
    </w:p>
    <w:p w14:paraId="2DA2E63B" w14:textId="77777777" w:rsidR="007906A0" w:rsidRDefault="007906A0" w:rsidP="001066DF">
      <w:pPr>
        <w:tabs>
          <w:tab w:val="left" w:pos="1701"/>
        </w:tabs>
        <w:ind w:firstLine="709"/>
        <w:jc w:val="center"/>
        <w:rPr>
          <w:rFonts w:eastAsia="Calibri"/>
          <w:b/>
          <w:lang w:eastAsia="en-US"/>
        </w:rPr>
      </w:pPr>
    </w:p>
    <w:p w14:paraId="23156EF3" w14:textId="77777777" w:rsidR="001066DF" w:rsidRDefault="001066DF" w:rsidP="001066DF">
      <w:pPr>
        <w:tabs>
          <w:tab w:val="left" w:pos="1701"/>
        </w:tabs>
        <w:ind w:firstLine="709"/>
        <w:jc w:val="center"/>
        <w:rPr>
          <w:rFonts w:eastAsia="Calibri"/>
          <w:b/>
          <w:lang w:eastAsia="en-US"/>
        </w:rPr>
        <w:sectPr w:rsidR="001066DF" w:rsidSect="00F031CE">
          <w:pgSz w:w="11906" w:h="16838"/>
          <w:pgMar w:top="426" w:right="1134" w:bottom="567" w:left="1134" w:header="0" w:footer="284" w:gutter="0"/>
          <w:cols w:space="708"/>
          <w:docGrid w:linePitch="360"/>
        </w:sectPr>
      </w:pPr>
    </w:p>
    <w:p w14:paraId="084E3639" w14:textId="77777777" w:rsidR="001066DF" w:rsidRPr="00E90338" w:rsidRDefault="001066DF" w:rsidP="001066DF">
      <w:pPr>
        <w:tabs>
          <w:tab w:val="left" w:pos="1701"/>
        </w:tabs>
        <w:ind w:firstLine="709"/>
        <w:jc w:val="center"/>
        <w:rPr>
          <w:rFonts w:eastAsia="Calibri"/>
          <w:b/>
          <w:lang w:eastAsia="en-US"/>
        </w:rPr>
      </w:pPr>
      <w:r w:rsidRPr="00E90338">
        <w:rPr>
          <w:rFonts w:eastAsia="Calibri"/>
          <w:b/>
          <w:lang w:eastAsia="en-US"/>
        </w:rPr>
        <w:lastRenderedPageBreak/>
        <w:t>Новый год на ВТРК «Архыз»</w:t>
      </w:r>
    </w:p>
    <w:p w14:paraId="3B82E94C" w14:textId="77777777" w:rsidR="001066DF" w:rsidRPr="00E90338" w:rsidRDefault="001066DF" w:rsidP="001066DF">
      <w:pPr>
        <w:widowControl w:val="0"/>
        <w:tabs>
          <w:tab w:val="left" w:pos="1701"/>
        </w:tabs>
        <w:autoSpaceDE w:val="0"/>
        <w:autoSpaceDN w:val="0"/>
        <w:adjustRightInd w:val="0"/>
        <w:ind w:firstLine="709"/>
        <w:jc w:val="center"/>
        <w:rPr>
          <w:rFonts w:eastAsia="Calibri"/>
          <w:b/>
          <w:lang w:eastAsia="en-US"/>
        </w:rPr>
      </w:pPr>
      <w:r w:rsidRPr="00E90338">
        <w:rPr>
          <w:rFonts w:eastAsia="Calibri"/>
          <w:b/>
          <w:lang w:eastAsia="en-US"/>
        </w:rPr>
        <w:t>Даты оказания услуг: 31.12.2017-01.01.2018</w:t>
      </w:r>
    </w:p>
    <w:p w14:paraId="31C63874" w14:textId="233373F5" w:rsidR="001066DF" w:rsidRPr="00E267D9" w:rsidRDefault="001066DF" w:rsidP="00E267D9">
      <w:pPr>
        <w:widowControl w:val="0"/>
        <w:tabs>
          <w:tab w:val="left" w:pos="1701"/>
        </w:tabs>
        <w:autoSpaceDE w:val="0"/>
        <w:autoSpaceDN w:val="0"/>
        <w:adjustRightInd w:val="0"/>
        <w:ind w:firstLine="709"/>
        <w:jc w:val="center"/>
        <w:rPr>
          <w:rFonts w:eastAsia="Calibri"/>
          <w:b/>
          <w:lang w:eastAsia="en-US"/>
        </w:rPr>
      </w:pPr>
      <w:r w:rsidRPr="00E90338">
        <w:rPr>
          <w:rFonts w:eastAsia="Calibri"/>
          <w:b/>
          <w:lang w:eastAsia="en-US"/>
        </w:rPr>
        <w:t>Время оказания услуг: 10:00 – 17:00 и 23:00 – 03:00</w:t>
      </w:r>
    </w:p>
    <w:tbl>
      <w:tblPr>
        <w:tblpPr w:leftFromText="180" w:rightFromText="180" w:vertAnchor="text" w:horzAnchor="margin" w:tblpY="9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992"/>
        <w:gridCol w:w="1418"/>
        <w:gridCol w:w="1275"/>
        <w:gridCol w:w="1276"/>
      </w:tblGrid>
      <w:tr w:rsidR="00212F21" w:rsidRPr="00E90338" w14:paraId="73E185BC" w14:textId="77777777" w:rsidTr="00DE5D7A">
        <w:trPr>
          <w:trHeight w:val="302"/>
        </w:trPr>
        <w:tc>
          <w:tcPr>
            <w:tcW w:w="817" w:type="dxa"/>
            <w:vMerge w:val="restart"/>
            <w:vAlign w:val="center"/>
          </w:tcPr>
          <w:p w14:paraId="1C70909C" w14:textId="77777777" w:rsidR="00212F21" w:rsidRPr="00E90338" w:rsidRDefault="00212F21" w:rsidP="005D6E7D">
            <w:pPr>
              <w:widowControl w:val="0"/>
              <w:autoSpaceDE w:val="0"/>
              <w:autoSpaceDN w:val="0"/>
              <w:adjustRightInd w:val="0"/>
              <w:jc w:val="center"/>
              <w:rPr>
                <w:b/>
              </w:rPr>
            </w:pPr>
            <w:r w:rsidRPr="00E90338">
              <w:rPr>
                <w:b/>
              </w:rPr>
              <w:t>№</w:t>
            </w:r>
          </w:p>
        </w:tc>
        <w:tc>
          <w:tcPr>
            <w:tcW w:w="4678" w:type="dxa"/>
            <w:vMerge w:val="restart"/>
            <w:vAlign w:val="center"/>
          </w:tcPr>
          <w:p w14:paraId="25687BAD" w14:textId="77777777" w:rsidR="00212F21" w:rsidRPr="00DE5D7A" w:rsidRDefault="00212F21" w:rsidP="00DE5D7A">
            <w:pPr>
              <w:widowControl w:val="0"/>
              <w:autoSpaceDE w:val="0"/>
              <w:autoSpaceDN w:val="0"/>
              <w:adjustRightInd w:val="0"/>
              <w:jc w:val="center"/>
            </w:pPr>
            <w:r w:rsidRPr="00DE5D7A">
              <w:t>Наименование</w:t>
            </w:r>
          </w:p>
        </w:tc>
        <w:tc>
          <w:tcPr>
            <w:tcW w:w="992" w:type="dxa"/>
            <w:vMerge w:val="restart"/>
            <w:vAlign w:val="center"/>
          </w:tcPr>
          <w:p w14:paraId="345D6EDF" w14:textId="77777777" w:rsidR="00212F21" w:rsidRPr="00DE5D7A" w:rsidRDefault="00212F21" w:rsidP="00DE5D7A">
            <w:pPr>
              <w:widowControl w:val="0"/>
              <w:autoSpaceDE w:val="0"/>
              <w:autoSpaceDN w:val="0"/>
              <w:adjustRightInd w:val="0"/>
              <w:jc w:val="center"/>
            </w:pPr>
            <w:r w:rsidRPr="00DE5D7A">
              <w:t>Единица измерения</w:t>
            </w:r>
          </w:p>
        </w:tc>
        <w:tc>
          <w:tcPr>
            <w:tcW w:w="1418" w:type="dxa"/>
            <w:vMerge w:val="restart"/>
            <w:vAlign w:val="center"/>
          </w:tcPr>
          <w:p w14:paraId="6BCA0E85" w14:textId="5B53B1EF" w:rsidR="00212F21" w:rsidRPr="00DE5D7A" w:rsidRDefault="00C93605" w:rsidP="00DE5D7A">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551" w:type="dxa"/>
            <w:gridSpan w:val="2"/>
            <w:vAlign w:val="center"/>
          </w:tcPr>
          <w:p w14:paraId="7E614002" w14:textId="52DE0282" w:rsidR="00212F21" w:rsidRPr="00DE5D7A" w:rsidRDefault="00212F21" w:rsidP="00DE5D7A">
            <w:pPr>
              <w:widowControl w:val="0"/>
              <w:autoSpaceDE w:val="0"/>
              <w:autoSpaceDN w:val="0"/>
              <w:adjustRightInd w:val="0"/>
              <w:jc w:val="center"/>
            </w:pPr>
            <w:r w:rsidRPr="00DE5D7A">
              <w:t>Предложение участника закупки</w:t>
            </w:r>
          </w:p>
        </w:tc>
      </w:tr>
      <w:tr w:rsidR="005D6E7D" w:rsidRPr="00E90338" w14:paraId="359A7935" w14:textId="77777777" w:rsidTr="00DE5D7A">
        <w:trPr>
          <w:trHeight w:val="1356"/>
        </w:trPr>
        <w:tc>
          <w:tcPr>
            <w:tcW w:w="817" w:type="dxa"/>
            <w:vMerge/>
            <w:vAlign w:val="center"/>
          </w:tcPr>
          <w:p w14:paraId="11C5E7EC" w14:textId="77777777" w:rsidR="005D6E7D" w:rsidRPr="00E90338" w:rsidRDefault="005D6E7D" w:rsidP="005D6E7D">
            <w:pPr>
              <w:widowControl w:val="0"/>
              <w:autoSpaceDE w:val="0"/>
              <w:autoSpaceDN w:val="0"/>
              <w:adjustRightInd w:val="0"/>
              <w:jc w:val="center"/>
              <w:rPr>
                <w:b/>
              </w:rPr>
            </w:pPr>
          </w:p>
        </w:tc>
        <w:tc>
          <w:tcPr>
            <w:tcW w:w="4678" w:type="dxa"/>
            <w:vMerge/>
            <w:vAlign w:val="center"/>
          </w:tcPr>
          <w:p w14:paraId="705F0B6B" w14:textId="77777777" w:rsidR="005D6E7D" w:rsidRPr="00DE5D7A" w:rsidRDefault="005D6E7D" w:rsidP="00DE5D7A">
            <w:pPr>
              <w:widowControl w:val="0"/>
              <w:autoSpaceDE w:val="0"/>
              <w:autoSpaceDN w:val="0"/>
              <w:adjustRightInd w:val="0"/>
              <w:jc w:val="center"/>
            </w:pPr>
          </w:p>
        </w:tc>
        <w:tc>
          <w:tcPr>
            <w:tcW w:w="992" w:type="dxa"/>
            <w:vMerge/>
            <w:vAlign w:val="center"/>
          </w:tcPr>
          <w:p w14:paraId="0945FB0A" w14:textId="77777777" w:rsidR="005D6E7D" w:rsidRPr="00DE5D7A" w:rsidRDefault="005D6E7D" w:rsidP="00DE5D7A">
            <w:pPr>
              <w:widowControl w:val="0"/>
              <w:autoSpaceDE w:val="0"/>
              <w:autoSpaceDN w:val="0"/>
              <w:adjustRightInd w:val="0"/>
              <w:jc w:val="center"/>
            </w:pPr>
          </w:p>
        </w:tc>
        <w:tc>
          <w:tcPr>
            <w:tcW w:w="1418" w:type="dxa"/>
            <w:vMerge/>
            <w:vAlign w:val="center"/>
          </w:tcPr>
          <w:p w14:paraId="5CBC6926" w14:textId="77777777" w:rsidR="005D6E7D" w:rsidRPr="00DE5D7A" w:rsidRDefault="005D6E7D" w:rsidP="00DE5D7A">
            <w:pPr>
              <w:widowControl w:val="0"/>
              <w:autoSpaceDE w:val="0"/>
              <w:autoSpaceDN w:val="0"/>
              <w:adjustRightInd w:val="0"/>
              <w:jc w:val="center"/>
            </w:pPr>
          </w:p>
        </w:tc>
        <w:tc>
          <w:tcPr>
            <w:tcW w:w="1275" w:type="dxa"/>
            <w:vAlign w:val="center"/>
          </w:tcPr>
          <w:p w14:paraId="431AD1B0" w14:textId="21DFCC6F" w:rsidR="005D6E7D" w:rsidRPr="00DE5D7A" w:rsidRDefault="00212F21" w:rsidP="00DE5D7A">
            <w:pPr>
              <w:widowControl w:val="0"/>
              <w:autoSpaceDE w:val="0"/>
              <w:autoSpaceDN w:val="0"/>
              <w:adjustRightInd w:val="0"/>
              <w:jc w:val="center"/>
            </w:pPr>
            <w:r w:rsidRPr="00DE5D7A">
              <w:t xml:space="preserve">Цена за </w:t>
            </w:r>
            <w:r w:rsidR="005D6E7D" w:rsidRPr="00DE5D7A">
              <w:t>единицу, руб., без НДС</w:t>
            </w:r>
          </w:p>
        </w:tc>
        <w:tc>
          <w:tcPr>
            <w:tcW w:w="1276" w:type="dxa"/>
            <w:vAlign w:val="center"/>
          </w:tcPr>
          <w:p w14:paraId="76EB2294" w14:textId="052349CB" w:rsidR="005D6E7D" w:rsidRPr="00DE5D7A" w:rsidRDefault="00212F21" w:rsidP="00DE5D7A">
            <w:pPr>
              <w:widowControl w:val="0"/>
              <w:autoSpaceDE w:val="0"/>
              <w:autoSpaceDN w:val="0"/>
              <w:adjustRightInd w:val="0"/>
              <w:jc w:val="center"/>
            </w:pPr>
            <w:r w:rsidRPr="00DE5D7A">
              <w:t xml:space="preserve">Сумма, </w:t>
            </w:r>
            <w:r w:rsidR="005D6E7D" w:rsidRPr="00DE5D7A">
              <w:t>руб., без НДС</w:t>
            </w:r>
          </w:p>
        </w:tc>
      </w:tr>
      <w:tr w:rsidR="00E62AE7" w:rsidRPr="00E90338" w14:paraId="464036EF" w14:textId="77777777" w:rsidTr="00E62AE7">
        <w:trPr>
          <w:trHeight w:val="416"/>
        </w:trPr>
        <w:tc>
          <w:tcPr>
            <w:tcW w:w="817" w:type="dxa"/>
            <w:tcBorders>
              <w:top w:val="single" w:sz="8" w:space="0" w:color="000000"/>
            </w:tcBorders>
            <w:vAlign w:val="center"/>
          </w:tcPr>
          <w:p w14:paraId="2DD464A0"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top w:val="single" w:sz="8" w:space="0" w:color="000000"/>
            </w:tcBorders>
            <w:vAlign w:val="center"/>
          </w:tcPr>
          <w:p w14:paraId="4825142F" w14:textId="77777777" w:rsidR="00E62AE7" w:rsidRPr="00E90338" w:rsidRDefault="00E62AE7" w:rsidP="005D6E7D">
            <w:pPr>
              <w:contextualSpacing/>
              <w:rPr>
                <w:lang w:eastAsia="en-US"/>
              </w:rPr>
            </w:pPr>
            <w:r w:rsidRPr="00E90338">
              <w:rPr>
                <w:lang w:eastAsia="en-US"/>
              </w:rPr>
              <w:t xml:space="preserve">Услуги ведущего </w:t>
            </w:r>
          </w:p>
        </w:tc>
        <w:tc>
          <w:tcPr>
            <w:tcW w:w="992" w:type="dxa"/>
            <w:tcBorders>
              <w:top w:val="single" w:sz="8" w:space="0" w:color="000000"/>
            </w:tcBorders>
            <w:vAlign w:val="center"/>
          </w:tcPr>
          <w:p w14:paraId="5184228B" w14:textId="77777777" w:rsidR="00E62AE7" w:rsidRPr="00E90338" w:rsidRDefault="00E62AE7" w:rsidP="005D6E7D">
            <w:pPr>
              <w:widowControl w:val="0"/>
              <w:autoSpaceDE w:val="0"/>
              <w:autoSpaceDN w:val="0"/>
              <w:adjustRightInd w:val="0"/>
              <w:jc w:val="center"/>
            </w:pPr>
            <w:r w:rsidRPr="00E90338">
              <w:t>1</w:t>
            </w:r>
          </w:p>
        </w:tc>
        <w:tc>
          <w:tcPr>
            <w:tcW w:w="1418" w:type="dxa"/>
            <w:vMerge w:val="restart"/>
            <w:tcBorders>
              <w:top w:val="single" w:sz="8" w:space="0" w:color="000000"/>
            </w:tcBorders>
            <w:vAlign w:val="center"/>
          </w:tcPr>
          <w:p w14:paraId="1777CA4F" w14:textId="7AB06BAC" w:rsidR="00E62AE7" w:rsidRPr="00E90338" w:rsidRDefault="00E62AE7" w:rsidP="00E62AE7">
            <w:pPr>
              <w:widowControl w:val="0"/>
              <w:autoSpaceDE w:val="0"/>
              <w:autoSpaceDN w:val="0"/>
              <w:adjustRightInd w:val="0"/>
              <w:jc w:val="center"/>
            </w:pPr>
            <w:r w:rsidRPr="00E62AE7">
              <w:rPr>
                <w:b/>
                <w:sz w:val="22"/>
                <w:szCs w:val="22"/>
              </w:rPr>
              <w:t>636 433,67</w:t>
            </w:r>
          </w:p>
        </w:tc>
        <w:tc>
          <w:tcPr>
            <w:tcW w:w="1275" w:type="dxa"/>
            <w:tcBorders>
              <w:top w:val="single" w:sz="8" w:space="0" w:color="000000"/>
            </w:tcBorders>
            <w:vAlign w:val="center"/>
          </w:tcPr>
          <w:p w14:paraId="552E15AC" w14:textId="419BF7A2" w:rsidR="00E62AE7" w:rsidRPr="00E90338" w:rsidRDefault="00E62AE7" w:rsidP="005D6E7D">
            <w:pPr>
              <w:widowControl w:val="0"/>
              <w:autoSpaceDE w:val="0"/>
              <w:autoSpaceDN w:val="0"/>
              <w:adjustRightInd w:val="0"/>
            </w:pPr>
          </w:p>
        </w:tc>
        <w:tc>
          <w:tcPr>
            <w:tcW w:w="1276" w:type="dxa"/>
            <w:tcBorders>
              <w:top w:val="single" w:sz="8" w:space="0" w:color="000000"/>
            </w:tcBorders>
            <w:vAlign w:val="center"/>
          </w:tcPr>
          <w:p w14:paraId="640245E4" w14:textId="77777777" w:rsidR="00E62AE7" w:rsidRPr="00E90338" w:rsidRDefault="00E62AE7" w:rsidP="005D6E7D">
            <w:pPr>
              <w:widowControl w:val="0"/>
              <w:autoSpaceDE w:val="0"/>
              <w:autoSpaceDN w:val="0"/>
              <w:adjustRightInd w:val="0"/>
            </w:pPr>
          </w:p>
        </w:tc>
      </w:tr>
      <w:tr w:rsidR="00E62AE7" w:rsidRPr="00E90338" w14:paraId="17845A87" w14:textId="77777777" w:rsidTr="00E41747">
        <w:tc>
          <w:tcPr>
            <w:tcW w:w="817" w:type="dxa"/>
            <w:tcBorders>
              <w:bottom w:val="single" w:sz="8" w:space="0" w:color="000000"/>
            </w:tcBorders>
            <w:vAlign w:val="center"/>
          </w:tcPr>
          <w:p w14:paraId="28885960"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11D97698" w14:textId="77777777" w:rsidR="00E62AE7" w:rsidRPr="00E90338" w:rsidRDefault="00E62AE7" w:rsidP="005D6E7D">
            <w:pPr>
              <w:contextualSpacing/>
              <w:rPr>
                <w:lang w:eastAsia="en-US"/>
              </w:rPr>
            </w:pPr>
            <w:r w:rsidRPr="00E90338">
              <w:rPr>
                <w:lang w:eastAsia="en-US"/>
              </w:rPr>
              <w:t>Услуги звукооператора/DJ со своим ноутбуком</w:t>
            </w:r>
          </w:p>
        </w:tc>
        <w:tc>
          <w:tcPr>
            <w:tcW w:w="992" w:type="dxa"/>
            <w:tcBorders>
              <w:bottom w:val="single" w:sz="8" w:space="0" w:color="000000"/>
            </w:tcBorders>
            <w:vAlign w:val="center"/>
          </w:tcPr>
          <w:p w14:paraId="5EA759F7"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2E60C137" w14:textId="785BF419"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55335423" w14:textId="699904F9"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2D2FA2C6" w14:textId="77777777" w:rsidR="00E62AE7" w:rsidRPr="00E90338" w:rsidRDefault="00E62AE7" w:rsidP="005D6E7D">
            <w:pPr>
              <w:widowControl w:val="0"/>
              <w:autoSpaceDE w:val="0"/>
              <w:autoSpaceDN w:val="0"/>
              <w:adjustRightInd w:val="0"/>
            </w:pPr>
          </w:p>
        </w:tc>
      </w:tr>
      <w:tr w:rsidR="00E62AE7" w:rsidRPr="00E90338" w14:paraId="1B3FC78C" w14:textId="77777777" w:rsidTr="00E41747">
        <w:tc>
          <w:tcPr>
            <w:tcW w:w="817" w:type="dxa"/>
            <w:tcBorders>
              <w:bottom w:val="single" w:sz="8" w:space="0" w:color="000000"/>
            </w:tcBorders>
            <w:vAlign w:val="center"/>
          </w:tcPr>
          <w:p w14:paraId="4B91A34A"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2D323B34" w14:textId="77777777" w:rsidR="00E62AE7" w:rsidRPr="00E90338" w:rsidRDefault="00E62AE7" w:rsidP="005D6E7D">
            <w:pPr>
              <w:contextualSpacing/>
              <w:rPr>
                <w:lang w:eastAsia="en-US"/>
              </w:rPr>
            </w:pPr>
            <w:r w:rsidRPr="00E90338">
              <w:rPr>
                <w:lang w:eastAsia="en-US"/>
              </w:rPr>
              <w:t>Услуги аниматоров  для взрослых и детей</w:t>
            </w:r>
          </w:p>
        </w:tc>
        <w:tc>
          <w:tcPr>
            <w:tcW w:w="992" w:type="dxa"/>
            <w:tcBorders>
              <w:bottom w:val="single" w:sz="8" w:space="0" w:color="000000"/>
            </w:tcBorders>
            <w:vAlign w:val="center"/>
          </w:tcPr>
          <w:p w14:paraId="7B161440" w14:textId="77777777" w:rsidR="00E62AE7" w:rsidRPr="00E90338" w:rsidRDefault="00E62AE7" w:rsidP="005D6E7D">
            <w:pPr>
              <w:widowControl w:val="0"/>
              <w:autoSpaceDE w:val="0"/>
              <w:autoSpaceDN w:val="0"/>
              <w:adjustRightInd w:val="0"/>
              <w:jc w:val="center"/>
            </w:pPr>
            <w:r w:rsidRPr="00E90338">
              <w:t>2</w:t>
            </w:r>
          </w:p>
        </w:tc>
        <w:tc>
          <w:tcPr>
            <w:tcW w:w="1418" w:type="dxa"/>
            <w:vMerge/>
          </w:tcPr>
          <w:p w14:paraId="676FB398" w14:textId="64B41ED9"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1913DDB4" w14:textId="50E11F04"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2A2CFF02" w14:textId="77777777" w:rsidR="00E62AE7" w:rsidRPr="00E90338" w:rsidRDefault="00E62AE7" w:rsidP="005D6E7D">
            <w:pPr>
              <w:widowControl w:val="0"/>
              <w:autoSpaceDE w:val="0"/>
              <w:autoSpaceDN w:val="0"/>
              <w:adjustRightInd w:val="0"/>
            </w:pPr>
          </w:p>
        </w:tc>
      </w:tr>
      <w:tr w:rsidR="00E62AE7" w:rsidRPr="00E90338" w14:paraId="7890E3A3" w14:textId="77777777" w:rsidTr="00E41747">
        <w:tc>
          <w:tcPr>
            <w:tcW w:w="817" w:type="dxa"/>
            <w:tcBorders>
              <w:bottom w:val="single" w:sz="8" w:space="0" w:color="000000"/>
            </w:tcBorders>
            <w:vAlign w:val="center"/>
          </w:tcPr>
          <w:p w14:paraId="78D6F4D6"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697BB1AC" w14:textId="77777777" w:rsidR="00E62AE7" w:rsidRPr="00E90338" w:rsidRDefault="00E62AE7" w:rsidP="005D6E7D">
            <w:pPr>
              <w:contextualSpacing/>
              <w:rPr>
                <w:lang w:eastAsia="en-US"/>
              </w:rPr>
            </w:pPr>
            <w:r w:rsidRPr="00E90338">
              <w:rPr>
                <w:lang w:eastAsia="en-US"/>
              </w:rPr>
              <w:t>Услуги ростовых кукол</w:t>
            </w:r>
          </w:p>
        </w:tc>
        <w:tc>
          <w:tcPr>
            <w:tcW w:w="992" w:type="dxa"/>
            <w:tcBorders>
              <w:bottom w:val="single" w:sz="8" w:space="0" w:color="000000"/>
            </w:tcBorders>
            <w:vAlign w:val="center"/>
          </w:tcPr>
          <w:p w14:paraId="495BFE1B" w14:textId="77777777" w:rsidR="00E62AE7" w:rsidRPr="00E90338" w:rsidRDefault="00E62AE7" w:rsidP="005D6E7D">
            <w:pPr>
              <w:widowControl w:val="0"/>
              <w:autoSpaceDE w:val="0"/>
              <w:autoSpaceDN w:val="0"/>
              <w:adjustRightInd w:val="0"/>
              <w:jc w:val="center"/>
            </w:pPr>
            <w:r w:rsidRPr="00E90338">
              <w:t>2</w:t>
            </w:r>
          </w:p>
        </w:tc>
        <w:tc>
          <w:tcPr>
            <w:tcW w:w="1418" w:type="dxa"/>
            <w:vMerge/>
          </w:tcPr>
          <w:p w14:paraId="7D2E28B1" w14:textId="647DA324"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69303DDA" w14:textId="4349B193"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7AC1D18C" w14:textId="77777777" w:rsidR="00E62AE7" w:rsidRPr="00E90338" w:rsidRDefault="00E62AE7" w:rsidP="005D6E7D">
            <w:pPr>
              <w:widowControl w:val="0"/>
              <w:autoSpaceDE w:val="0"/>
              <w:autoSpaceDN w:val="0"/>
              <w:adjustRightInd w:val="0"/>
            </w:pPr>
          </w:p>
        </w:tc>
      </w:tr>
      <w:tr w:rsidR="00E62AE7" w:rsidRPr="00E90338" w14:paraId="27AF4011" w14:textId="77777777" w:rsidTr="00E41747">
        <w:tc>
          <w:tcPr>
            <w:tcW w:w="817" w:type="dxa"/>
            <w:tcBorders>
              <w:bottom w:val="single" w:sz="8" w:space="0" w:color="000000"/>
            </w:tcBorders>
            <w:vAlign w:val="center"/>
          </w:tcPr>
          <w:p w14:paraId="6979E71D"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04A429F7" w14:textId="77777777" w:rsidR="00E62AE7" w:rsidRPr="00E90338" w:rsidRDefault="00E62AE7" w:rsidP="005D6E7D">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992" w:type="dxa"/>
            <w:tcBorders>
              <w:bottom w:val="single" w:sz="8" w:space="0" w:color="000000"/>
            </w:tcBorders>
            <w:vAlign w:val="center"/>
          </w:tcPr>
          <w:p w14:paraId="28EAA7D2"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0D2205A6" w14:textId="00698007"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4D34FAE1" w14:textId="6EDC1BC3"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0489708B" w14:textId="77777777" w:rsidR="00E62AE7" w:rsidRPr="00E90338" w:rsidRDefault="00E62AE7" w:rsidP="005D6E7D">
            <w:pPr>
              <w:widowControl w:val="0"/>
              <w:autoSpaceDE w:val="0"/>
              <w:autoSpaceDN w:val="0"/>
              <w:adjustRightInd w:val="0"/>
            </w:pPr>
          </w:p>
        </w:tc>
      </w:tr>
      <w:tr w:rsidR="00E62AE7" w:rsidRPr="00E90338" w14:paraId="58AFC769" w14:textId="77777777" w:rsidTr="00E41747">
        <w:tc>
          <w:tcPr>
            <w:tcW w:w="817" w:type="dxa"/>
            <w:tcBorders>
              <w:bottom w:val="single" w:sz="8" w:space="0" w:color="000000"/>
            </w:tcBorders>
            <w:vAlign w:val="center"/>
          </w:tcPr>
          <w:p w14:paraId="09398F2A"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00360093" w14:textId="77777777" w:rsidR="00E62AE7" w:rsidRPr="00E90338" w:rsidRDefault="00E62AE7" w:rsidP="005D6E7D">
            <w:pPr>
              <w:contextualSpacing/>
              <w:rPr>
                <w:lang w:eastAsia="en-US"/>
              </w:rPr>
            </w:pPr>
            <w:r w:rsidRPr="00E90338">
              <w:rPr>
                <w:lang w:eastAsia="en-US"/>
              </w:rPr>
              <w:t>Атрибуты праздника (</w:t>
            </w:r>
            <w:proofErr w:type="spellStart"/>
            <w:r w:rsidRPr="00E90338">
              <w:rPr>
                <w:lang w:eastAsia="en-US"/>
              </w:rPr>
              <w:t>конфети</w:t>
            </w:r>
            <w:proofErr w:type="spellEnd"/>
            <w:r w:rsidRPr="00E90338">
              <w:rPr>
                <w:lang w:eastAsia="en-US"/>
              </w:rPr>
              <w:t>, серпантин, бенгальские огни)</w:t>
            </w:r>
          </w:p>
        </w:tc>
        <w:tc>
          <w:tcPr>
            <w:tcW w:w="992" w:type="dxa"/>
            <w:tcBorders>
              <w:bottom w:val="single" w:sz="8" w:space="0" w:color="000000"/>
            </w:tcBorders>
            <w:vAlign w:val="center"/>
          </w:tcPr>
          <w:p w14:paraId="32C0B15D" w14:textId="77777777" w:rsidR="00E62AE7" w:rsidRPr="00E90338" w:rsidRDefault="00E62AE7" w:rsidP="005D6E7D">
            <w:pPr>
              <w:widowControl w:val="0"/>
              <w:autoSpaceDE w:val="0"/>
              <w:autoSpaceDN w:val="0"/>
              <w:adjustRightInd w:val="0"/>
              <w:jc w:val="center"/>
            </w:pPr>
            <w:r w:rsidRPr="00E90338">
              <w:t>на 1000 чел.</w:t>
            </w:r>
          </w:p>
        </w:tc>
        <w:tc>
          <w:tcPr>
            <w:tcW w:w="1418" w:type="dxa"/>
            <w:vMerge/>
          </w:tcPr>
          <w:p w14:paraId="33E79FE2" w14:textId="51C524AB"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25610BD7" w14:textId="6D3F63E1"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170FEACF" w14:textId="77777777" w:rsidR="00E62AE7" w:rsidRPr="00E90338" w:rsidRDefault="00E62AE7" w:rsidP="005D6E7D">
            <w:pPr>
              <w:widowControl w:val="0"/>
              <w:autoSpaceDE w:val="0"/>
              <w:autoSpaceDN w:val="0"/>
              <w:adjustRightInd w:val="0"/>
            </w:pPr>
          </w:p>
        </w:tc>
      </w:tr>
      <w:tr w:rsidR="00E62AE7" w:rsidRPr="00E90338" w14:paraId="30516D66" w14:textId="77777777" w:rsidTr="00E41747">
        <w:trPr>
          <w:trHeight w:val="291"/>
        </w:trPr>
        <w:tc>
          <w:tcPr>
            <w:tcW w:w="817" w:type="dxa"/>
            <w:tcBorders>
              <w:bottom w:val="single" w:sz="8" w:space="0" w:color="000000"/>
            </w:tcBorders>
            <w:vAlign w:val="center"/>
          </w:tcPr>
          <w:p w14:paraId="6A81FA88"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1775291F" w14:textId="77777777" w:rsidR="00E62AE7" w:rsidRPr="00E90338" w:rsidRDefault="00E62AE7" w:rsidP="005D6E7D">
            <w:pPr>
              <w:contextualSpacing/>
              <w:rPr>
                <w:lang w:eastAsia="en-US"/>
              </w:rPr>
            </w:pPr>
            <w:r w:rsidRPr="00E90338">
              <w:rPr>
                <w:lang w:eastAsia="en-US"/>
              </w:rPr>
              <w:t xml:space="preserve">Оформление новогодней елки </w:t>
            </w:r>
          </w:p>
        </w:tc>
        <w:tc>
          <w:tcPr>
            <w:tcW w:w="992" w:type="dxa"/>
            <w:tcBorders>
              <w:bottom w:val="single" w:sz="8" w:space="0" w:color="000000"/>
            </w:tcBorders>
            <w:vAlign w:val="center"/>
          </w:tcPr>
          <w:p w14:paraId="04B74B74" w14:textId="77777777" w:rsidR="00E62AE7" w:rsidRPr="00E90338" w:rsidRDefault="00E62AE7" w:rsidP="005D6E7D">
            <w:pPr>
              <w:widowControl w:val="0"/>
              <w:autoSpaceDE w:val="0"/>
              <w:autoSpaceDN w:val="0"/>
              <w:adjustRightInd w:val="0"/>
              <w:jc w:val="center"/>
              <w:rPr>
                <w:lang w:val="en-US"/>
              </w:rPr>
            </w:pPr>
            <w:r w:rsidRPr="00E90338">
              <w:rPr>
                <w:lang w:val="en-US"/>
              </w:rPr>
              <w:t>1</w:t>
            </w:r>
          </w:p>
        </w:tc>
        <w:tc>
          <w:tcPr>
            <w:tcW w:w="1418" w:type="dxa"/>
            <w:vMerge/>
          </w:tcPr>
          <w:p w14:paraId="487070D0" w14:textId="0CDE99C1"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06D655AB" w14:textId="57ED5F5E"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67A14142" w14:textId="77777777" w:rsidR="00E62AE7" w:rsidRPr="00E90338" w:rsidRDefault="00E62AE7" w:rsidP="005D6E7D">
            <w:pPr>
              <w:widowControl w:val="0"/>
              <w:autoSpaceDE w:val="0"/>
              <w:autoSpaceDN w:val="0"/>
              <w:adjustRightInd w:val="0"/>
            </w:pPr>
          </w:p>
        </w:tc>
      </w:tr>
      <w:tr w:rsidR="00E62AE7" w:rsidRPr="00E90338" w14:paraId="238B22BC" w14:textId="77777777" w:rsidTr="00DE5D7A">
        <w:tc>
          <w:tcPr>
            <w:tcW w:w="817" w:type="dxa"/>
            <w:vAlign w:val="center"/>
          </w:tcPr>
          <w:p w14:paraId="3EDEB586" w14:textId="77777777" w:rsidR="00E62AE7" w:rsidRPr="00E90338" w:rsidRDefault="00E62AE7" w:rsidP="005D6E7D">
            <w:pPr>
              <w:widowControl w:val="0"/>
              <w:numPr>
                <w:ilvl w:val="0"/>
                <w:numId w:val="34"/>
              </w:numPr>
              <w:autoSpaceDE w:val="0"/>
              <w:autoSpaceDN w:val="0"/>
              <w:adjustRightInd w:val="0"/>
              <w:jc w:val="center"/>
            </w:pPr>
          </w:p>
        </w:tc>
        <w:tc>
          <w:tcPr>
            <w:tcW w:w="4678" w:type="dxa"/>
            <w:vAlign w:val="center"/>
          </w:tcPr>
          <w:p w14:paraId="00E6BCDC" w14:textId="77777777" w:rsidR="00E62AE7" w:rsidRPr="00E90338" w:rsidRDefault="00E62AE7" w:rsidP="005D6E7D">
            <w:pPr>
              <w:contextualSpacing/>
              <w:rPr>
                <w:lang w:eastAsia="en-US"/>
              </w:rPr>
            </w:pPr>
            <w:r w:rsidRPr="00E90338">
              <w:rPr>
                <w:lang w:eastAsia="en-US"/>
              </w:rPr>
              <w:t>Услуги фотографа, включая обработку отснятого материала  (не менее 150 фотографий)</w:t>
            </w:r>
          </w:p>
          <w:p w14:paraId="2EE7FBF8" w14:textId="77777777" w:rsidR="00E62AE7" w:rsidRPr="00E90338" w:rsidRDefault="00E62AE7" w:rsidP="005D6E7D">
            <w:pPr>
              <w:contextualSpacing/>
              <w:rPr>
                <w:i/>
                <w:lang w:eastAsia="en-US"/>
              </w:rPr>
            </w:pPr>
            <w:r w:rsidRPr="00E90338">
              <w:rPr>
                <w:i/>
                <w:sz w:val="22"/>
                <w:lang w:eastAsia="en-US"/>
              </w:rPr>
              <w:t>20 обработанных фотографий предоставляются в день окончания проведения мероприятия</w:t>
            </w:r>
          </w:p>
        </w:tc>
        <w:tc>
          <w:tcPr>
            <w:tcW w:w="992" w:type="dxa"/>
            <w:vAlign w:val="center"/>
          </w:tcPr>
          <w:p w14:paraId="14BA2DD7"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78CC9FB0" w14:textId="012DF191" w:rsidR="00E62AE7" w:rsidRPr="00E90338" w:rsidRDefault="00E62AE7" w:rsidP="00E41747">
            <w:pPr>
              <w:widowControl w:val="0"/>
              <w:autoSpaceDE w:val="0"/>
              <w:autoSpaceDN w:val="0"/>
              <w:adjustRightInd w:val="0"/>
            </w:pPr>
          </w:p>
        </w:tc>
        <w:tc>
          <w:tcPr>
            <w:tcW w:w="1275" w:type="dxa"/>
            <w:vAlign w:val="center"/>
          </w:tcPr>
          <w:p w14:paraId="457D60CB" w14:textId="1CA4C956" w:rsidR="00E62AE7" w:rsidRPr="00E90338" w:rsidRDefault="00E62AE7" w:rsidP="005D6E7D">
            <w:pPr>
              <w:widowControl w:val="0"/>
              <w:autoSpaceDE w:val="0"/>
              <w:autoSpaceDN w:val="0"/>
              <w:adjustRightInd w:val="0"/>
            </w:pPr>
          </w:p>
        </w:tc>
        <w:tc>
          <w:tcPr>
            <w:tcW w:w="1276" w:type="dxa"/>
            <w:vAlign w:val="center"/>
          </w:tcPr>
          <w:p w14:paraId="75F7191B" w14:textId="77777777" w:rsidR="00E62AE7" w:rsidRPr="00E90338" w:rsidRDefault="00E62AE7" w:rsidP="005D6E7D">
            <w:pPr>
              <w:widowControl w:val="0"/>
              <w:autoSpaceDE w:val="0"/>
              <w:autoSpaceDN w:val="0"/>
              <w:adjustRightInd w:val="0"/>
            </w:pPr>
          </w:p>
        </w:tc>
      </w:tr>
      <w:tr w:rsidR="00E62AE7" w:rsidRPr="00E90338" w14:paraId="59747AE7" w14:textId="77777777" w:rsidTr="00DE5D7A">
        <w:tc>
          <w:tcPr>
            <w:tcW w:w="817" w:type="dxa"/>
            <w:vAlign w:val="center"/>
          </w:tcPr>
          <w:p w14:paraId="2BC05EF0" w14:textId="77777777" w:rsidR="00E62AE7" w:rsidRPr="00E90338" w:rsidRDefault="00E62AE7" w:rsidP="005D6E7D">
            <w:pPr>
              <w:widowControl w:val="0"/>
              <w:numPr>
                <w:ilvl w:val="0"/>
                <w:numId w:val="34"/>
              </w:numPr>
              <w:autoSpaceDE w:val="0"/>
              <w:autoSpaceDN w:val="0"/>
              <w:adjustRightInd w:val="0"/>
              <w:jc w:val="center"/>
            </w:pPr>
          </w:p>
        </w:tc>
        <w:tc>
          <w:tcPr>
            <w:tcW w:w="4678" w:type="dxa"/>
            <w:vAlign w:val="center"/>
          </w:tcPr>
          <w:p w14:paraId="0E06F276" w14:textId="77777777" w:rsidR="00E62AE7" w:rsidRPr="00E90338" w:rsidRDefault="00E62AE7" w:rsidP="005D6E7D">
            <w:pPr>
              <w:widowControl w:val="0"/>
              <w:contextualSpacing/>
              <w:rPr>
                <w:lang w:eastAsia="en-US"/>
              </w:rPr>
            </w:pPr>
            <w:r w:rsidRPr="00E90338">
              <w:rPr>
                <w:lang w:eastAsia="en-US"/>
              </w:rPr>
              <w:t xml:space="preserve">Создание и установка </w:t>
            </w:r>
            <w:proofErr w:type="spellStart"/>
            <w:r w:rsidRPr="00E90338">
              <w:rPr>
                <w:lang w:eastAsia="en-US"/>
              </w:rPr>
              <w:t>фотопойнта</w:t>
            </w:r>
            <w:proofErr w:type="spellEnd"/>
          </w:p>
        </w:tc>
        <w:tc>
          <w:tcPr>
            <w:tcW w:w="992" w:type="dxa"/>
            <w:vAlign w:val="center"/>
          </w:tcPr>
          <w:p w14:paraId="3B90411B"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584D949F" w14:textId="4B32554C" w:rsidR="00E62AE7" w:rsidRPr="00E90338" w:rsidRDefault="00E62AE7" w:rsidP="00E41747">
            <w:pPr>
              <w:widowControl w:val="0"/>
              <w:autoSpaceDE w:val="0"/>
              <w:autoSpaceDN w:val="0"/>
              <w:adjustRightInd w:val="0"/>
            </w:pPr>
          </w:p>
        </w:tc>
        <w:tc>
          <w:tcPr>
            <w:tcW w:w="1275" w:type="dxa"/>
            <w:vAlign w:val="center"/>
          </w:tcPr>
          <w:p w14:paraId="281E710B" w14:textId="5D170CA9" w:rsidR="00E62AE7" w:rsidRPr="00E90338" w:rsidRDefault="00E62AE7" w:rsidP="005D6E7D">
            <w:pPr>
              <w:widowControl w:val="0"/>
              <w:autoSpaceDE w:val="0"/>
              <w:autoSpaceDN w:val="0"/>
              <w:adjustRightInd w:val="0"/>
            </w:pPr>
          </w:p>
        </w:tc>
        <w:tc>
          <w:tcPr>
            <w:tcW w:w="1276" w:type="dxa"/>
            <w:vAlign w:val="center"/>
          </w:tcPr>
          <w:p w14:paraId="32E36A5F" w14:textId="77777777" w:rsidR="00E62AE7" w:rsidRPr="00E90338" w:rsidRDefault="00E62AE7" w:rsidP="005D6E7D">
            <w:pPr>
              <w:widowControl w:val="0"/>
              <w:autoSpaceDE w:val="0"/>
              <w:autoSpaceDN w:val="0"/>
              <w:adjustRightInd w:val="0"/>
            </w:pPr>
          </w:p>
        </w:tc>
      </w:tr>
      <w:tr w:rsidR="00E62AE7" w:rsidRPr="00E90338" w14:paraId="0FE60C56" w14:textId="77777777" w:rsidTr="00DE5D7A">
        <w:trPr>
          <w:trHeight w:val="435"/>
        </w:trPr>
        <w:tc>
          <w:tcPr>
            <w:tcW w:w="817" w:type="dxa"/>
            <w:vAlign w:val="center"/>
          </w:tcPr>
          <w:p w14:paraId="649BD931" w14:textId="77777777" w:rsidR="00E62AE7" w:rsidRPr="00E90338" w:rsidRDefault="00E62AE7" w:rsidP="005D6E7D">
            <w:pPr>
              <w:widowControl w:val="0"/>
              <w:numPr>
                <w:ilvl w:val="0"/>
                <w:numId w:val="34"/>
              </w:numPr>
              <w:autoSpaceDE w:val="0"/>
              <w:autoSpaceDN w:val="0"/>
              <w:adjustRightInd w:val="0"/>
              <w:jc w:val="center"/>
            </w:pPr>
          </w:p>
        </w:tc>
        <w:tc>
          <w:tcPr>
            <w:tcW w:w="4678" w:type="dxa"/>
            <w:vAlign w:val="center"/>
          </w:tcPr>
          <w:p w14:paraId="49E80E82" w14:textId="77777777" w:rsidR="00E62AE7" w:rsidRPr="00E90338" w:rsidRDefault="00E62AE7" w:rsidP="005D6E7D">
            <w:pPr>
              <w:widowControl w:val="0"/>
              <w:contextualSpacing/>
              <w:rPr>
                <w:lang w:eastAsia="en-US"/>
              </w:rPr>
            </w:pPr>
            <w:r w:rsidRPr="00E90338">
              <w:rPr>
                <w:lang w:eastAsia="en-US"/>
              </w:rPr>
              <w:t>Создание зоны активности</w:t>
            </w:r>
          </w:p>
        </w:tc>
        <w:tc>
          <w:tcPr>
            <w:tcW w:w="992" w:type="dxa"/>
            <w:vAlign w:val="center"/>
          </w:tcPr>
          <w:p w14:paraId="668165AB"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7299785C" w14:textId="1C4AEC4F" w:rsidR="00E62AE7" w:rsidRPr="00E90338" w:rsidRDefault="00E62AE7" w:rsidP="00E41747">
            <w:pPr>
              <w:widowControl w:val="0"/>
              <w:autoSpaceDE w:val="0"/>
              <w:autoSpaceDN w:val="0"/>
              <w:adjustRightInd w:val="0"/>
            </w:pPr>
          </w:p>
        </w:tc>
        <w:tc>
          <w:tcPr>
            <w:tcW w:w="1275" w:type="dxa"/>
            <w:vAlign w:val="center"/>
          </w:tcPr>
          <w:p w14:paraId="0D26462A" w14:textId="334B80D0" w:rsidR="00E62AE7" w:rsidRPr="00E90338" w:rsidRDefault="00E62AE7" w:rsidP="005D6E7D">
            <w:pPr>
              <w:widowControl w:val="0"/>
              <w:autoSpaceDE w:val="0"/>
              <w:autoSpaceDN w:val="0"/>
              <w:adjustRightInd w:val="0"/>
            </w:pPr>
          </w:p>
        </w:tc>
        <w:tc>
          <w:tcPr>
            <w:tcW w:w="1276" w:type="dxa"/>
            <w:vAlign w:val="center"/>
          </w:tcPr>
          <w:p w14:paraId="105E6219" w14:textId="77777777" w:rsidR="00E62AE7" w:rsidRPr="00E90338" w:rsidRDefault="00E62AE7" w:rsidP="005D6E7D">
            <w:pPr>
              <w:widowControl w:val="0"/>
              <w:autoSpaceDE w:val="0"/>
              <w:autoSpaceDN w:val="0"/>
              <w:adjustRightInd w:val="0"/>
            </w:pPr>
          </w:p>
        </w:tc>
      </w:tr>
      <w:tr w:rsidR="00E62AE7" w:rsidRPr="00E90338" w14:paraId="2C8B31C0" w14:textId="77777777" w:rsidTr="00DE5D7A">
        <w:tc>
          <w:tcPr>
            <w:tcW w:w="817" w:type="dxa"/>
            <w:vAlign w:val="center"/>
          </w:tcPr>
          <w:p w14:paraId="0773FC03" w14:textId="77777777" w:rsidR="00E62AE7" w:rsidRPr="00E90338" w:rsidRDefault="00E62AE7" w:rsidP="005D6E7D">
            <w:pPr>
              <w:widowControl w:val="0"/>
              <w:numPr>
                <w:ilvl w:val="0"/>
                <w:numId w:val="34"/>
              </w:numPr>
              <w:autoSpaceDE w:val="0"/>
              <w:autoSpaceDN w:val="0"/>
              <w:adjustRightInd w:val="0"/>
              <w:jc w:val="center"/>
            </w:pPr>
          </w:p>
        </w:tc>
        <w:tc>
          <w:tcPr>
            <w:tcW w:w="4678" w:type="dxa"/>
            <w:vAlign w:val="center"/>
          </w:tcPr>
          <w:p w14:paraId="0797BE7C" w14:textId="77777777" w:rsidR="00E62AE7" w:rsidRPr="00E90338" w:rsidRDefault="00E62AE7" w:rsidP="005D6E7D">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992" w:type="dxa"/>
            <w:vAlign w:val="center"/>
          </w:tcPr>
          <w:p w14:paraId="637341C8"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3ED85CC5" w14:textId="4FBA2E78" w:rsidR="00E62AE7" w:rsidRPr="00E90338" w:rsidRDefault="00E62AE7" w:rsidP="00E41747">
            <w:pPr>
              <w:widowControl w:val="0"/>
              <w:autoSpaceDE w:val="0"/>
              <w:autoSpaceDN w:val="0"/>
              <w:adjustRightInd w:val="0"/>
            </w:pPr>
          </w:p>
        </w:tc>
        <w:tc>
          <w:tcPr>
            <w:tcW w:w="1275" w:type="dxa"/>
            <w:vAlign w:val="center"/>
          </w:tcPr>
          <w:p w14:paraId="57AF9256" w14:textId="04AB6899" w:rsidR="00E62AE7" w:rsidRPr="00E90338" w:rsidRDefault="00E62AE7" w:rsidP="005D6E7D">
            <w:pPr>
              <w:widowControl w:val="0"/>
              <w:autoSpaceDE w:val="0"/>
              <w:autoSpaceDN w:val="0"/>
              <w:adjustRightInd w:val="0"/>
            </w:pPr>
          </w:p>
        </w:tc>
        <w:tc>
          <w:tcPr>
            <w:tcW w:w="1276" w:type="dxa"/>
            <w:vAlign w:val="center"/>
          </w:tcPr>
          <w:p w14:paraId="058DD0AD" w14:textId="77777777" w:rsidR="00E62AE7" w:rsidRPr="00E90338" w:rsidRDefault="00E62AE7" w:rsidP="005D6E7D">
            <w:pPr>
              <w:widowControl w:val="0"/>
              <w:autoSpaceDE w:val="0"/>
              <w:autoSpaceDN w:val="0"/>
              <w:adjustRightInd w:val="0"/>
            </w:pPr>
          </w:p>
        </w:tc>
      </w:tr>
      <w:tr w:rsidR="00E62AE7" w:rsidRPr="00E90338" w14:paraId="6C9DDD53" w14:textId="77777777" w:rsidTr="00E41747">
        <w:tc>
          <w:tcPr>
            <w:tcW w:w="817" w:type="dxa"/>
            <w:tcBorders>
              <w:bottom w:val="single" w:sz="8" w:space="0" w:color="000000"/>
            </w:tcBorders>
            <w:vAlign w:val="center"/>
          </w:tcPr>
          <w:p w14:paraId="73004F5D"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6DF1A0F6" w14:textId="77777777" w:rsidR="00E62AE7" w:rsidRPr="00E90338" w:rsidRDefault="00E62AE7" w:rsidP="005D6E7D">
            <w:pPr>
              <w:contextualSpacing/>
              <w:rPr>
                <w:lang w:eastAsia="en-US"/>
              </w:rPr>
            </w:pPr>
            <w:r w:rsidRPr="00E90338">
              <w:rPr>
                <w:lang w:eastAsia="en-US"/>
              </w:rPr>
              <w:t>Администрирование мероприятия и координация работы персонала</w:t>
            </w:r>
          </w:p>
        </w:tc>
        <w:tc>
          <w:tcPr>
            <w:tcW w:w="992" w:type="dxa"/>
            <w:tcBorders>
              <w:bottom w:val="single" w:sz="8" w:space="0" w:color="000000"/>
            </w:tcBorders>
            <w:vAlign w:val="center"/>
          </w:tcPr>
          <w:p w14:paraId="69B8F912"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7B644694" w14:textId="43618CEE"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7838238B" w14:textId="0D6BCB55"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1CB87CF1" w14:textId="77777777" w:rsidR="00E62AE7" w:rsidRPr="00E90338" w:rsidRDefault="00E62AE7" w:rsidP="005D6E7D">
            <w:pPr>
              <w:widowControl w:val="0"/>
              <w:autoSpaceDE w:val="0"/>
              <w:autoSpaceDN w:val="0"/>
              <w:adjustRightInd w:val="0"/>
            </w:pPr>
          </w:p>
        </w:tc>
      </w:tr>
      <w:tr w:rsidR="00E62AE7" w:rsidRPr="00E90338" w14:paraId="5E9DB760" w14:textId="77777777" w:rsidTr="00E41747">
        <w:tc>
          <w:tcPr>
            <w:tcW w:w="817" w:type="dxa"/>
            <w:tcBorders>
              <w:bottom w:val="single" w:sz="4" w:space="0" w:color="auto"/>
            </w:tcBorders>
            <w:vAlign w:val="center"/>
          </w:tcPr>
          <w:p w14:paraId="7F40A6B2"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6E47EA14" w14:textId="77777777" w:rsidR="00E62AE7" w:rsidRPr="00E90338" w:rsidRDefault="00E62AE7" w:rsidP="005D6E7D">
            <w:pPr>
              <w:contextualSpacing/>
              <w:rPr>
                <w:lang w:eastAsia="en-US"/>
              </w:rPr>
            </w:pPr>
            <w:r w:rsidRPr="00E90338">
              <w:rPr>
                <w:lang w:eastAsia="en-US"/>
              </w:rPr>
              <w:t xml:space="preserve">Работник сцены (подключение светового и звукового оборудования)    </w:t>
            </w:r>
          </w:p>
        </w:tc>
        <w:tc>
          <w:tcPr>
            <w:tcW w:w="992" w:type="dxa"/>
            <w:tcBorders>
              <w:bottom w:val="single" w:sz="8" w:space="0" w:color="000000"/>
            </w:tcBorders>
            <w:vAlign w:val="center"/>
          </w:tcPr>
          <w:p w14:paraId="57EC055D" w14:textId="77777777" w:rsidR="00E62AE7" w:rsidRPr="00E90338" w:rsidRDefault="00E62AE7" w:rsidP="005D6E7D">
            <w:pPr>
              <w:widowControl w:val="0"/>
              <w:autoSpaceDE w:val="0"/>
              <w:autoSpaceDN w:val="0"/>
              <w:adjustRightInd w:val="0"/>
              <w:jc w:val="center"/>
            </w:pPr>
            <w:r w:rsidRPr="00E90338">
              <w:t>1</w:t>
            </w:r>
          </w:p>
        </w:tc>
        <w:tc>
          <w:tcPr>
            <w:tcW w:w="1418" w:type="dxa"/>
            <w:vMerge/>
          </w:tcPr>
          <w:p w14:paraId="539D246E" w14:textId="3B2F997B" w:rsidR="00E62AE7" w:rsidRPr="00E90338" w:rsidRDefault="00E62AE7" w:rsidP="00E41747">
            <w:pPr>
              <w:widowControl w:val="0"/>
              <w:autoSpaceDE w:val="0"/>
              <w:autoSpaceDN w:val="0"/>
              <w:adjustRightInd w:val="0"/>
            </w:pPr>
          </w:p>
        </w:tc>
        <w:tc>
          <w:tcPr>
            <w:tcW w:w="1275" w:type="dxa"/>
            <w:tcBorders>
              <w:bottom w:val="single" w:sz="8" w:space="0" w:color="000000"/>
            </w:tcBorders>
            <w:vAlign w:val="center"/>
          </w:tcPr>
          <w:p w14:paraId="1496A39E" w14:textId="50F49FA4"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720FAE46" w14:textId="77777777" w:rsidR="00E62AE7" w:rsidRPr="00E90338" w:rsidRDefault="00E62AE7" w:rsidP="005D6E7D">
            <w:pPr>
              <w:widowControl w:val="0"/>
              <w:autoSpaceDE w:val="0"/>
              <w:autoSpaceDN w:val="0"/>
              <w:adjustRightInd w:val="0"/>
            </w:pPr>
          </w:p>
        </w:tc>
      </w:tr>
      <w:tr w:rsidR="00E62AE7" w:rsidRPr="00E90338" w14:paraId="48CAFDB2" w14:textId="77777777" w:rsidTr="00DE5D7A">
        <w:tc>
          <w:tcPr>
            <w:tcW w:w="817" w:type="dxa"/>
            <w:tcBorders>
              <w:bottom w:val="single" w:sz="4" w:space="0" w:color="auto"/>
            </w:tcBorders>
            <w:vAlign w:val="center"/>
          </w:tcPr>
          <w:p w14:paraId="6390D921" w14:textId="77777777" w:rsidR="00E62AE7" w:rsidRPr="00E90338" w:rsidRDefault="00E62AE7" w:rsidP="005D6E7D">
            <w:pPr>
              <w:widowControl w:val="0"/>
              <w:numPr>
                <w:ilvl w:val="0"/>
                <w:numId w:val="34"/>
              </w:numPr>
              <w:autoSpaceDE w:val="0"/>
              <w:autoSpaceDN w:val="0"/>
              <w:adjustRightInd w:val="0"/>
              <w:jc w:val="center"/>
            </w:pPr>
          </w:p>
        </w:tc>
        <w:tc>
          <w:tcPr>
            <w:tcW w:w="4678" w:type="dxa"/>
            <w:tcBorders>
              <w:bottom w:val="single" w:sz="8" w:space="0" w:color="000000"/>
            </w:tcBorders>
            <w:vAlign w:val="center"/>
          </w:tcPr>
          <w:p w14:paraId="46E6BF79" w14:textId="77777777" w:rsidR="00E62AE7" w:rsidRPr="00E90338" w:rsidRDefault="00E62AE7" w:rsidP="005D6E7D">
            <w:pPr>
              <w:contextualSpacing/>
              <w:rPr>
                <w:lang w:eastAsia="en-US"/>
              </w:rPr>
            </w:pPr>
            <w:r w:rsidRPr="00E90338">
              <w:rPr>
                <w:lang w:eastAsia="en-US"/>
              </w:rPr>
              <w:t>Разработка сценария и согласование с Заказчиком</w:t>
            </w:r>
          </w:p>
        </w:tc>
        <w:tc>
          <w:tcPr>
            <w:tcW w:w="992" w:type="dxa"/>
            <w:tcBorders>
              <w:bottom w:val="single" w:sz="8" w:space="0" w:color="000000"/>
            </w:tcBorders>
            <w:vAlign w:val="center"/>
          </w:tcPr>
          <w:p w14:paraId="1D4C61CC" w14:textId="77777777" w:rsidR="00E62AE7" w:rsidRPr="00E90338" w:rsidRDefault="00E62AE7" w:rsidP="005D6E7D">
            <w:pPr>
              <w:widowControl w:val="0"/>
              <w:autoSpaceDE w:val="0"/>
              <w:autoSpaceDN w:val="0"/>
              <w:adjustRightInd w:val="0"/>
              <w:jc w:val="center"/>
            </w:pPr>
            <w:r w:rsidRPr="00E90338">
              <w:t>1</w:t>
            </w:r>
          </w:p>
        </w:tc>
        <w:tc>
          <w:tcPr>
            <w:tcW w:w="1418" w:type="dxa"/>
            <w:vMerge/>
            <w:tcBorders>
              <w:bottom w:val="single" w:sz="8" w:space="0" w:color="000000"/>
            </w:tcBorders>
          </w:tcPr>
          <w:p w14:paraId="53D16161" w14:textId="2259AC7A" w:rsidR="00E62AE7" w:rsidRPr="00E90338" w:rsidRDefault="00E62AE7" w:rsidP="005D6E7D">
            <w:pPr>
              <w:widowControl w:val="0"/>
              <w:autoSpaceDE w:val="0"/>
              <w:autoSpaceDN w:val="0"/>
              <w:adjustRightInd w:val="0"/>
            </w:pPr>
          </w:p>
        </w:tc>
        <w:tc>
          <w:tcPr>
            <w:tcW w:w="1275" w:type="dxa"/>
            <w:tcBorders>
              <w:bottom w:val="single" w:sz="8" w:space="0" w:color="000000"/>
            </w:tcBorders>
            <w:vAlign w:val="center"/>
          </w:tcPr>
          <w:p w14:paraId="1650849C" w14:textId="4E8B5F3C" w:rsidR="00E62AE7" w:rsidRPr="00E90338" w:rsidRDefault="00E62AE7" w:rsidP="005D6E7D">
            <w:pPr>
              <w:widowControl w:val="0"/>
              <w:autoSpaceDE w:val="0"/>
              <w:autoSpaceDN w:val="0"/>
              <w:adjustRightInd w:val="0"/>
            </w:pPr>
          </w:p>
        </w:tc>
        <w:tc>
          <w:tcPr>
            <w:tcW w:w="1276" w:type="dxa"/>
            <w:tcBorders>
              <w:bottom w:val="single" w:sz="8" w:space="0" w:color="000000"/>
            </w:tcBorders>
            <w:vAlign w:val="center"/>
          </w:tcPr>
          <w:p w14:paraId="29FC22AD" w14:textId="77777777" w:rsidR="00E62AE7" w:rsidRPr="00E90338" w:rsidRDefault="00E62AE7" w:rsidP="005D6E7D">
            <w:pPr>
              <w:widowControl w:val="0"/>
              <w:autoSpaceDE w:val="0"/>
              <w:autoSpaceDN w:val="0"/>
              <w:adjustRightInd w:val="0"/>
            </w:pPr>
          </w:p>
        </w:tc>
      </w:tr>
      <w:tr w:rsidR="00E578CE" w:rsidRPr="00E90338" w14:paraId="06CDB14E" w14:textId="77777777" w:rsidTr="00DE5D7A">
        <w:trPr>
          <w:trHeight w:val="206"/>
        </w:trPr>
        <w:tc>
          <w:tcPr>
            <w:tcW w:w="817" w:type="dxa"/>
            <w:tcBorders>
              <w:bottom w:val="single" w:sz="4" w:space="0" w:color="auto"/>
            </w:tcBorders>
            <w:vAlign w:val="center"/>
          </w:tcPr>
          <w:p w14:paraId="2E736E02" w14:textId="77777777" w:rsidR="00E578CE" w:rsidRPr="00E90338" w:rsidRDefault="00E578CE" w:rsidP="005D6E7D">
            <w:pPr>
              <w:widowControl w:val="0"/>
              <w:numPr>
                <w:ilvl w:val="0"/>
                <w:numId w:val="34"/>
              </w:numPr>
              <w:autoSpaceDE w:val="0"/>
              <w:autoSpaceDN w:val="0"/>
              <w:adjustRightInd w:val="0"/>
              <w:jc w:val="center"/>
            </w:pPr>
          </w:p>
        </w:tc>
        <w:tc>
          <w:tcPr>
            <w:tcW w:w="4678" w:type="dxa"/>
            <w:tcBorders>
              <w:bottom w:val="single" w:sz="8" w:space="0" w:color="000000"/>
            </w:tcBorders>
          </w:tcPr>
          <w:p w14:paraId="1D4FFC20" w14:textId="77777777" w:rsidR="00E578CE" w:rsidRPr="00E90338" w:rsidRDefault="00E578CE" w:rsidP="005D6E7D">
            <w:pPr>
              <w:contextualSpacing/>
              <w:jc w:val="right"/>
              <w:rPr>
                <w:lang w:eastAsia="en-US"/>
              </w:rPr>
            </w:pPr>
            <w:r w:rsidRPr="00E90338">
              <w:rPr>
                <w:b/>
                <w:sz w:val="22"/>
              </w:rPr>
              <w:t>ИТОГО:</w:t>
            </w:r>
          </w:p>
        </w:tc>
        <w:tc>
          <w:tcPr>
            <w:tcW w:w="992" w:type="dxa"/>
            <w:tcBorders>
              <w:bottom w:val="single" w:sz="8" w:space="0" w:color="000000"/>
            </w:tcBorders>
            <w:vAlign w:val="center"/>
          </w:tcPr>
          <w:p w14:paraId="20881059" w14:textId="15CE52CF" w:rsidR="00E578CE" w:rsidRPr="00E90338" w:rsidRDefault="00F84200" w:rsidP="005D6E7D">
            <w:pPr>
              <w:widowControl w:val="0"/>
              <w:autoSpaceDE w:val="0"/>
              <w:autoSpaceDN w:val="0"/>
              <w:adjustRightInd w:val="0"/>
              <w:jc w:val="center"/>
            </w:pPr>
            <w:r>
              <w:t>---</w:t>
            </w:r>
          </w:p>
        </w:tc>
        <w:tc>
          <w:tcPr>
            <w:tcW w:w="1418" w:type="dxa"/>
            <w:tcBorders>
              <w:bottom w:val="single" w:sz="8" w:space="0" w:color="000000"/>
            </w:tcBorders>
          </w:tcPr>
          <w:p w14:paraId="487D4804" w14:textId="1EF4903F" w:rsidR="00E578CE" w:rsidRPr="00DE5D7A" w:rsidRDefault="00E62AE7" w:rsidP="00DE5D7A">
            <w:pPr>
              <w:widowControl w:val="0"/>
              <w:autoSpaceDE w:val="0"/>
              <w:autoSpaceDN w:val="0"/>
              <w:adjustRightInd w:val="0"/>
              <w:jc w:val="center"/>
              <w:rPr>
                <w:b/>
                <w:sz w:val="22"/>
                <w:szCs w:val="22"/>
              </w:rPr>
            </w:pPr>
            <w:r>
              <w:t>---</w:t>
            </w:r>
          </w:p>
        </w:tc>
        <w:tc>
          <w:tcPr>
            <w:tcW w:w="1275" w:type="dxa"/>
            <w:tcBorders>
              <w:bottom w:val="single" w:sz="8" w:space="0" w:color="000000"/>
            </w:tcBorders>
            <w:vAlign w:val="center"/>
          </w:tcPr>
          <w:p w14:paraId="1EE7ED11" w14:textId="7EC59E85" w:rsidR="00E578CE" w:rsidRPr="00E90338" w:rsidRDefault="00F84200" w:rsidP="005D6E7D">
            <w:pPr>
              <w:widowControl w:val="0"/>
              <w:autoSpaceDE w:val="0"/>
              <w:autoSpaceDN w:val="0"/>
              <w:adjustRightInd w:val="0"/>
              <w:jc w:val="center"/>
            </w:pPr>
            <w:r>
              <w:t>---</w:t>
            </w:r>
          </w:p>
        </w:tc>
        <w:tc>
          <w:tcPr>
            <w:tcW w:w="1276" w:type="dxa"/>
            <w:tcBorders>
              <w:bottom w:val="single" w:sz="8" w:space="0" w:color="000000"/>
            </w:tcBorders>
            <w:vAlign w:val="center"/>
          </w:tcPr>
          <w:p w14:paraId="427E6AA2" w14:textId="77777777" w:rsidR="00E578CE" w:rsidRPr="00E90338" w:rsidRDefault="00E578CE" w:rsidP="005D6E7D">
            <w:pPr>
              <w:widowControl w:val="0"/>
              <w:autoSpaceDE w:val="0"/>
              <w:autoSpaceDN w:val="0"/>
              <w:adjustRightInd w:val="0"/>
            </w:pPr>
          </w:p>
        </w:tc>
      </w:tr>
    </w:tbl>
    <w:p w14:paraId="4C456D1F" w14:textId="77777777" w:rsidR="007906A0" w:rsidRDefault="007906A0" w:rsidP="007906A0">
      <w:pPr>
        <w:widowControl w:val="0"/>
        <w:autoSpaceDE w:val="0"/>
        <w:autoSpaceDN w:val="0"/>
        <w:adjustRightInd w:val="0"/>
        <w:rPr>
          <w:b/>
        </w:rPr>
      </w:pPr>
    </w:p>
    <w:p w14:paraId="1E782909" w14:textId="77777777" w:rsidR="007906A0" w:rsidRDefault="007906A0" w:rsidP="007906A0">
      <w:pPr>
        <w:widowControl w:val="0"/>
        <w:autoSpaceDE w:val="0"/>
        <w:autoSpaceDN w:val="0"/>
        <w:adjustRightInd w:val="0"/>
        <w:rPr>
          <w:bCs/>
          <w:color w:val="000000"/>
        </w:rPr>
      </w:pPr>
    </w:p>
    <w:p w14:paraId="02CB11E5"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437A2694"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026D1F0"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2C50AA52" w14:textId="77777777" w:rsidR="007906A0" w:rsidRDefault="007906A0" w:rsidP="007906A0">
      <w:pPr>
        <w:widowControl w:val="0"/>
        <w:autoSpaceDE w:val="0"/>
        <w:autoSpaceDN w:val="0"/>
        <w:adjustRightInd w:val="0"/>
        <w:rPr>
          <w:b/>
        </w:rPr>
      </w:pPr>
    </w:p>
    <w:p w14:paraId="1C17B8C2" w14:textId="77777777" w:rsidR="001066DF" w:rsidRDefault="001066DF" w:rsidP="001066DF">
      <w:pPr>
        <w:jc w:val="center"/>
        <w:rPr>
          <w:rFonts w:eastAsia="Calibri"/>
          <w:lang w:eastAsia="en-US"/>
        </w:rPr>
      </w:pPr>
    </w:p>
    <w:p w14:paraId="407464A2" w14:textId="77777777" w:rsidR="007906A0" w:rsidRDefault="007906A0" w:rsidP="001066DF">
      <w:pPr>
        <w:jc w:val="center"/>
        <w:rPr>
          <w:rFonts w:eastAsia="Calibri"/>
          <w:lang w:eastAsia="en-US"/>
        </w:rPr>
      </w:pPr>
    </w:p>
    <w:p w14:paraId="55179F86" w14:textId="77777777" w:rsidR="001066DF" w:rsidRDefault="001066DF" w:rsidP="001066DF">
      <w:pPr>
        <w:jc w:val="center"/>
        <w:rPr>
          <w:rFonts w:eastAsia="Calibri"/>
          <w:lang w:eastAsia="en-US"/>
        </w:rPr>
        <w:sectPr w:rsidR="001066DF" w:rsidSect="00F031CE">
          <w:pgSz w:w="11906" w:h="16838"/>
          <w:pgMar w:top="426" w:right="1134" w:bottom="567" w:left="1134" w:header="0" w:footer="284" w:gutter="0"/>
          <w:cols w:space="708"/>
          <w:docGrid w:linePitch="360"/>
        </w:sectPr>
      </w:pPr>
    </w:p>
    <w:p w14:paraId="064FC89A" w14:textId="77777777" w:rsidR="001066DF" w:rsidRPr="00E90338" w:rsidRDefault="001066DF" w:rsidP="001066DF">
      <w:pPr>
        <w:jc w:val="center"/>
        <w:rPr>
          <w:rFonts w:eastAsia="Calibri"/>
          <w:b/>
          <w:lang w:eastAsia="en-US"/>
        </w:rPr>
      </w:pPr>
      <w:r w:rsidRPr="00E90338">
        <w:rPr>
          <w:rFonts w:eastAsia="Calibri"/>
          <w:b/>
          <w:lang w:eastAsia="en-US"/>
        </w:rPr>
        <w:lastRenderedPageBreak/>
        <w:t>День рождения курорта ВТРК «Архыз» (5 лет)</w:t>
      </w:r>
    </w:p>
    <w:p w14:paraId="3DCF6528" w14:textId="77777777" w:rsidR="001066DF" w:rsidRPr="00E90338" w:rsidRDefault="001066DF" w:rsidP="001066DF">
      <w:pPr>
        <w:widowControl w:val="0"/>
        <w:autoSpaceDE w:val="0"/>
        <w:autoSpaceDN w:val="0"/>
        <w:adjustRightInd w:val="0"/>
        <w:jc w:val="center"/>
        <w:rPr>
          <w:rFonts w:eastAsia="Calibri"/>
          <w:b/>
          <w:lang w:eastAsia="en-US"/>
        </w:rPr>
      </w:pPr>
      <w:r w:rsidRPr="00E90338">
        <w:rPr>
          <w:rFonts w:eastAsia="Calibri"/>
          <w:b/>
          <w:lang w:eastAsia="en-US"/>
        </w:rPr>
        <w:t>Даты оказания услуг: 03.01.2018</w:t>
      </w:r>
    </w:p>
    <w:p w14:paraId="5868859F" w14:textId="77777777" w:rsidR="001066DF" w:rsidRPr="00E90338" w:rsidRDefault="001066DF" w:rsidP="001066DF">
      <w:pPr>
        <w:widowControl w:val="0"/>
        <w:autoSpaceDE w:val="0"/>
        <w:autoSpaceDN w:val="0"/>
        <w:adjustRightInd w:val="0"/>
        <w:jc w:val="center"/>
        <w:rPr>
          <w:rFonts w:eastAsia="Calibri"/>
          <w:b/>
          <w:lang w:eastAsia="en-US"/>
        </w:rPr>
      </w:pPr>
      <w:r w:rsidRPr="00E90338">
        <w:rPr>
          <w:rFonts w:eastAsia="Calibri"/>
          <w:b/>
          <w:lang w:eastAsia="en-US"/>
        </w:rPr>
        <w:t>Время оказания услуг: 10:00 – 17:00</w:t>
      </w:r>
    </w:p>
    <w:tbl>
      <w:tblPr>
        <w:tblpPr w:leftFromText="180" w:rightFromText="180" w:vertAnchor="text" w:horzAnchor="margin" w:tblpX="-318" w:tblpY="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992"/>
        <w:gridCol w:w="1417"/>
        <w:gridCol w:w="1276"/>
        <w:gridCol w:w="992"/>
      </w:tblGrid>
      <w:tr w:rsidR="00212F21" w:rsidRPr="00E90338" w14:paraId="530E508C" w14:textId="77777777" w:rsidTr="00C15565">
        <w:trPr>
          <w:trHeight w:val="218"/>
        </w:trPr>
        <w:tc>
          <w:tcPr>
            <w:tcW w:w="817" w:type="dxa"/>
            <w:vMerge w:val="restart"/>
            <w:vAlign w:val="center"/>
          </w:tcPr>
          <w:p w14:paraId="3E46BFB8" w14:textId="77777777" w:rsidR="00212F21" w:rsidRPr="000E7E9F" w:rsidRDefault="00212F21" w:rsidP="000E7E9F">
            <w:pPr>
              <w:widowControl w:val="0"/>
              <w:autoSpaceDE w:val="0"/>
              <w:autoSpaceDN w:val="0"/>
              <w:adjustRightInd w:val="0"/>
              <w:jc w:val="center"/>
            </w:pPr>
            <w:r w:rsidRPr="000E7E9F">
              <w:t>№</w:t>
            </w:r>
          </w:p>
        </w:tc>
        <w:tc>
          <w:tcPr>
            <w:tcW w:w="5387" w:type="dxa"/>
            <w:vMerge w:val="restart"/>
            <w:vAlign w:val="center"/>
          </w:tcPr>
          <w:p w14:paraId="3B35B888" w14:textId="77777777" w:rsidR="00212F21" w:rsidRPr="000E7E9F" w:rsidRDefault="00212F21" w:rsidP="000E7E9F">
            <w:pPr>
              <w:widowControl w:val="0"/>
              <w:autoSpaceDE w:val="0"/>
              <w:autoSpaceDN w:val="0"/>
              <w:adjustRightInd w:val="0"/>
              <w:jc w:val="center"/>
            </w:pPr>
            <w:r w:rsidRPr="000E7E9F">
              <w:t>Наименование</w:t>
            </w:r>
          </w:p>
        </w:tc>
        <w:tc>
          <w:tcPr>
            <w:tcW w:w="992" w:type="dxa"/>
            <w:vMerge w:val="restart"/>
            <w:vAlign w:val="center"/>
          </w:tcPr>
          <w:p w14:paraId="16F50636" w14:textId="77777777" w:rsidR="00212F21" w:rsidRPr="000E7E9F" w:rsidRDefault="00212F21" w:rsidP="000E7E9F">
            <w:pPr>
              <w:widowControl w:val="0"/>
              <w:autoSpaceDE w:val="0"/>
              <w:autoSpaceDN w:val="0"/>
              <w:adjustRightInd w:val="0"/>
              <w:jc w:val="center"/>
            </w:pPr>
            <w:r w:rsidRPr="000E7E9F">
              <w:t>Единица измерения</w:t>
            </w:r>
          </w:p>
        </w:tc>
        <w:tc>
          <w:tcPr>
            <w:tcW w:w="1417" w:type="dxa"/>
            <w:vMerge w:val="restart"/>
            <w:vAlign w:val="center"/>
          </w:tcPr>
          <w:p w14:paraId="145F7B3F" w14:textId="19ACA830" w:rsidR="00212F21" w:rsidRPr="000E7E9F" w:rsidRDefault="00212F21" w:rsidP="000E7E9F">
            <w:pPr>
              <w:widowControl w:val="0"/>
              <w:autoSpaceDE w:val="0"/>
              <w:autoSpaceDN w:val="0"/>
              <w:adjustRightInd w:val="0"/>
              <w:jc w:val="center"/>
            </w:pPr>
            <w:r w:rsidRPr="000E7E9F">
              <w:t>Начальная (максимальная) цена</w:t>
            </w:r>
            <w:r w:rsidR="00C93605">
              <w:t xml:space="preserve">, </w:t>
            </w:r>
            <w:proofErr w:type="spellStart"/>
            <w:r w:rsidR="00C93605">
              <w:t>руб</w:t>
            </w:r>
            <w:proofErr w:type="spellEnd"/>
            <w:r w:rsidR="00C93605">
              <w:t>, без НДС</w:t>
            </w:r>
          </w:p>
        </w:tc>
        <w:tc>
          <w:tcPr>
            <w:tcW w:w="2268" w:type="dxa"/>
            <w:gridSpan w:val="2"/>
            <w:vAlign w:val="center"/>
          </w:tcPr>
          <w:p w14:paraId="6E9B335C" w14:textId="32F2E741" w:rsidR="00212F21" w:rsidRPr="000E7E9F" w:rsidRDefault="00212F21" w:rsidP="000E7E9F">
            <w:pPr>
              <w:widowControl w:val="0"/>
              <w:autoSpaceDE w:val="0"/>
              <w:autoSpaceDN w:val="0"/>
              <w:adjustRightInd w:val="0"/>
              <w:jc w:val="center"/>
            </w:pPr>
            <w:r w:rsidRPr="000E7E9F">
              <w:t>Предложение участника закупки</w:t>
            </w:r>
          </w:p>
        </w:tc>
      </w:tr>
      <w:tr w:rsidR="005D6E7D" w:rsidRPr="00E90338" w14:paraId="1A8FD15A" w14:textId="77777777" w:rsidTr="00C15565">
        <w:trPr>
          <w:trHeight w:val="1155"/>
        </w:trPr>
        <w:tc>
          <w:tcPr>
            <w:tcW w:w="817" w:type="dxa"/>
            <w:vMerge/>
            <w:vAlign w:val="center"/>
          </w:tcPr>
          <w:p w14:paraId="38F86925" w14:textId="77777777" w:rsidR="005D6E7D" w:rsidRPr="000E7E9F" w:rsidRDefault="005D6E7D" w:rsidP="000E7E9F">
            <w:pPr>
              <w:widowControl w:val="0"/>
              <w:autoSpaceDE w:val="0"/>
              <w:autoSpaceDN w:val="0"/>
              <w:adjustRightInd w:val="0"/>
              <w:jc w:val="center"/>
            </w:pPr>
          </w:p>
        </w:tc>
        <w:tc>
          <w:tcPr>
            <w:tcW w:w="5387" w:type="dxa"/>
            <w:vMerge/>
            <w:vAlign w:val="center"/>
          </w:tcPr>
          <w:p w14:paraId="2CE67E85" w14:textId="77777777" w:rsidR="005D6E7D" w:rsidRPr="000E7E9F" w:rsidRDefault="005D6E7D" w:rsidP="000E7E9F">
            <w:pPr>
              <w:widowControl w:val="0"/>
              <w:autoSpaceDE w:val="0"/>
              <w:autoSpaceDN w:val="0"/>
              <w:adjustRightInd w:val="0"/>
              <w:jc w:val="center"/>
            </w:pPr>
          </w:p>
        </w:tc>
        <w:tc>
          <w:tcPr>
            <w:tcW w:w="992" w:type="dxa"/>
            <w:vMerge/>
            <w:vAlign w:val="center"/>
          </w:tcPr>
          <w:p w14:paraId="21907222" w14:textId="77777777" w:rsidR="005D6E7D" w:rsidRPr="000E7E9F" w:rsidRDefault="005D6E7D" w:rsidP="000E7E9F">
            <w:pPr>
              <w:widowControl w:val="0"/>
              <w:autoSpaceDE w:val="0"/>
              <w:autoSpaceDN w:val="0"/>
              <w:adjustRightInd w:val="0"/>
              <w:jc w:val="center"/>
            </w:pPr>
          </w:p>
        </w:tc>
        <w:tc>
          <w:tcPr>
            <w:tcW w:w="1417" w:type="dxa"/>
            <w:vMerge/>
            <w:vAlign w:val="center"/>
          </w:tcPr>
          <w:p w14:paraId="3D775692" w14:textId="77777777" w:rsidR="005D6E7D" w:rsidRPr="000E7E9F" w:rsidRDefault="005D6E7D" w:rsidP="000E7E9F">
            <w:pPr>
              <w:widowControl w:val="0"/>
              <w:autoSpaceDE w:val="0"/>
              <w:autoSpaceDN w:val="0"/>
              <w:adjustRightInd w:val="0"/>
              <w:jc w:val="center"/>
            </w:pPr>
          </w:p>
        </w:tc>
        <w:tc>
          <w:tcPr>
            <w:tcW w:w="1276" w:type="dxa"/>
            <w:vAlign w:val="center"/>
          </w:tcPr>
          <w:p w14:paraId="2640FF2D" w14:textId="6F82901C" w:rsidR="005D6E7D" w:rsidRPr="000E7E9F" w:rsidRDefault="00776029" w:rsidP="000E7E9F">
            <w:pPr>
              <w:widowControl w:val="0"/>
              <w:autoSpaceDE w:val="0"/>
              <w:autoSpaceDN w:val="0"/>
              <w:adjustRightInd w:val="0"/>
              <w:jc w:val="center"/>
            </w:pPr>
            <w:r w:rsidRPr="000E7E9F">
              <w:t xml:space="preserve">Цена за </w:t>
            </w:r>
            <w:r w:rsidR="005D6E7D" w:rsidRPr="000E7E9F">
              <w:t>единицу, руб., без НДС</w:t>
            </w:r>
          </w:p>
        </w:tc>
        <w:tc>
          <w:tcPr>
            <w:tcW w:w="992" w:type="dxa"/>
            <w:vAlign w:val="center"/>
          </w:tcPr>
          <w:p w14:paraId="268A168C" w14:textId="72830569" w:rsidR="005D6E7D" w:rsidRPr="000E7E9F" w:rsidRDefault="00776029" w:rsidP="000E7E9F">
            <w:pPr>
              <w:widowControl w:val="0"/>
              <w:autoSpaceDE w:val="0"/>
              <w:autoSpaceDN w:val="0"/>
              <w:adjustRightInd w:val="0"/>
              <w:jc w:val="center"/>
            </w:pPr>
            <w:r w:rsidRPr="000E7E9F">
              <w:t>Сумма</w:t>
            </w:r>
            <w:r w:rsidR="005D6E7D" w:rsidRPr="000E7E9F">
              <w:t>, руб., без НДС</w:t>
            </w:r>
          </w:p>
        </w:tc>
      </w:tr>
      <w:tr w:rsidR="000C1FD8" w:rsidRPr="00E90338" w14:paraId="50DBF74A" w14:textId="77777777" w:rsidTr="00C15565">
        <w:trPr>
          <w:trHeight w:val="276"/>
        </w:trPr>
        <w:tc>
          <w:tcPr>
            <w:tcW w:w="817" w:type="dxa"/>
            <w:tcBorders>
              <w:top w:val="single" w:sz="8" w:space="0" w:color="000000"/>
            </w:tcBorders>
          </w:tcPr>
          <w:p w14:paraId="6734FC13" w14:textId="77777777" w:rsidR="000C1FD8" w:rsidRPr="00E90338" w:rsidRDefault="000C1FD8" w:rsidP="005D6E7D">
            <w:pPr>
              <w:widowControl w:val="0"/>
              <w:numPr>
                <w:ilvl w:val="0"/>
                <w:numId w:val="32"/>
              </w:numPr>
              <w:autoSpaceDE w:val="0"/>
              <w:autoSpaceDN w:val="0"/>
              <w:adjustRightInd w:val="0"/>
            </w:pPr>
          </w:p>
        </w:tc>
        <w:tc>
          <w:tcPr>
            <w:tcW w:w="5387" w:type="dxa"/>
            <w:tcBorders>
              <w:top w:val="single" w:sz="8" w:space="0" w:color="000000"/>
            </w:tcBorders>
          </w:tcPr>
          <w:p w14:paraId="76B75059" w14:textId="77777777" w:rsidR="000C1FD8" w:rsidRPr="00E90338" w:rsidRDefault="000C1FD8" w:rsidP="005D6E7D">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992" w:type="dxa"/>
            <w:tcBorders>
              <w:top w:val="single" w:sz="8" w:space="0" w:color="000000"/>
            </w:tcBorders>
            <w:vAlign w:val="center"/>
          </w:tcPr>
          <w:p w14:paraId="7192524D" w14:textId="77777777" w:rsidR="000C1FD8" w:rsidRPr="00E90338" w:rsidRDefault="000C1FD8" w:rsidP="005D6E7D">
            <w:pPr>
              <w:widowControl w:val="0"/>
              <w:autoSpaceDE w:val="0"/>
              <w:autoSpaceDN w:val="0"/>
              <w:adjustRightInd w:val="0"/>
              <w:jc w:val="center"/>
            </w:pPr>
            <w:r w:rsidRPr="00E90338">
              <w:t>1</w:t>
            </w:r>
          </w:p>
        </w:tc>
        <w:tc>
          <w:tcPr>
            <w:tcW w:w="1417" w:type="dxa"/>
            <w:vMerge w:val="restart"/>
            <w:tcBorders>
              <w:top w:val="single" w:sz="8" w:space="0" w:color="000000"/>
            </w:tcBorders>
            <w:vAlign w:val="center"/>
          </w:tcPr>
          <w:p w14:paraId="01075D23" w14:textId="15FF970B" w:rsidR="000C1FD8" w:rsidRPr="00E90338" w:rsidRDefault="000C1FD8" w:rsidP="000C1FD8">
            <w:pPr>
              <w:widowControl w:val="0"/>
              <w:autoSpaceDE w:val="0"/>
              <w:autoSpaceDN w:val="0"/>
              <w:adjustRightInd w:val="0"/>
              <w:jc w:val="center"/>
            </w:pPr>
            <w:r w:rsidRPr="000C1FD8">
              <w:rPr>
                <w:b/>
                <w:sz w:val="22"/>
                <w:szCs w:val="22"/>
              </w:rPr>
              <w:t>447 638,00</w:t>
            </w:r>
          </w:p>
        </w:tc>
        <w:tc>
          <w:tcPr>
            <w:tcW w:w="1276" w:type="dxa"/>
            <w:tcBorders>
              <w:top w:val="single" w:sz="8" w:space="0" w:color="000000"/>
            </w:tcBorders>
            <w:vAlign w:val="center"/>
          </w:tcPr>
          <w:p w14:paraId="156C4A70" w14:textId="2E07EC77" w:rsidR="000C1FD8" w:rsidRPr="00E90338" w:rsidRDefault="000C1FD8" w:rsidP="005D6E7D">
            <w:pPr>
              <w:widowControl w:val="0"/>
              <w:autoSpaceDE w:val="0"/>
              <w:autoSpaceDN w:val="0"/>
              <w:adjustRightInd w:val="0"/>
            </w:pPr>
          </w:p>
        </w:tc>
        <w:tc>
          <w:tcPr>
            <w:tcW w:w="992" w:type="dxa"/>
            <w:tcBorders>
              <w:top w:val="single" w:sz="8" w:space="0" w:color="000000"/>
            </w:tcBorders>
            <w:vAlign w:val="center"/>
          </w:tcPr>
          <w:p w14:paraId="767064E7" w14:textId="77777777" w:rsidR="000C1FD8" w:rsidRPr="00E90338" w:rsidRDefault="000C1FD8" w:rsidP="005D6E7D">
            <w:pPr>
              <w:widowControl w:val="0"/>
              <w:autoSpaceDE w:val="0"/>
              <w:autoSpaceDN w:val="0"/>
              <w:adjustRightInd w:val="0"/>
            </w:pPr>
          </w:p>
        </w:tc>
      </w:tr>
      <w:tr w:rsidR="000C1FD8" w:rsidRPr="00E90338" w14:paraId="70B9A7EE" w14:textId="77777777" w:rsidTr="00C15565">
        <w:trPr>
          <w:trHeight w:val="353"/>
        </w:trPr>
        <w:tc>
          <w:tcPr>
            <w:tcW w:w="817" w:type="dxa"/>
            <w:tcBorders>
              <w:bottom w:val="single" w:sz="8" w:space="0" w:color="000000"/>
            </w:tcBorders>
          </w:tcPr>
          <w:p w14:paraId="21AAB803"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2D6214AC" w14:textId="77777777" w:rsidR="000C1FD8" w:rsidRPr="00E90338" w:rsidRDefault="000C1FD8" w:rsidP="005D6E7D">
            <w:pPr>
              <w:contextualSpacing/>
              <w:rPr>
                <w:lang w:eastAsia="en-US"/>
              </w:rPr>
            </w:pPr>
            <w:r w:rsidRPr="00E90338">
              <w:rPr>
                <w:lang w:eastAsia="en-US"/>
              </w:rPr>
              <w:t>Услуги звукооператора/DJ со своим ноутбуком</w:t>
            </w:r>
          </w:p>
        </w:tc>
        <w:tc>
          <w:tcPr>
            <w:tcW w:w="992" w:type="dxa"/>
            <w:tcBorders>
              <w:bottom w:val="single" w:sz="8" w:space="0" w:color="000000"/>
            </w:tcBorders>
            <w:vAlign w:val="center"/>
          </w:tcPr>
          <w:p w14:paraId="26BFCC33"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3BF8F858" w14:textId="01F7AEF5"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27097F78" w14:textId="128CBB45"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326BE840" w14:textId="77777777" w:rsidR="000C1FD8" w:rsidRPr="00E90338" w:rsidRDefault="000C1FD8" w:rsidP="005D6E7D">
            <w:pPr>
              <w:widowControl w:val="0"/>
              <w:autoSpaceDE w:val="0"/>
              <w:autoSpaceDN w:val="0"/>
              <w:adjustRightInd w:val="0"/>
            </w:pPr>
          </w:p>
        </w:tc>
      </w:tr>
      <w:tr w:rsidR="000C1FD8" w:rsidRPr="00E90338" w14:paraId="7E5CBF7D" w14:textId="77777777" w:rsidTr="00C15565">
        <w:trPr>
          <w:trHeight w:val="353"/>
        </w:trPr>
        <w:tc>
          <w:tcPr>
            <w:tcW w:w="817" w:type="dxa"/>
            <w:tcBorders>
              <w:bottom w:val="single" w:sz="8" w:space="0" w:color="000000"/>
            </w:tcBorders>
          </w:tcPr>
          <w:p w14:paraId="1D6C36A5"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5B79220B" w14:textId="77777777" w:rsidR="000C1FD8" w:rsidRPr="00E90338" w:rsidRDefault="000C1FD8" w:rsidP="005D6E7D">
            <w:pPr>
              <w:contextualSpacing/>
              <w:rPr>
                <w:lang w:eastAsia="en-US"/>
              </w:rPr>
            </w:pPr>
            <w:r w:rsidRPr="00E90338">
              <w:rPr>
                <w:lang w:eastAsia="en-US"/>
              </w:rPr>
              <w:t>Услуги аниматоров  для взрослых и детей</w:t>
            </w:r>
          </w:p>
        </w:tc>
        <w:tc>
          <w:tcPr>
            <w:tcW w:w="992" w:type="dxa"/>
            <w:tcBorders>
              <w:bottom w:val="single" w:sz="8" w:space="0" w:color="000000"/>
            </w:tcBorders>
            <w:vAlign w:val="center"/>
          </w:tcPr>
          <w:p w14:paraId="511BF27C" w14:textId="77777777" w:rsidR="000C1FD8" w:rsidRPr="00E90338" w:rsidRDefault="000C1FD8" w:rsidP="005D6E7D">
            <w:pPr>
              <w:widowControl w:val="0"/>
              <w:autoSpaceDE w:val="0"/>
              <w:autoSpaceDN w:val="0"/>
              <w:adjustRightInd w:val="0"/>
              <w:jc w:val="center"/>
            </w:pPr>
            <w:r w:rsidRPr="00E90338">
              <w:t>2</w:t>
            </w:r>
          </w:p>
        </w:tc>
        <w:tc>
          <w:tcPr>
            <w:tcW w:w="1417" w:type="dxa"/>
            <w:vMerge/>
          </w:tcPr>
          <w:p w14:paraId="3F93B7DF" w14:textId="451ADF4C"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38326DDE" w14:textId="595C28BD"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01ADA9EE" w14:textId="77777777" w:rsidR="000C1FD8" w:rsidRPr="00E90338" w:rsidRDefault="000C1FD8" w:rsidP="005D6E7D">
            <w:pPr>
              <w:widowControl w:val="0"/>
              <w:autoSpaceDE w:val="0"/>
              <w:autoSpaceDN w:val="0"/>
              <w:adjustRightInd w:val="0"/>
            </w:pPr>
          </w:p>
        </w:tc>
      </w:tr>
      <w:tr w:rsidR="000C1FD8" w:rsidRPr="00E90338" w14:paraId="43BDA83B" w14:textId="77777777" w:rsidTr="00C15565">
        <w:trPr>
          <w:trHeight w:val="353"/>
        </w:trPr>
        <w:tc>
          <w:tcPr>
            <w:tcW w:w="817" w:type="dxa"/>
            <w:tcBorders>
              <w:bottom w:val="single" w:sz="8" w:space="0" w:color="000000"/>
            </w:tcBorders>
          </w:tcPr>
          <w:p w14:paraId="472B08D0"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58FDDB6B" w14:textId="77777777" w:rsidR="000C1FD8" w:rsidRPr="00E90338" w:rsidRDefault="000C1FD8" w:rsidP="005D6E7D">
            <w:pPr>
              <w:contextualSpacing/>
              <w:rPr>
                <w:lang w:eastAsia="en-US"/>
              </w:rPr>
            </w:pPr>
            <w:r w:rsidRPr="00E90338">
              <w:rPr>
                <w:lang w:eastAsia="en-US"/>
              </w:rPr>
              <w:t>Услуги ростовых кукол</w:t>
            </w:r>
          </w:p>
        </w:tc>
        <w:tc>
          <w:tcPr>
            <w:tcW w:w="992" w:type="dxa"/>
            <w:tcBorders>
              <w:bottom w:val="single" w:sz="8" w:space="0" w:color="000000"/>
            </w:tcBorders>
            <w:vAlign w:val="center"/>
          </w:tcPr>
          <w:p w14:paraId="1DD77921" w14:textId="77777777" w:rsidR="000C1FD8" w:rsidRPr="00E90338" w:rsidRDefault="000C1FD8" w:rsidP="005D6E7D">
            <w:pPr>
              <w:widowControl w:val="0"/>
              <w:autoSpaceDE w:val="0"/>
              <w:autoSpaceDN w:val="0"/>
              <w:adjustRightInd w:val="0"/>
              <w:jc w:val="center"/>
            </w:pPr>
            <w:r w:rsidRPr="00E90338">
              <w:t>2</w:t>
            </w:r>
          </w:p>
        </w:tc>
        <w:tc>
          <w:tcPr>
            <w:tcW w:w="1417" w:type="dxa"/>
            <w:vMerge/>
          </w:tcPr>
          <w:p w14:paraId="5AF06274" w14:textId="6CCC1255"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6E4EB7FC" w14:textId="2101BE5B"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5CF525F2" w14:textId="77777777" w:rsidR="000C1FD8" w:rsidRPr="00E90338" w:rsidRDefault="000C1FD8" w:rsidP="005D6E7D">
            <w:pPr>
              <w:widowControl w:val="0"/>
              <w:autoSpaceDE w:val="0"/>
              <w:autoSpaceDN w:val="0"/>
              <w:adjustRightInd w:val="0"/>
            </w:pPr>
          </w:p>
        </w:tc>
      </w:tr>
      <w:tr w:rsidR="000C1FD8" w:rsidRPr="00E90338" w14:paraId="3B26FD9C" w14:textId="77777777" w:rsidTr="00C15565">
        <w:trPr>
          <w:trHeight w:val="353"/>
        </w:trPr>
        <w:tc>
          <w:tcPr>
            <w:tcW w:w="817" w:type="dxa"/>
            <w:tcBorders>
              <w:bottom w:val="single" w:sz="8" w:space="0" w:color="000000"/>
            </w:tcBorders>
          </w:tcPr>
          <w:p w14:paraId="5DEBA7D0"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3491C23C" w14:textId="77777777" w:rsidR="000C1FD8" w:rsidRPr="00E90338" w:rsidRDefault="000C1FD8" w:rsidP="005D6E7D">
            <w:pPr>
              <w:contextualSpacing/>
              <w:rPr>
                <w:lang w:eastAsia="en-US"/>
              </w:rPr>
            </w:pPr>
            <w:r w:rsidRPr="00E90338">
              <w:rPr>
                <w:lang w:eastAsia="en-US"/>
              </w:rPr>
              <w:t xml:space="preserve">Услуги </w:t>
            </w:r>
            <w:proofErr w:type="spellStart"/>
            <w:r w:rsidRPr="00E90338">
              <w:rPr>
                <w:lang w:eastAsia="en-US"/>
              </w:rPr>
              <w:t>аквагримера</w:t>
            </w:r>
            <w:proofErr w:type="spellEnd"/>
          </w:p>
        </w:tc>
        <w:tc>
          <w:tcPr>
            <w:tcW w:w="992" w:type="dxa"/>
            <w:tcBorders>
              <w:bottom w:val="single" w:sz="8" w:space="0" w:color="000000"/>
            </w:tcBorders>
            <w:vAlign w:val="center"/>
          </w:tcPr>
          <w:p w14:paraId="56D5524F"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6FD006CD" w14:textId="079DA1B0"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50C38AB9" w14:textId="52FDDB39"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78ADB5DE" w14:textId="77777777" w:rsidR="000C1FD8" w:rsidRPr="00E90338" w:rsidRDefault="000C1FD8" w:rsidP="005D6E7D">
            <w:pPr>
              <w:widowControl w:val="0"/>
              <w:autoSpaceDE w:val="0"/>
              <w:autoSpaceDN w:val="0"/>
              <w:adjustRightInd w:val="0"/>
            </w:pPr>
          </w:p>
        </w:tc>
      </w:tr>
      <w:tr w:rsidR="000C1FD8" w:rsidRPr="00E90338" w14:paraId="4F216C73" w14:textId="77777777" w:rsidTr="00C15565">
        <w:trPr>
          <w:trHeight w:val="353"/>
        </w:trPr>
        <w:tc>
          <w:tcPr>
            <w:tcW w:w="817" w:type="dxa"/>
            <w:tcBorders>
              <w:bottom w:val="single" w:sz="8" w:space="0" w:color="000000"/>
            </w:tcBorders>
          </w:tcPr>
          <w:p w14:paraId="61DC1C2B"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543176EF" w14:textId="77777777" w:rsidR="000C1FD8" w:rsidRPr="00E90338" w:rsidRDefault="000C1FD8" w:rsidP="005D6E7D">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992" w:type="dxa"/>
            <w:tcBorders>
              <w:bottom w:val="single" w:sz="8" w:space="0" w:color="000000"/>
            </w:tcBorders>
            <w:vAlign w:val="center"/>
          </w:tcPr>
          <w:p w14:paraId="08AC9C73"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4D0D6FC5" w14:textId="15A7F738"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60FA9149" w14:textId="1AA1D24C"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07A48F7D" w14:textId="77777777" w:rsidR="000C1FD8" w:rsidRPr="00E90338" w:rsidRDefault="000C1FD8" w:rsidP="005D6E7D">
            <w:pPr>
              <w:widowControl w:val="0"/>
              <w:autoSpaceDE w:val="0"/>
              <w:autoSpaceDN w:val="0"/>
              <w:adjustRightInd w:val="0"/>
            </w:pPr>
          </w:p>
        </w:tc>
      </w:tr>
      <w:tr w:rsidR="000C1FD8" w:rsidRPr="00E90338" w14:paraId="0EFADD32" w14:textId="77777777" w:rsidTr="00C15565">
        <w:trPr>
          <w:trHeight w:val="353"/>
        </w:trPr>
        <w:tc>
          <w:tcPr>
            <w:tcW w:w="817" w:type="dxa"/>
            <w:tcBorders>
              <w:bottom w:val="single" w:sz="8" w:space="0" w:color="000000"/>
            </w:tcBorders>
          </w:tcPr>
          <w:p w14:paraId="504A60E7"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507451B0" w14:textId="77777777" w:rsidR="000C1FD8" w:rsidRPr="00E90338" w:rsidRDefault="000C1FD8" w:rsidP="005D6E7D">
            <w:pPr>
              <w:contextualSpacing/>
              <w:rPr>
                <w:lang w:eastAsia="en-US"/>
              </w:rPr>
            </w:pPr>
            <w:r w:rsidRPr="00E90338">
              <w:rPr>
                <w:lang w:eastAsia="en-US"/>
              </w:rPr>
              <w:t>Атрибуты праздника: один большой торт с логотипом курорта и надписью (макет торта согласовывается с Заказчиком) весом</w:t>
            </w:r>
            <w:r w:rsidRPr="00E90338">
              <w:rPr>
                <w:i/>
                <w:sz w:val="22"/>
                <w:lang w:eastAsia="en-US"/>
              </w:rPr>
              <w:t xml:space="preserve"> </w:t>
            </w:r>
            <w:r w:rsidRPr="00E90338">
              <w:rPr>
                <w:sz w:val="22"/>
                <w:lang w:eastAsia="en-US"/>
              </w:rPr>
              <w:t>не менее 100 кг, одноразовые тарелки и вилки, бумажные салфетки. Ножи для разрезания торта вместе с лопатками предоставляются Исполнителем. Раздача осуществляется Исполнителем.</w:t>
            </w:r>
          </w:p>
        </w:tc>
        <w:tc>
          <w:tcPr>
            <w:tcW w:w="992" w:type="dxa"/>
            <w:tcBorders>
              <w:bottom w:val="single" w:sz="8" w:space="0" w:color="000000"/>
            </w:tcBorders>
            <w:vAlign w:val="center"/>
          </w:tcPr>
          <w:p w14:paraId="196EA9A0" w14:textId="77777777" w:rsidR="000C1FD8" w:rsidRPr="00E90338" w:rsidRDefault="000C1FD8" w:rsidP="005D6E7D">
            <w:pPr>
              <w:widowControl w:val="0"/>
              <w:autoSpaceDE w:val="0"/>
              <w:autoSpaceDN w:val="0"/>
              <w:adjustRightInd w:val="0"/>
              <w:jc w:val="center"/>
            </w:pPr>
            <w:r w:rsidRPr="00E90338">
              <w:t>На 650 чел.</w:t>
            </w:r>
          </w:p>
        </w:tc>
        <w:tc>
          <w:tcPr>
            <w:tcW w:w="1417" w:type="dxa"/>
            <w:vMerge/>
          </w:tcPr>
          <w:p w14:paraId="015617B9" w14:textId="405DEC36"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456E2D0D" w14:textId="1785C152"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2EC321F7" w14:textId="77777777" w:rsidR="000C1FD8" w:rsidRPr="00E90338" w:rsidRDefault="000C1FD8" w:rsidP="005D6E7D">
            <w:pPr>
              <w:widowControl w:val="0"/>
              <w:autoSpaceDE w:val="0"/>
              <w:autoSpaceDN w:val="0"/>
              <w:adjustRightInd w:val="0"/>
            </w:pPr>
          </w:p>
        </w:tc>
      </w:tr>
      <w:tr w:rsidR="000C1FD8" w:rsidRPr="00E90338" w14:paraId="6C1EADA2" w14:textId="77777777" w:rsidTr="00C15565">
        <w:trPr>
          <w:trHeight w:val="535"/>
        </w:trPr>
        <w:tc>
          <w:tcPr>
            <w:tcW w:w="817" w:type="dxa"/>
          </w:tcPr>
          <w:p w14:paraId="4904802F" w14:textId="77777777" w:rsidR="000C1FD8" w:rsidRPr="00E90338" w:rsidRDefault="000C1FD8" w:rsidP="005D6E7D">
            <w:pPr>
              <w:widowControl w:val="0"/>
              <w:numPr>
                <w:ilvl w:val="0"/>
                <w:numId w:val="32"/>
              </w:numPr>
              <w:autoSpaceDE w:val="0"/>
              <w:autoSpaceDN w:val="0"/>
              <w:adjustRightInd w:val="0"/>
            </w:pPr>
          </w:p>
        </w:tc>
        <w:tc>
          <w:tcPr>
            <w:tcW w:w="5387" w:type="dxa"/>
          </w:tcPr>
          <w:p w14:paraId="4CB66DAE" w14:textId="77777777" w:rsidR="000C1FD8" w:rsidRPr="00E90338" w:rsidRDefault="000C1FD8" w:rsidP="005D6E7D">
            <w:pPr>
              <w:contextualSpacing/>
              <w:rPr>
                <w:lang w:eastAsia="en-US"/>
              </w:rPr>
            </w:pPr>
            <w:r w:rsidRPr="00E90338">
              <w:rPr>
                <w:lang w:eastAsia="en-US"/>
              </w:rPr>
              <w:t>Услуги фотографа, включая обработку отснятого материала  (не менее 150 фотографий)</w:t>
            </w:r>
          </w:p>
          <w:p w14:paraId="0D9A878D" w14:textId="77777777" w:rsidR="000C1FD8" w:rsidRPr="00E90338" w:rsidRDefault="000C1FD8" w:rsidP="005D6E7D">
            <w:pPr>
              <w:contextualSpacing/>
              <w:rPr>
                <w:i/>
                <w:lang w:eastAsia="en-US"/>
              </w:rPr>
            </w:pPr>
            <w:r w:rsidRPr="00E90338">
              <w:rPr>
                <w:i/>
                <w:lang w:eastAsia="en-US"/>
              </w:rPr>
              <w:t>20 обработанных фотографий предоставляются в день окончания проведения мероприятия</w:t>
            </w:r>
          </w:p>
        </w:tc>
        <w:tc>
          <w:tcPr>
            <w:tcW w:w="992" w:type="dxa"/>
            <w:vAlign w:val="center"/>
          </w:tcPr>
          <w:p w14:paraId="7C4EEFCE"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3B354FFC" w14:textId="3AEDCDDC" w:rsidR="000C1FD8" w:rsidRPr="00E90338" w:rsidRDefault="000C1FD8" w:rsidP="00E41747">
            <w:pPr>
              <w:widowControl w:val="0"/>
              <w:autoSpaceDE w:val="0"/>
              <w:autoSpaceDN w:val="0"/>
              <w:adjustRightInd w:val="0"/>
            </w:pPr>
          </w:p>
        </w:tc>
        <w:tc>
          <w:tcPr>
            <w:tcW w:w="1276" w:type="dxa"/>
            <w:vAlign w:val="center"/>
          </w:tcPr>
          <w:p w14:paraId="7B52ABE4" w14:textId="5ED8B8C5" w:rsidR="000C1FD8" w:rsidRPr="00E90338" w:rsidRDefault="000C1FD8" w:rsidP="005D6E7D">
            <w:pPr>
              <w:widowControl w:val="0"/>
              <w:autoSpaceDE w:val="0"/>
              <w:autoSpaceDN w:val="0"/>
              <w:adjustRightInd w:val="0"/>
            </w:pPr>
          </w:p>
        </w:tc>
        <w:tc>
          <w:tcPr>
            <w:tcW w:w="992" w:type="dxa"/>
            <w:vAlign w:val="center"/>
          </w:tcPr>
          <w:p w14:paraId="2D9945FC" w14:textId="77777777" w:rsidR="000C1FD8" w:rsidRPr="00E90338" w:rsidRDefault="000C1FD8" w:rsidP="005D6E7D">
            <w:pPr>
              <w:widowControl w:val="0"/>
              <w:autoSpaceDE w:val="0"/>
              <w:autoSpaceDN w:val="0"/>
              <w:adjustRightInd w:val="0"/>
            </w:pPr>
          </w:p>
        </w:tc>
      </w:tr>
      <w:tr w:rsidR="000C1FD8" w:rsidRPr="00E90338" w14:paraId="5A6E4E92" w14:textId="77777777" w:rsidTr="00C15565">
        <w:trPr>
          <w:trHeight w:val="535"/>
        </w:trPr>
        <w:tc>
          <w:tcPr>
            <w:tcW w:w="817" w:type="dxa"/>
          </w:tcPr>
          <w:p w14:paraId="6FF81EED" w14:textId="77777777" w:rsidR="000C1FD8" w:rsidRPr="00E90338" w:rsidRDefault="000C1FD8" w:rsidP="005D6E7D">
            <w:pPr>
              <w:widowControl w:val="0"/>
              <w:numPr>
                <w:ilvl w:val="0"/>
                <w:numId w:val="32"/>
              </w:numPr>
              <w:autoSpaceDE w:val="0"/>
              <w:autoSpaceDN w:val="0"/>
              <w:adjustRightInd w:val="0"/>
            </w:pPr>
          </w:p>
        </w:tc>
        <w:tc>
          <w:tcPr>
            <w:tcW w:w="5387" w:type="dxa"/>
          </w:tcPr>
          <w:p w14:paraId="1CC76CB3" w14:textId="77777777" w:rsidR="000C1FD8" w:rsidRPr="00E90338" w:rsidRDefault="000C1FD8" w:rsidP="005D6E7D">
            <w:pPr>
              <w:widowControl w:val="0"/>
              <w:contextualSpacing/>
              <w:rPr>
                <w:lang w:eastAsia="en-US"/>
              </w:rPr>
            </w:pPr>
            <w:r w:rsidRPr="00E90338">
              <w:rPr>
                <w:lang w:eastAsia="en-US"/>
              </w:rPr>
              <w:t>Создание зоны активности</w:t>
            </w:r>
          </w:p>
        </w:tc>
        <w:tc>
          <w:tcPr>
            <w:tcW w:w="992" w:type="dxa"/>
            <w:vAlign w:val="center"/>
          </w:tcPr>
          <w:p w14:paraId="29A1D995"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470C4DE1" w14:textId="2FAD13DA" w:rsidR="000C1FD8" w:rsidRPr="00E90338" w:rsidRDefault="000C1FD8" w:rsidP="00E41747">
            <w:pPr>
              <w:widowControl w:val="0"/>
              <w:autoSpaceDE w:val="0"/>
              <w:autoSpaceDN w:val="0"/>
              <w:adjustRightInd w:val="0"/>
            </w:pPr>
          </w:p>
        </w:tc>
        <w:tc>
          <w:tcPr>
            <w:tcW w:w="1276" w:type="dxa"/>
            <w:vAlign w:val="center"/>
          </w:tcPr>
          <w:p w14:paraId="4124F8B4" w14:textId="074A4381" w:rsidR="000C1FD8" w:rsidRPr="00E90338" w:rsidRDefault="000C1FD8" w:rsidP="005D6E7D">
            <w:pPr>
              <w:widowControl w:val="0"/>
              <w:autoSpaceDE w:val="0"/>
              <w:autoSpaceDN w:val="0"/>
              <w:adjustRightInd w:val="0"/>
            </w:pPr>
          </w:p>
        </w:tc>
        <w:tc>
          <w:tcPr>
            <w:tcW w:w="992" w:type="dxa"/>
            <w:vAlign w:val="center"/>
          </w:tcPr>
          <w:p w14:paraId="4265E77C" w14:textId="77777777" w:rsidR="000C1FD8" w:rsidRPr="00E90338" w:rsidRDefault="000C1FD8" w:rsidP="005D6E7D">
            <w:pPr>
              <w:widowControl w:val="0"/>
              <w:autoSpaceDE w:val="0"/>
              <w:autoSpaceDN w:val="0"/>
              <w:adjustRightInd w:val="0"/>
            </w:pPr>
          </w:p>
        </w:tc>
      </w:tr>
      <w:tr w:rsidR="000C1FD8" w:rsidRPr="00E90338" w14:paraId="2753E818" w14:textId="77777777" w:rsidTr="00C15565">
        <w:trPr>
          <w:trHeight w:val="510"/>
        </w:trPr>
        <w:tc>
          <w:tcPr>
            <w:tcW w:w="817" w:type="dxa"/>
          </w:tcPr>
          <w:p w14:paraId="54C91EAA" w14:textId="77777777" w:rsidR="000C1FD8" w:rsidRPr="00E90338" w:rsidRDefault="000C1FD8" w:rsidP="005D6E7D">
            <w:pPr>
              <w:widowControl w:val="0"/>
              <w:numPr>
                <w:ilvl w:val="0"/>
                <w:numId w:val="32"/>
              </w:numPr>
              <w:autoSpaceDE w:val="0"/>
              <w:autoSpaceDN w:val="0"/>
              <w:adjustRightInd w:val="0"/>
            </w:pPr>
          </w:p>
        </w:tc>
        <w:tc>
          <w:tcPr>
            <w:tcW w:w="5387" w:type="dxa"/>
          </w:tcPr>
          <w:p w14:paraId="42AA419D" w14:textId="77777777" w:rsidR="000C1FD8" w:rsidRPr="00E90338" w:rsidRDefault="000C1FD8" w:rsidP="005D6E7D">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992" w:type="dxa"/>
            <w:vAlign w:val="center"/>
          </w:tcPr>
          <w:p w14:paraId="18A4066B"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37C142A9" w14:textId="2AE5283D" w:rsidR="000C1FD8" w:rsidRPr="00E90338" w:rsidRDefault="000C1FD8" w:rsidP="00E41747">
            <w:pPr>
              <w:widowControl w:val="0"/>
              <w:autoSpaceDE w:val="0"/>
              <w:autoSpaceDN w:val="0"/>
              <w:adjustRightInd w:val="0"/>
            </w:pPr>
          </w:p>
        </w:tc>
        <w:tc>
          <w:tcPr>
            <w:tcW w:w="1276" w:type="dxa"/>
            <w:vAlign w:val="center"/>
          </w:tcPr>
          <w:p w14:paraId="6796FD4D" w14:textId="3E149C69" w:rsidR="000C1FD8" w:rsidRPr="00E90338" w:rsidRDefault="000C1FD8" w:rsidP="005D6E7D">
            <w:pPr>
              <w:widowControl w:val="0"/>
              <w:autoSpaceDE w:val="0"/>
              <w:autoSpaceDN w:val="0"/>
              <w:adjustRightInd w:val="0"/>
            </w:pPr>
          </w:p>
        </w:tc>
        <w:tc>
          <w:tcPr>
            <w:tcW w:w="992" w:type="dxa"/>
            <w:vAlign w:val="center"/>
          </w:tcPr>
          <w:p w14:paraId="26806949" w14:textId="77777777" w:rsidR="000C1FD8" w:rsidRPr="00E90338" w:rsidRDefault="000C1FD8" w:rsidP="005D6E7D">
            <w:pPr>
              <w:widowControl w:val="0"/>
              <w:autoSpaceDE w:val="0"/>
              <w:autoSpaceDN w:val="0"/>
              <w:adjustRightInd w:val="0"/>
            </w:pPr>
          </w:p>
        </w:tc>
      </w:tr>
      <w:tr w:rsidR="000C1FD8" w:rsidRPr="00E90338" w14:paraId="3D6F5940" w14:textId="77777777" w:rsidTr="00C15565">
        <w:trPr>
          <w:trHeight w:val="304"/>
        </w:trPr>
        <w:tc>
          <w:tcPr>
            <w:tcW w:w="817" w:type="dxa"/>
            <w:tcBorders>
              <w:bottom w:val="single" w:sz="8" w:space="0" w:color="000000"/>
            </w:tcBorders>
          </w:tcPr>
          <w:p w14:paraId="58FB9AA3"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476848B7" w14:textId="77777777" w:rsidR="000C1FD8" w:rsidRPr="00E90338" w:rsidRDefault="000C1FD8" w:rsidP="005D6E7D">
            <w:pPr>
              <w:contextualSpacing/>
              <w:rPr>
                <w:lang w:eastAsia="en-US"/>
              </w:rPr>
            </w:pPr>
            <w:r w:rsidRPr="00E90338">
              <w:rPr>
                <w:lang w:eastAsia="en-US"/>
              </w:rPr>
              <w:t>Администрирование мероприятия и координация работы персонала</w:t>
            </w:r>
          </w:p>
        </w:tc>
        <w:tc>
          <w:tcPr>
            <w:tcW w:w="992" w:type="dxa"/>
            <w:tcBorders>
              <w:bottom w:val="single" w:sz="8" w:space="0" w:color="000000"/>
            </w:tcBorders>
            <w:vAlign w:val="center"/>
          </w:tcPr>
          <w:p w14:paraId="06BA64BC"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51C620C0" w14:textId="7DB1531B"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37B72204" w14:textId="0C27110F"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07A0C341" w14:textId="77777777" w:rsidR="000C1FD8" w:rsidRPr="00E90338" w:rsidRDefault="000C1FD8" w:rsidP="005D6E7D">
            <w:pPr>
              <w:widowControl w:val="0"/>
              <w:autoSpaceDE w:val="0"/>
              <w:autoSpaceDN w:val="0"/>
              <w:adjustRightInd w:val="0"/>
            </w:pPr>
          </w:p>
        </w:tc>
      </w:tr>
      <w:tr w:rsidR="000C1FD8" w:rsidRPr="00E90338" w14:paraId="7E650601" w14:textId="77777777" w:rsidTr="00C15565">
        <w:trPr>
          <w:trHeight w:val="304"/>
        </w:trPr>
        <w:tc>
          <w:tcPr>
            <w:tcW w:w="817" w:type="dxa"/>
            <w:tcBorders>
              <w:bottom w:val="single" w:sz="4" w:space="0" w:color="auto"/>
            </w:tcBorders>
          </w:tcPr>
          <w:p w14:paraId="73BFAE69"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1B92DAE6" w14:textId="77777777" w:rsidR="000C1FD8" w:rsidRPr="00E90338" w:rsidRDefault="000C1FD8" w:rsidP="005D6E7D">
            <w:pPr>
              <w:contextualSpacing/>
              <w:rPr>
                <w:lang w:eastAsia="en-US"/>
              </w:rPr>
            </w:pPr>
            <w:r w:rsidRPr="00E90338">
              <w:rPr>
                <w:lang w:eastAsia="en-US"/>
              </w:rPr>
              <w:t xml:space="preserve">Работник сцены (подключение светового и звукового оборудования)    </w:t>
            </w:r>
          </w:p>
        </w:tc>
        <w:tc>
          <w:tcPr>
            <w:tcW w:w="992" w:type="dxa"/>
            <w:tcBorders>
              <w:bottom w:val="single" w:sz="8" w:space="0" w:color="000000"/>
            </w:tcBorders>
            <w:vAlign w:val="center"/>
          </w:tcPr>
          <w:p w14:paraId="6BE45AA1" w14:textId="77777777" w:rsidR="000C1FD8" w:rsidRPr="00E90338" w:rsidRDefault="000C1FD8" w:rsidP="005D6E7D">
            <w:pPr>
              <w:widowControl w:val="0"/>
              <w:autoSpaceDE w:val="0"/>
              <w:autoSpaceDN w:val="0"/>
              <w:adjustRightInd w:val="0"/>
              <w:jc w:val="center"/>
            </w:pPr>
            <w:r w:rsidRPr="00E90338">
              <w:t>1</w:t>
            </w:r>
          </w:p>
        </w:tc>
        <w:tc>
          <w:tcPr>
            <w:tcW w:w="1417" w:type="dxa"/>
            <w:vMerge/>
          </w:tcPr>
          <w:p w14:paraId="7FCF23C0" w14:textId="52C91805" w:rsidR="000C1FD8" w:rsidRPr="00E90338" w:rsidRDefault="000C1FD8" w:rsidP="00E41747">
            <w:pPr>
              <w:widowControl w:val="0"/>
              <w:autoSpaceDE w:val="0"/>
              <w:autoSpaceDN w:val="0"/>
              <w:adjustRightInd w:val="0"/>
            </w:pPr>
          </w:p>
        </w:tc>
        <w:tc>
          <w:tcPr>
            <w:tcW w:w="1276" w:type="dxa"/>
            <w:tcBorders>
              <w:bottom w:val="single" w:sz="8" w:space="0" w:color="000000"/>
            </w:tcBorders>
            <w:vAlign w:val="center"/>
          </w:tcPr>
          <w:p w14:paraId="3275D1B8" w14:textId="38E33759"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6CFB43CD" w14:textId="77777777" w:rsidR="000C1FD8" w:rsidRPr="00E90338" w:rsidRDefault="000C1FD8" w:rsidP="005D6E7D">
            <w:pPr>
              <w:widowControl w:val="0"/>
              <w:autoSpaceDE w:val="0"/>
              <w:autoSpaceDN w:val="0"/>
              <w:adjustRightInd w:val="0"/>
            </w:pPr>
          </w:p>
        </w:tc>
      </w:tr>
      <w:tr w:rsidR="000C1FD8" w:rsidRPr="00E90338" w14:paraId="334A8945" w14:textId="77777777" w:rsidTr="00C15565">
        <w:trPr>
          <w:trHeight w:val="304"/>
        </w:trPr>
        <w:tc>
          <w:tcPr>
            <w:tcW w:w="817" w:type="dxa"/>
            <w:tcBorders>
              <w:bottom w:val="single" w:sz="4" w:space="0" w:color="auto"/>
            </w:tcBorders>
          </w:tcPr>
          <w:p w14:paraId="04A4625B" w14:textId="77777777" w:rsidR="000C1FD8" w:rsidRPr="00E90338" w:rsidRDefault="000C1FD8" w:rsidP="005D6E7D">
            <w:pPr>
              <w:widowControl w:val="0"/>
              <w:numPr>
                <w:ilvl w:val="0"/>
                <w:numId w:val="32"/>
              </w:numPr>
              <w:autoSpaceDE w:val="0"/>
              <w:autoSpaceDN w:val="0"/>
              <w:adjustRightInd w:val="0"/>
            </w:pPr>
          </w:p>
        </w:tc>
        <w:tc>
          <w:tcPr>
            <w:tcW w:w="5387" w:type="dxa"/>
            <w:tcBorders>
              <w:bottom w:val="single" w:sz="8" w:space="0" w:color="000000"/>
            </w:tcBorders>
          </w:tcPr>
          <w:p w14:paraId="315DF8A1" w14:textId="77777777" w:rsidR="000C1FD8" w:rsidRPr="00E90338" w:rsidRDefault="000C1FD8" w:rsidP="005D6E7D">
            <w:pPr>
              <w:contextualSpacing/>
              <w:rPr>
                <w:lang w:eastAsia="en-US"/>
              </w:rPr>
            </w:pPr>
            <w:r w:rsidRPr="00E90338">
              <w:rPr>
                <w:lang w:eastAsia="en-US"/>
              </w:rPr>
              <w:t>Разработка сценария и согласование с Заказчиком</w:t>
            </w:r>
          </w:p>
        </w:tc>
        <w:tc>
          <w:tcPr>
            <w:tcW w:w="992" w:type="dxa"/>
            <w:tcBorders>
              <w:bottom w:val="single" w:sz="8" w:space="0" w:color="000000"/>
            </w:tcBorders>
            <w:vAlign w:val="center"/>
          </w:tcPr>
          <w:p w14:paraId="7D17FB79" w14:textId="77777777" w:rsidR="000C1FD8" w:rsidRPr="00E90338" w:rsidRDefault="000C1FD8" w:rsidP="005D6E7D">
            <w:pPr>
              <w:widowControl w:val="0"/>
              <w:autoSpaceDE w:val="0"/>
              <w:autoSpaceDN w:val="0"/>
              <w:adjustRightInd w:val="0"/>
              <w:jc w:val="center"/>
            </w:pPr>
            <w:r w:rsidRPr="00E90338">
              <w:t>1</w:t>
            </w:r>
          </w:p>
        </w:tc>
        <w:tc>
          <w:tcPr>
            <w:tcW w:w="1417" w:type="dxa"/>
            <w:vMerge/>
            <w:tcBorders>
              <w:bottom w:val="single" w:sz="8" w:space="0" w:color="000000"/>
            </w:tcBorders>
          </w:tcPr>
          <w:p w14:paraId="0EF5FB53" w14:textId="47681207" w:rsidR="000C1FD8" w:rsidRPr="00E90338" w:rsidRDefault="000C1FD8" w:rsidP="005D6E7D">
            <w:pPr>
              <w:widowControl w:val="0"/>
              <w:autoSpaceDE w:val="0"/>
              <w:autoSpaceDN w:val="0"/>
              <w:adjustRightInd w:val="0"/>
            </w:pPr>
          </w:p>
        </w:tc>
        <w:tc>
          <w:tcPr>
            <w:tcW w:w="1276" w:type="dxa"/>
            <w:tcBorders>
              <w:bottom w:val="single" w:sz="8" w:space="0" w:color="000000"/>
            </w:tcBorders>
            <w:vAlign w:val="center"/>
          </w:tcPr>
          <w:p w14:paraId="1C1739A2" w14:textId="489B7576" w:rsidR="000C1FD8" w:rsidRPr="00E90338" w:rsidRDefault="000C1FD8" w:rsidP="005D6E7D">
            <w:pPr>
              <w:widowControl w:val="0"/>
              <w:autoSpaceDE w:val="0"/>
              <w:autoSpaceDN w:val="0"/>
              <w:adjustRightInd w:val="0"/>
            </w:pPr>
          </w:p>
        </w:tc>
        <w:tc>
          <w:tcPr>
            <w:tcW w:w="992" w:type="dxa"/>
            <w:tcBorders>
              <w:bottom w:val="single" w:sz="8" w:space="0" w:color="000000"/>
            </w:tcBorders>
            <w:vAlign w:val="center"/>
          </w:tcPr>
          <w:p w14:paraId="420ACC40" w14:textId="77777777" w:rsidR="000C1FD8" w:rsidRPr="00E90338" w:rsidRDefault="000C1FD8" w:rsidP="005D6E7D">
            <w:pPr>
              <w:widowControl w:val="0"/>
              <w:autoSpaceDE w:val="0"/>
              <w:autoSpaceDN w:val="0"/>
              <w:adjustRightInd w:val="0"/>
            </w:pPr>
          </w:p>
        </w:tc>
      </w:tr>
      <w:tr w:rsidR="00E578CE" w:rsidRPr="00E90338" w14:paraId="5C8E379E" w14:textId="77777777" w:rsidTr="00C15565">
        <w:trPr>
          <w:trHeight w:val="190"/>
        </w:trPr>
        <w:tc>
          <w:tcPr>
            <w:tcW w:w="817" w:type="dxa"/>
            <w:tcBorders>
              <w:top w:val="single" w:sz="8" w:space="0" w:color="000000"/>
              <w:bottom w:val="single" w:sz="8" w:space="0" w:color="000000"/>
            </w:tcBorders>
          </w:tcPr>
          <w:p w14:paraId="4D80E39F" w14:textId="77777777" w:rsidR="00E578CE" w:rsidRPr="00E90338" w:rsidRDefault="00E578CE" w:rsidP="005D6E7D">
            <w:pPr>
              <w:widowControl w:val="0"/>
              <w:numPr>
                <w:ilvl w:val="0"/>
                <w:numId w:val="32"/>
              </w:numPr>
              <w:autoSpaceDE w:val="0"/>
              <w:autoSpaceDN w:val="0"/>
              <w:adjustRightInd w:val="0"/>
            </w:pPr>
          </w:p>
        </w:tc>
        <w:tc>
          <w:tcPr>
            <w:tcW w:w="5387" w:type="dxa"/>
            <w:tcBorders>
              <w:top w:val="single" w:sz="8" w:space="0" w:color="000000"/>
              <w:bottom w:val="single" w:sz="8" w:space="0" w:color="000000"/>
            </w:tcBorders>
            <w:vAlign w:val="center"/>
          </w:tcPr>
          <w:p w14:paraId="64A93682" w14:textId="77777777" w:rsidR="00E578CE" w:rsidRPr="00E90338" w:rsidRDefault="00E578CE" w:rsidP="005D6E7D">
            <w:pPr>
              <w:widowControl w:val="0"/>
              <w:autoSpaceDE w:val="0"/>
              <w:autoSpaceDN w:val="0"/>
              <w:adjustRightInd w:val="0"/>
              <w:jc w:val="right"/>
              <w:rPr>
                <w:b/>
                <w:i/>
                <w:color w:val="FF0000"/>
                <w:sz w:val="22"/>
              </w:rPr>
            </w:pPr>
            <w:r w:rsidRPr="00E90338">
              <w:rPr>
                <w:b/>
                <w:sz w:val="22"/>
              </w:rPr>
              <w:t>ИТОГО:</w:t>
            </w:r>
          </w:p>
        </w:tc>
        <w:tc>
          <w:tcPr>
            <w:tcW w:w="992" w:type="dxa"/>
            <w:tcBorders>
              <w:top w:val="single" w:sz="8" w:space="0" w:color="000000"/>
              <w:bottom w:val="single" w:sz="8" w:space="0" w:color="000000"/>
            </w:tcBorders>
            <w:vAlign w:val="center"/>
          </w:tcPr>
          <w:p w14:paraId="4A9CFAB5" w14:textId="7E5F4202" w:rsidR="00E578CE" w:rsidRPr="00E90338" w:rsidRDefault="00F84200" w:rsidP="005D6E7D">
            <w:pPr>
              <w:widowControl w:val="0"/>
              <w:autoSpaceDE w:val="0"/>
              <w:autoSpaceDN w:val="0"/>
              <w:adjustRightInd w:val="0"/>
              <w:jc w:val="center"/>
              <w:rPr>
                <w:b/>
                <w:i/>
                <w:color w:val="FF0000"/>
              </w:rPr>
            </w:pPr>
            <w:r>
              <w:t>---</w:t>
            </w:r>
          </w:p>
        </w:tc>
        <w:tc>
          <w:tcPr>
            <w:tcW w:w="1417" w:type="dxa"/>
            <w:tcBorders>
              <w:top w:val="single" w:sz="8" w:space="0" w:color="000000"/>
              <w:bottom w:val="single" w:sz="8" w:space="0" w:color="000000"/>
            </w:tcBorders>
          </w:tcPr>
          <w:p w14:paraId="4C6861FB" w14:textId="78C4D770" w:rsidR="00E578CE" w:rsidRPr="00E90338" w:rsidRDefault="00E578CE" w:rsidP="00BB0912">
            <w:pPr>
              <w:widowControl w:val="0"/>
              <w:autoSpaceDE w:val="0"/>
              <w:autoSpaceDN w:val="0"/>
              <w:adjustRightInd w:val="0"/>
              <w:jc w:val="center"/>
              <w:rPr>
                <w:b/>
                <w:i/>
                <w:color w:val="FF0000"/>
              </w:rPr>
            </w:pPr>
          </w:p>
        </w:tc>
        <w:tc>
          <w:tcPr>
            <w:tcW w:w="1276" w:type="dxa"/>
            <w:tcBorders>
              <w:top w:val="single" w:sz="8" w:space="0" w:color="000000"/>
              <w:bottom w:val="single" w:sz="8" w:space="0" w:color="000000"/>
            </w:tcBorders>
            <w:vAlign w:val="center"/>
          </w:tcPr>
          <w:p w14:paraId="034AD7A9" w14:textId="7F1247FB" w:rsidR="00E578CE" w:rsidRPr="00E90338" w:rsidRDefault="00F84200" w:rsidP="005D6E7D">
            <w:pPr>
              <w:widowControl w:val="0"/>
              <w:autoSpaceDE w:val="0"/>
              <w:autoSpaceDN w:val="0"/>
              <w:adjustRightInd w:val="0"/>
              <w:jc w:val="center"/>
              <w:rPr>
                <w:b/>
                <w:i/>
                <w:color w:val="FF0000"/>
              </w:rPr>
            </w:pPr>
            <w:r>
              <w:t>---</w:t>
            </w:r>
          </w:p>
        </w:tc>
        <w:tc>
          <w:tcPr>
            <w:tcW w:w="992" w:type="dxa"/>
            <w:tcBorders>
              <w:top w:val="single" w:sz="8" w:space="0" w:color="000000"/>
              <w:bottom w:val="single" w:sz="8" w:space="0" w:color="000000"/>
            </w:tcBorders>
            <w:vAlign w:val="center"/>
          </w:tcPr>
          <w:p w14:paraId="69402311" w14:textId="77777777" w:rsidR="00E578CE" w:rsidRPr="00E90338" w:rsidRDefault="00E578CE" w:rsidP="005D6E7D">
            <w:pPr>
              <w:widowControl w:val="0"/>
              <w:autoSpaceDE w:val="0"/>
              <w:autoSpaceDN w:val="0"/>
              <w:adjustRightInd w:val="0"/>
              <w:rPr>
                <w:b/>
                <w:i/>
                <w:color w:val="FF0000"/>
              </w:rPr>
            </w:pPr>
          </w:p>
        </w:tc>
      </w:tr>
    </w:tbl>
    <w:p w14:paraId="57898BC9" w14:textId="77777777" w:rsidR="007906A0" w:rsidRDefault="007906A0" w:rsidP="007906A0">
      <w:pPr>
        <w:widowControl w:val="0"/>
        <w:autoSpaceDE w:val="0"/>
        <w:autoSpaceDN w:val="0"/>
        <w:adjustRightInd w:val="0"/>
        <w:rPr>
          <w:b/>
        </w:rPr>
      </w:pPr>
    </w:p>
    <w:p w14:paraId="52C47BC2" w14:textId="77777777" w:rsidR="007906A0" w:rsidRDefault="007906A0" w:rsidP="007906A0">
      <w:pPr>
        <w:widowControl w:val="0"/>
        <w:autoSpaceDE w:val="0"/>
        <w:autoSpaceDN w:val="0"/>
        <w:adjustRightInd w:val="0"/>
        <w:rPr>
          <w:bCs/>
          <w:color w:val="000000"/>
        </w:rPr>
      </w:pPr>
    </w:p>
    <w:p w14:paraId="56CC94DF"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01780F39"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5ECB9DF"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15A39AC0" w14:textId="77777777" w:rsidR="007906A0" w:rsidRDefault="007906A0" w:rsidP="007906A0">
      <w:pPr>
        <w:widowControl w:val="0"/>
        <w:autoSpaceDE w:val="0"/>
        <w:autoSpaceDN w:val="0"/>
        <w:adjustRightInd w:val="0"/>
        <w:rPr>
          <w:b/>
        </w:rPr>
      </w:pPr>
    </w:p>
    <w:p w14:paraId="56F87D37" w14:textId="77777777" w:rsidR="001066DF" w:rsidRDefault="001066DF" w:rsidP="001066DF">
      <w:pPr>
        <w:widowControl w:val="0"/>
        <w:autoSpaceDE w:val="0"/>
        <w:autoSpaceDN w:val="0"/>
        <w:adjustRightInd w:val="0"/>
        <w:jc w:val="center"/>
        <w:rPr>
          <w:b/>
        </w:rPr>
      </w:pPr>
    </w:p>
    <w:p w14:paraId="0206BCE7" w14:textId="77777777" w:rsidR="007906A0" w:rsidRDefault="007906A0" w:rsidP="001066DF">
      <w:pPr>
        <w:widowControl w:val="0"/>
        <w:autoSpaceDE w:val="0"/>
        <w:autoSpaceDN w:val="0"/>
        <w:adjustRightInd w:val="0"/>
        <w:jc w:val="center"/>
        <w:rPr>
          <w:b/>
        </w:rPr>
      </w:pPr>
    </w:p>
    <w:p w14:paraId="15E89880" w14:textId="77777777" w:rsidR="001066DF" w:rsidRDefault="001066DF" w:rsidP="001066DF">
      <w:pPr>
        <w:widowControl w:val="0"/>
        <w:autoSpaceDE w:val="0"/>
        <w:autoSpaceDN w:val="0"/>
        <w:adjustRightInd w:val="0"/>
        <w:jc w:val="center"/>
        <w:rPr>
          <w:b/>
        </w:rPr>
        <w:sectPr w:rsidR="001066DF" w:rsidSect="00F031CE">
          <w:pgSz w:w="11906" w:h="16838"/>
          <w:pgMar w:top="426" w:right="1134" w:bottom="567" w:left="1134" w:header="0" w:footer="284" w:gutter="0"/>
          <w:cols w:space="708"/>
          <w:docGrid w:linePitch="360"/>
        </w:sectPr>
      </w:pPr>
    </w:p>
    <w:p w14:paraId="172F2119"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День защитника Отечества </w:t>
      </w:r>
      <w:r w:rsidRPr="00E90338">
        <w:rPr>
          <w:rFonts w:eastAsia="Calibri"/>
          <w:b/>
          <w:lang w:eastAsia="en-US"/>
        </w:rPr>
        <w:t>ВТРК «Архыз»</w:t>
      </w:r>
    </w:p>
    <w:p w14:paraId="06157136" w14:textId="77777777" w:rsidR="001066DF" w:rsidRPr="00E90338" w:rsidRDefault="001066DF" w:rsidP="001066DF">
      <w:pPr>
        <w:widowControl w:val="0"/>
        <w:autoSpaceDE w:val="0"/>
        <w:autoSpaceDN w:val="0"/>
        <w:adjustRightInd w:val="0"/>
        <w:jc w:val="center"/>
        <w:rPr>
          <w:b/>
        </w:rPr>
      </w:pPr>
      <w:r w:rsidRPr="00E90338">
        <w:rPr>
          <w:b/>
        </w:rPr>
        <w:t xml:space="preserve">Даты оказания услуг 23.02.2018 </w:t>
      </w:r>
    </w:p>
    <w:p w14:paraId="7FA4CFC6" w14:textId="77777777" w:rsidR="001066DF" w:rsidRPr="00E90338" w:rsidRDefault="001066DF" w:rsidP="001066DF">
      <w:pPr>
        <w:widowControl w:val="0"/>
        <w:autoSpaceDE w:val="0"/>
        <w:autoSpaceDN w:val="0"/>
        <w:adjustRightInd w:val="0"/>
        <w:jc w:val="center"/>
        <w:rPr>
          <w:b/>
        </w:rPr>
      </w:pPr>
      <w:r w:rsidRPr="00E90338">
        <w:rPr>
          <w:b/>
        </w:rPr>
        <w:t>Время оказания услуг 10:00 – 17:00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134"/>
        <w:gridCol w:w="1418"/>
        <w:gridCol w:w="1417"/>
        <w:gridCol w:w="1276"/>
      </w:tblGrid>
      <w:tr w:rsidR="00212F21" w:rsidRPr="00E90338" w14:paraId="1D420D8E" w14:textId="77777777" w:rsidTr="000E7E9F">
        <w:trPr>
          <w:trHeight w:val="352"/>
        </w:trPr>
        <w:tc>
          <w:tcPr>
            <w:tcW w:w="817" w:type="dxa"/>
            <w:vMerge w:val="restart"/>
            <w:vAlign w:val="center"/>
          </w:tcPr>
          <w:p w14:paraId="43E19E6F" w14:textId="31248F32" w:rsidR="00212F21" w:rsidRPr="000E7E9F" w:rsidRDefault="00212F21" w:rsidP="000E7E9F">
            <w:pPr>
              <w:widowControl w:val="0"/>
              <w:autoSpaceDE w:val="0"/>
              <w:autoSpaceDN w:val="0"/>
              <w:adjustRightInd w:val="0"/>
              <w:jc w:val="center"/>
            </w:pPr>
            <w:r w:rsidRPr="000E7E9F">
              <w:t>№</w:t>
            </w:r>
          </w:p>
        </w:tc>
        <w:tc>
          <w:tcPr>
            <w:tcW w:w="4394" w:type="dxa"/>
            <w:vMerge w:val="restart"/>
            <w:vAlign w:val="center"/>
          </w:tcPr>
          <w:p w14:paraId="4187EB02" w14:textId="77777777" w:rsidR="00212F21" w:rsidRPr="000E7E9F" w:rsidRDefault="00212F21" w:rsidP="000E7E9F">
            <w:pPr>
              <w:widowControl w:val="0"/>
              <w:autoSpaceDE w:val="0"/>
              <w:autoSpaceDN w:val="0"/>
              <w:adjustRightInd w:val="0"/>
              <w:jc w:val="center"/>
            </w:pPr>
            <w:r w:rsidRPr="000E7E9F">
              <w:t>Наименование</w:t>
            </w:r>
          </w:p>
        </w:tc>
        <w:tc>
          <w:tcPr>
            <w:tcW w:w="1134" w:type="dxa"/>
            <w:vMerge w:val="restart"/>
            <w:vAlign w:val="center"/>
          </w:tcPr>
          <w:p w14:paraId="164F7323" w14:textId="77777777" w:rsidR="00212F21" w:rsidRPr="000E7E9F" w:rsidRDefault="00212F21" w:rsidP="000E7E9F">
            <w:pPr>
              <w:widowControl w:val="0"/>
              <w:autoSpaceDE w:val="0"/>
              <w:autoSpaceDN w:val="0"/>
              <w:adjustRightInd w:val="0"/>
              <w:jc w:val="center"/>
            </w:pPr>
            <w:r w:rsidRPr="000E7E9F">
              <w:t>Единица измерения</w:t>
            </w:r>
          </w:p>
        </w:tc>
        <w:tc>
          <w:tcPr>
            <w:tcW w:w="1418" w:type="dxa"/>
            <w:vMerge w:val="restart"/>
            <w:vAlign w:val="center"/>
          </w:tcPr>
          <w:p w14:paraId="74383E12" w14:textId="146308B1" w:rsidR="00212F21" w:rsidRPr="000E7E9F" w:rsidRDefault="00C93605" w:rsidP="000E7E9F">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693" w:type="dxa"/>
            <w:gridSpan w:val="2"/>
            <w:vAlign w:val="center"/>
          </w:tcPr>
          <w:p w14:paraId="1465B79F" w14:textId="5C3F5E0C" w:rsidR="00212F21" w:rsidRPr="000E7E9F" w:rsidRDefault="00212F21" w:rsidP="000E7E9F">
            <w:pPr>
              <w:widowControl w:val="0"/>
              <w:autoSpaceDE w:val="0"/>
              <w:autoSpaceDN w:val="0"/>
              <w:adjustRightInd w:val="0"/>
              <w:jc w:val="center"/>
            </w:pPr>
            <w:r w:rsidRPr="000E7E9F">
              <w:t>Предложение участника закупки</w:t>
            </w:r>
          </w:p>
        </w:tc>
      </w:tr>
      <w:tr w:rsidR="005D6E7D" w:rsidRPr="00E90338" w14:paraId="0AB6EDA9" w14:textId="77777777" w:rsidTr="000E7E9F">
        <w:trPr>
          <w:trHeight w:val="1289"/>
        </w:trPr>
        <w:tc>
          <w:tcPr>
            <w:tcW w:w="817" w:type="dxa"/>
            <w:vMerge/>
            <w:vAlign w:val="center"/>
          </w:tcPr>
          <w:p w14:paraId="41A75035" w14:textId="77777777" w:rsidR="005D6E7D" w:rsidRPr="000E7E9F" w:rsidRDefault="005D6E7D" w:rsidP="000E7E9F">
            <w:pPr>
              <w:widowControl w:val="0"/>
              <w:autoSpaceDE w:val="0"/>
              <w:autoSpaceDN w:val="0"/>
              <w:adjustRightInd w:val="0"/>
              <w:jc w:val="center"/>
            </w:pPr>
          </w:p>
        </w:tc>
        <w:tc>
          <w:tcPr>
            <w:tcW w:w="4394" w:type="dxa"/>
            <w:vMerge/>
            <w:vAlign w:val="center"/>
          </w:tcPr>
          <w:p w14:paraId="4ABCCC55" w14:textId="77777777" w:rsidR="005D6E7D" w:rsidRPr="000E7E9F" w:rsidRDefault="005D6E7D" w:rsidP="000E7E9F">
            <w:pPr>
              <w:widowControl w:val="0"/>
              <w:autoSpaceDE w:val="0"/>
              <w:autoSpaceDN w:val="0"/>
              <w:adjustRightInd w:val="0"/>
              <w:jc w:val="center"/>
            </w:pPr>
          </w:p>
        </w:tc>
        <w:tc>
          <w:tcPr>
            <w:tcW w:w="1134" w:type="dxa"/>
            <w:vMerge/>
            <w:vAlign w:val="center"/>
          </w:tcPr>
          <w:p w14:paraId="47F7B2DE" w14:textId="77777777" w:rsidR="005D6E7D" w:rsidRPr="000E7E9F" w:rsidRDefault="005D6E7D" w:rsidP="000E7E9F">
            <w:pPr>
              <w:widowControl w:val="0"/>
              <w:autoSpaceDE w:val="0"/>
              <w:autoSpaceDN w:val="0"/>
              <w:adjustRightInd w:val="0"/>
              <w:jc w:val="center"/>
            </w:pPr>
          </w:p>
        </w:tc>
        <w:tc>
          <w:tcPr>
            <w:tcW w:w="1418" w:type="dxa"/>
            <w:vMerge/>
            <w:vAlign w:val="center"/>
          </w:tcPr>
          <w:p w14:paraId="0495CE43" w14:textId="77777777" w:rsidR="005D6E7D" w:rsidRPr="000E7E9F" w:rsidRDefault="005D6E7D" w:rsidP="000E7E9F">
            <w:pPr>
              <w:widowControl w:val="0"/>
              <w:autoSpaceDE w:val="0"/>
              <w:autoSpaceDN w:val="0"/>
              <w:adjustRightInd w:val="0"/>
              <w:jc w:val="center"/>
            </w:pPr>
          </w:p>
        </w:tc>
        <w:tc>
          <w:tcPr>
            <w:tcW w:w="1417" w:type="dxa"/>
            <w:vAlign w:val="center"/>
          </w:tcPr>
          <w:p w14:paraId="02168B21" w14:textId="44E42598" w:rsidR="005D6E7D" w:rsidRPr="000E7E9F" w:rsidRDefault="00776029" w:rsidP="000E7E9F">
            <w:pPr>
              <w:widowControl w:val="0"/>
              <w:autoSpaceDE w:val="0"/>
              <w:autoSpaceDN w:val="0"/>
              <w:adjustRightInd w:val="0"/>
              <w:jc w:val="center"/>
            </w:pPr>
            <w:r w:rsidRPr="000E7E9F">
              <w:t xml:space="preserve">Цена за единицу, </w:t>
            </w:r>
            <w:r w:rsidR="005D6E7D" w:rsidRPr="000E7E9F">
              <w:t>руб., без НДС</w:t>
            </w:r>
          </w:p>
        </w:tc>
        <w:tc>
          <w:tcPr>
            <w:tcW w:w="1276" w:type="dxa"/>
            <w:vAlign w:val="center"/>
          </w:tcPr>
          <w:p w14:paraId="35E4199A" w14:textId="52ABA55C" w:rsidR="005D6E7D" w:rsidRPr="000E7E9F" w:rsidRDefault="00776029" w:rsidP="000E7E9F">
            <w:pPr>
              <w:widowControl w:val="0"/>
              <w:autoSpaceDE w:val="0"/>
              <w:autoSpaceDN w:val="0"/>
              <w:adjustRightInd w:val="0"/>
              <w:jc w:val="center"/>
            </w:pPr>
            <w:r w:rsidRPr="000E7E9F">
              <w:t xml:space="preserve">Сумма, руб., без </w:t>
            </w:r>
            <w:r w:rsidR="005D6E7D" w:rsidRPr="000E7E9F">
              <w:t>НДС</w:t>
            </w:r>
          </w:p>
        </w:tc>
      </w:tr>
      <w:tr w:rsidR="000C1FD8" w:rsidRPr="00E90338" w14:paraId="16BFE481" w14:textId="77777777" w:rsidTr="000C1FD8">
        <w:trPr>
          <w:trHeight w:val="301"/>
        </w:trPr>
        <w:tc>
          <w:tcPr>
            <w:tcW w:w="817" w:type="dxa"/>
            <w:tcBorders>
              <w:bottom w:val="single" w:sz="8" w:space="0" w:color="000000"/>
            </w:tcBorders>
          </w:tcPr>
          <w:p w14:paraId="0A0EC7CF"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74140967" w14:textId="77777777" w:rsidR="000C1FD8" w:rsidRPr="00E90338" w:rsidRDefault="000C1FD8"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1134" w:type="dxa"/>
            <w:tcBorders>
              <w:bottom w:val="single" w:sz="8" w:space="0" w:color="000000"/>
            </w:tcBorders>
            <w:vAlign w:val="center"/>
          </w:tcPr>
          <w:p w14:paraId="3FB9BBA0" w14:textId="77777777" w:rsidR="000C1FD8" w:rsidRPr="00E90338" w:rsidRDefault="000C1FD8" w:rsidP="00E578CE">
            <w:pPr>
              <w:widowControl w:val="0"/>
              <w:autoSpaceDE w:val="0"/>
              <w:autoSpaceDN w:val="0"/>
              <w:adjustRightInd w:val="0"/>
              <w:jc w:val="center"/>
            </w:pPr>
            <w:r w:rsidRPr="00E90338">
              <w:t>1</w:t>
            </w:r>
          </w:p>
        </w:tc>
        <w:tc>
          <w:tcPr>
            <w:tcW w:w="1418" w:type="dxa"/>
            <w:vMerge w:val="restart"/>
            <w:vAlign w:val="center"/>
          </w:tcPr>
          <w:p w14:paraId="4C729015" w14:textId="5326D893" w:rsidR="000C1FD8" w:rsidRPr="00E90338" w:rsidRDefault="000C1FD8" w:rsidP="000C1FD8">
            <w:pPr>
              <w:widowControl w:val="0"/>
              <w:autoSpaceDE w:val="0"/>
              <w:autoSpaceDN w:val="0"/>
              <w:adjustRightInd w:val="0"/>
              <w:jc w:val="center"/>
            </w:pPr>
            <w:r w:rsidRPr="00BB0912">
              <w:rPr>
                <w:b/>
                <w:sz w:val="22"/>
                <w:szCs w:val="22"/>
              </w:rPr>
              <w:t>374 136,33</w:t>
            </w:r>
          </w:p>
        </w:tc>
        <w:tc>
          <w:tcPr>
            <w:tcW w:w="1417" w:type="dxa"/>
            <w:tcBorders>
              <w:bottom w:val="single" w:sz="8" w:space="0" w:color="000000"/>
            </w:tcBorders>
            <w:vAlign w:val="center"/>
          </w:tcPr>
          <w:p w14:paraId="535FCD74" w14:textId="2CB23A47"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1D59BD4D" w14:textId="77777777" w:rsidR="000C1FD8" w:rsidRPr="00E90338" w:rsidRDefault="000C1FD8" w:rsidP="00E578CE">
            <w:pPr>
              <w:widowControl w:val="0"/>
              <w:autoSpaceDE w:val="0"/>
              <w:autoSpaceDN w:val="0"/>
              <w:adjustRightInd w:val="0"/>
            </w:pPr>
          </w:p>
        </w:tc>
      </w:tr>
      <w:tr w:rsidR="000C1FD8" w:rsidRPr="00E90338" w14:paraId="2D717576" w14:textId="77777777" w:rsidTr="00E41747">
        <w:trPr>
          <w:trHeight w:val="276"/>
        </w:trPr>
        <w:tc>
          <w:tcPr>
            <w:tcW w:w="817" w:type="dxa"/>
            <w:tcBorders>
              <w:top w:val="single" w:sz="8" w:space="0" w:color="000000"/>
            </w:tcBorders>
          </w:tcPr>
          <w:p w14:paraId="5AADDECF"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top w:val="single" w:sz="8" w:space="0" w:color="000000"/>
            </w:tcBorders>
          </w:tcPr>
          <w:p w14:paraId="5B49A302" w14:textId="77777777" w:rsidR="000C1FD8" w:rsidRPr="00E90338" w:rsidRDefault="000C1FD8" w:rsidP="00E578CE">
            <w:pPr>
              <w:contextualSpacing/>
              <w:rPr>
                <w:lang w:eastAsia="en-US"/>
              </w:rPr>
            </w:pPr>
            <w:r w:rsidRPr="00E90338">
              <w:rPr>
                <w:lang w:eastAsia="en-US"/>
              </w:rPr>
              <w:t>Услуги звукооператора/DJ со своим ноутбуком</w:t>
            </w:r>
          </w:p>
        </w:tc>
        <w:tc>
          <w:tcPr>
            <w:tcW w:w="1134" w:type="dxa"/>
            <w:tcBorders>
              <w:top w:val="single" w:sz="8" w:space="0" w:color="000000"/>
            </w:tcBorders>
            <w:vAlign w:val="center"/>
          </w:tcPr>
          <w:p w14:paraId="32FF6E93"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59566869" w14:textId="2FB523B0" w:rsidR="000C1FD8" w:rsidRPr="00E90338" w:rsidRDefault="000C1FD8" w:rsidP="00E578CE">
            <w:pPr>
              <w:widowControl w:val="0"/>
              <w:autoSpaceDE w:val="0"/>
              <w:autoSpaceDN w:val="0"/>
              <w:adjustRightInd w:val="0"/>
            </w:pPr>
          </w:p>
        </w:tc>
        <w:tc>
          <w:tcPr>
            <w:tcW w:w="1417" w:type="dxa"/>
            <w:tcBorders>
              <w:top w:val="single" w:sz="8" w:space="0" w:color="000000"/>
            </w:tcBorders>
            <w:vAlign w:val="center"/>
          </w:tcPr>
          <w:p w14:paraId="0C41D7FE" w14:textId="620E4ABF" w:rsidR="000C1FD8" w:rsidRPr="00E90338" w:rsidRDefault="000C1FD8" w:rsidP="00E578CE">
            <w:pPr>
              <w:widowControl w:val="0"/>
              <w:autoSpaceDE w:val="0"/>
              <w:autoSpaceDN w:val="0"/>
              <w:adjustRightInd w:val="0"/>
            </w:pPr>
          </w:p>
        </w:tc>
        <w:tc>
          <w:tcPr>
            <w:tcW w:w="1276" w:type="dxa"/>
            <w:tcBorders>
              <w:top w:val="single" w:sz="8" w:space="0" w:color="000000"/>
            </w:tcBorders>
            <w:vAlign w:val="center"/>
          </w:tcPr>
          <w:p w14:paraId="5507F5E7" w14:textId="77777777" w:rsidR="000C1FD8" w:rsidRPr="00E90338" w:rsidRDefault="000C1FD8" w:rsidP="00E578CE">
            <w:pPr>
              <w:widowControl w:val="0"/>
              <w:autoSpaceDE w:val="0"/>
              <w:autoSpaceDN w:val="0"/>
              <w:adjustRightInd w:val="0"/>
            </w:pPr>
          </w:p>
        </w:tc>
      </w:tr>
      <w:tr w:rsidR="000C1FD8" w:rsidRPr="00E90338" w14:paraId="7E8ABC98" w14:textId="77777777" w:rsidTr="00E41747">
        <w:trPr>
          <w:trHeight w:val="302"/>
        </w:trPr>
        <w:tc>
          <w:tcPr>
            <w:tcW w:w="817" w:type="dxa"/>
            <w:tcBorders>
              <w:bottom w:val="single" w:sz="8" w:space="0" w:color="000000"/>
            </w:tcBorders>
          </w:tcPr>
          <w:p w14:paraId="74B401D6"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38B76401" w14:textId="77777777" w:rsidR="000C1FD8" w:rsidRPr="00E90338" w:rsidRDefault="000C1FD8" w:rsidP="00E578CE">
            <w:pPr>
              <w:contextualSpacing/>
              <w:rPr>
                <w:lang w:eastAsia="en-US"/>
              </w:rPr>
            </w:pPr>
            <w:r w:rsidRPr="00E90338">
              <w:rPr>
                <w:lang w:eastAsia="en-US"/>
              </w:rPr>
              <w:t>Услуги аниматоров для взрослых и детей</w:t>
            </w:r>
          </w:p>
        </w:tc>
        <w:tc>
          <w:tcPr>
            <w:tcW w:w="1134" w:type="dxa"/>
            <w:tcBorders>
              <w:bottom w:val="single" w:sz="8" w:space="0" w:color="000000"/>
            </w:tcBorders>
            <w:vAlign w:val="center"/>
          </w:tcPr>
          <w:p w14:paraId="6E845E8A" w14:textId="77777777" w:rsidR="000C1FD8" w:rsidRPr="00E90338" w:rsidRDefault="000C1FD8" w:rsidP="00E578CE">
            <w:pPr>
              <w:widowControl w:val="0"/>
              <w:autoSpaceDE w:val="0"/>
              <w:autoSpaceDN w:val="0"/>
              <w:adjustRightInd w:val="0"/>
              <w:jc w:val="center"/>
            </w:pPr>
            <w:r w:rsidRPr="00E90338">
              <w:t>4</w:t>
            </w:r>
          </w:p>
        </w:tc>
        <w:tc>
          <w:tcPr>
            <w:tcW w:w="1418" w:type="dxa"/>
            <w:vMerge/>
          </w:tcPr>
          <w:p w14:paraId="3EAACC2C" w14:textId="7073FB9B" w:rsidR="000C1FD8" w:rsidRPr="00E90338" w:rsidRDefault="000C1FD8" w:rsidP="00E578CE">
            <w:pPr>
              <w:widowControl w:val="0"/>
              <w:autoSpaceDE w:val="0"/>
              <w:autoSpaceDN w:val="0"/>
              <w:adjustRightInd w:val="0"/>
            </w:pPr>
          </w:p>
        </w:tc>
        <w:tc>
          <w:tcPr>
            <w:tcW w:w="1417" w:type="dxa"/>
            <w:tcBorders>
              <w:bottom w:val="single" w:sz="8" w:space="0" w:color="000000"/>
            </w:tcBorders>
            <w:vAlign w:val="center"/>
          </w:tcPr>
          <w:p w14:paraId="672BCEB7" w14:textId="62F07AFB"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16A6229E" w14:textId="77777777" w:rsidR="000C1FD8" w:rsidRPr="00E90338" w:rsidRDefault="000C1FD8" w:rsidP="00E578CE">
            <w:pPr>
              <w:widowControl w:val="0"/>
              <w:autoSpaceDE w:val="0"/>
              <w:autoSpaceDN w:val="0"/>
              <w:adjustRightInd w:val="0"/>
            </w:pPr>
          </w:p>
        </w:tc>
      </w:tr>
      <w:tr w:rsidR="000C1FD8" w:rsidRPr="00E90338" w14:paraId="6B13630A" w14:textId="77777777" w:rsidTr="00E41747">
        <w:trPr>
          <w:trHeight w:val="302"/>
        </w:trPr>
        <w:tc>
          <w:tcPr>
            <w:tcW w:w="817" w:type="dxa"/>
            <w:tcBorders>
              <w:bottom w:val="single" w:sz="8" w:space="0" w:color="000000"/>
            </w:tcBorders>
          </w:tcPr>
          <w:p w14:paraId="2B721213"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522C2A4F" w14:textId="77777777" w:rsidR="000C1FD8" w:rsidRPr="00E90338" w:rsidRDefault="000C1FD8" w:rsidP="00E578CE">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134" w:type="dxa"/>
            <w:tcBorders>
              <w:bottom w:val="single" w:sz="8" w:space="0" w:color="000000"/>
            </w:tcBorders>
            <w:vAlign w:val="center"/>
          </w:tcPr>
          <w:p w14:paraId="035FF683"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515D2FFE" w14:textId="64F62EC4" w:rsidR="000C1FD8" w:rsidRPr="00E90338" w:rsidRDefault="000C1FD8" w:rsidP="00E578CE">
            <w:pPr>
              <w:widowControl w:val="0"/>
              <w:autoSpaceDE w:val="0"/>
              <w:autoSpaceDN w:val="0"/>
              <w:adjustRightInd w:val="0"/>
            </w:pPr>
          </w:p>
        </w:tc>
        <w:tc>
          <w:tcPr>
            <w:tcW w:w="1417" w:type="dxa"/>
            <w:tcBorders>
              <w:bottom w:val="single" w:sz="8" w:space="0" w:color="000000"/>
            </w:tcBorders>
            <w:vAlign w:val="center"/>
          </w:tcPr>
          <w:p w14:paraId="1380C2F4" w14:textId="3967776C"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4DC3C96E" w14:textId="77777777" w:rsidR="000C1FD8" w:rsidRPr="00E90338" w:rsidRDefault="000C1FD8" w:rsidP="00E578CE">
            <w:pPr>
              <w:widowControl w:val="0"/>
              <w:autoSpaceDE w:val="0"/>
              <w:autoSpaceDN w:val="0"/>
              <w:adjustRightInd w:val="0"/>
            </w:pPr>
          </w:p>
        </w:tc>
      </w:tr>
      <w:tr w:rsidR="000C1FD8" w:rsidRPr="00E90338" w14:paraId="45E90741" w14:textId="77777777" w:rsidTr="00E41747">
        <w:trPr>
          <w:trHeight w:val="302"/>
        </w:trPr>
        <w:tc>
          <w:tcPr>
            <w:tcW w:w="817" w:type="dxa"/>
            <w:tcBorders>
              <w:bottom w:val="single" w:sz="8" w:space="0" w:color="000000"/>
            </w:tcBorders>
          </w:tcPr>
          <w:p w14:paraId="61CB6DEB"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5444B0CE" w14:textId="77777777" w:rsidR="000C1FD8" w:rsidRPr="00E90338" w:rsidRDefault="000C1FD8" w:rsidP="00E578CE">
            <w:pPr>
              <w:contextualSpacing/>
              <w:rPr>
                <w:rFonts w:eastAsia="Calibri"/>
                <w:lang w:eastAsia="en-US"/>
              </w:rPr>
            </w:pPr>
            <w:r w:rsidRPr="00E90338">
              <w:rPr>
                <w:rFonts w:eastAsia="Calibri"/>
                <w:lang w:eastAsia="en-US"/>
              </w:rPr>
              <w:t>Атрибуты праздника – цистерна с полевой кухней (каша гречневая с тушенкой говяжьей). Виды полевых кухонь: полевая кухня КП-125, полевая кухня КП-130, полевая кухня КП-2-48. Выход каши на человека 150 гр., из которых мяса не менее 40 гр. Одноразовые тарелки (глубокие) и ложки, салфетки. Организация раздачи осуществляется Исполнителем.</w:t>
            </w:r>
          </w:p>
        </w:tc>
        <w:tc>
          <w:tcPr>
            <w:tcW w:w="1134" w:type="dxa"/>
            <w:tcBorders>
              <w:bottom w:val="single" w:sz="8" w:space="0" w:color="000000"/>
            </w:tcBorders>
            <w:vAlign w:val="center"/>
          </w:tcPr>
          <w:p w14:paraId="6A3F9FE8" w14:textId="77777777" w:rsidR="000C1FD8" w:rsidRPr="00E90338" w:rsidRDefault="000C1FD8" w:rsidP="00E578CE">
            <w:pPr>
              <w:widowControl w:val="0"/>
              <w:autoSpaceDE w:val="0"/>
              <w:autoSpaceDN w:val="0"/>
              <w:adjustRightInd w:val="0"/>
              <w:jc w:val="center"/>
            </w:pPr>
            <w:r w:rsidRPr="00E90338">
              <w:t>на 500 чел.</w:t>
            </w:r>
          </w:p>
        </w:tc>
        <w:tc>
          <w:tcPr>
            <w:tcW w:w="1418" w:type="dxa"/>
            <w:vMerge/>
          </w:tcPr>
          <w:p w14:paraId="4AC72C18" w14:textId="37B960F3" w:rsidR="000C1FD8" w:rsidRPr="00E90338" w:rsidRDefault="000C1FD8" w:rsidP="00E578CE">
            <w:pPr>
              <w:widowControl w:val="0"/>
              <w:autoSpaceDE w:val="0"/>
              <w:autoSpaceDN w:val="0"/>
              <w:adjustRightInd w:val="0"/>
            </w:pPr>
          </w:p>
        </w:tc>
        <w:tc>
          <w:tcPr>
            <w:tcW w:w="1417" w:type="dxa"/>
            <w:tcBorders>
              <w:bottom w:val="single" w:sz="8" w:space="0" w:color="000000"/>
            </w:tcBorders>
            <w:vAlign w:val="center"/>
          </w:tcPr>
          <w:p w14:paraId="25E675A7" w14:textId="7F07013B"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153C5080" w14:textId="77777777" w:rsidR="000C1FD8" w:rsidRPr="00E90338" w:rsidRDefault="000C1FD8" w:rsidP="00E578CE">
            <w:pPr>
              <w:widowControl w:val="0"/>
              <w:autoSpaceDE w:val="0"/>
              <w:autoSpaceDN w:val="0"/>
              <w:adjustRightInd w:val="0"/>
            </w:pPr>
          </w:p>
        </w:tc>
      </w:tr>
      <w:tr w:rsidR="000C1FD8" w:rsidRPr="00E90338" w14:paraId="3E150C9B" w14:textId="77777777" w:rsidTr="00E41747">
        <w:trPr>
          <w:trHeight w:val="302"/>
        </w:trPr>
        <w:tc>
          <w:tcPr>
            <w:tcW w:w="817" w:type="dxa"/>
            <w:tcBorders>
              <w:bottom w:val="single" w:sz="8" w:space="0" w:color="000000"/>
            </w:tcBorders>
          </w:tcPr>
          <w:p w14:paraId="17C830C4"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7603951C" w14:textId="77777777" w:rsidR="000C1FD8" w:rsidRPr="00E90338" w:rsidRDefault="000C1FD8" w:rsidP="00E578CE">
            <w:pPr>
              <w:contextualSpacing/>
              <w:rPr>
                <w:rFonts w:eastAsia="Calibri"/>
                <w:lang w:eastAsia="en-US"/>
              </w:rPr>
            </w:pPr>
            <w:r w:rsidRPr="00E90338">
              <w:rPr>
                <w:rFonts w:eastAsia="Calibri"/>
                <w:lang w:eastAsia="en-US"/>
              </w:rPr>
              <w:t>Услуги сотрудников полевой кухни для приготовления и раздачи полевой каши</w:t>
            </w:r>
          </w:p>
        </w:tc>
        <w:tc>
          <w:tcPr>
            <w:tcW w:w="1134" w:type="dxa"/>
            <w:tcBorders>
              <w:bottom w:val="single" w:sz="8" w:space="0" w:color="000000"/>
            </w:tcBorders>
            <w:vAlign w:val="center"/>
          </w:tcPr>
          <w:p w14:paraId="027C3F13" w14:textId="77777777" w:rsidR="000C1FD8" w:rsidRPr="00E90338" w:rsidRDefault="000C1FD8" w:rsidP="00E578CE">
            <w:pPr>
              <w:widowControl w:val="0"/>
              <w:autoSpaceDE w:val="0"/>
              <w:autoSpaceDN w:val="0"/>
              <w:adjustRightInd w:val="0"/>
              <w:jc w:val="center"/>
            </w:pPr>
            <w:r w:rsidRPr="00E90338">
              <w:t>2</w:t>
            </w:r>
          </w:p>
        </w:tc>
        <w:tc>
          <w:tcPr>
            <w:tcW w:w="1418" w:type="dxa"/>
            <w:vMerge/>
          </w:tcPr>
          <w:p w14:paraId="775DF030" w14:textId="5F4AC497" w:rsidR="000C1FD8" w:rsidRPr="00E90338" w:rsidRDefault="000C1FD8" w:rsidP="00E578CE">
            <w:pPr>
              <w:widowControl w:val="0"/>
              <w:autoSpaceDE w:val="0"/>
              <w:autoSpaceDN w:val="0"/>
              <w:adjustRightInd w:val="0"/>
            </w:pPr>
          </w:p>
        </w:tc>
        <w:tc>
          <w:tcPr>
            <w:tcW w:w="1417" w:type="dxa"/>
            <w:tcBorders>
              <w:bottom w:val="single" w:sz="8" w:space="0" w:color="000000"/>
            </w:tcBorders>
            <w:vAlign w:val="center"/>
          </w:tcPr>
          <w:p w14:paraId="738C5E97" w14:textId="55F371B4"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6B15CAE1" w14:textId="77777777" w:rsidR="000C1FD8" w:rsidRPr="00E90338" w:rsidRDefault="000C1FD8" w:rsidP="00E578CE">
            <w:pPr>
              <w:widowControl w:val="0"/>
              <w:autoSpaceDE w:val="0"/>
              <w:autoSpaceDN w:val="0"/>
              <w:adjustRightInd w:val="0"/>
            </w:pPr>
          </w:p>
        </w:tc>
      </w:tr>
      <w:tr w:rsidR="000C1FD8" w:rsidRPr="00E90338" w14:paraId="505B4805" w14:textId="77777777" w:rsidTr="000E7E9F">
        <w:tc>
          <w:tcPr>
            <w:tcW w:w="817" w:type="dxa"/>
          </w:tcPr>
          <w:p w14:paraId="48915B51" w14:textId="77777777" w:rsidR="000C1FD8" w:rsidRPr="00E90338" w:rsidRDefault="000C1FD8" w:rsidP="00E578CE">
            <w:pPr>
              <w:widowControl w:val="0"/>
              <w:numPr>
                <w:ilvl w:val="0"/>
                <w:numId w:val="33"/>
              </w:numPr>
              <w:autoSpaceDE w:val="0"/>
              <w:autoSpaceDN w:val="0"/>
              <w:adjustRightInd w:val="0"/>
              <w:jc w:val="center"/>
            </w:pPr>
          </w:p>
        </w:tc>
        <w:tc>
          <w:tcPr>
            <w:tcW w:w="4394" w:type="dxa"/>
          </w:tcPr>
          <w:p w14:paraId="0B69176F" w14:textId="77777777" w:rsidR="000C1FD8" w:rsidRPr="00E90338" w:rsidRDefault="000C1FD8"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59B4AB1B" w14:textId="77777777" w:rsidR="000C1FD8" w:rsidRPr="00E90338" w:rsidRDefault="000C1FD8"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1134" w:type="dxa"/>
            <w:vAlign w:val="center"/>
          </w:tcPr>
          <w:p w14:paraId="031503FA"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10B044FD" w14:textId="4370CDBB" w:rsidR="000C1FD8" w:rsidRPr="00E90338" w:rsidRDefault="000C1FD8" w:rsidP="00E578CE">
            <w:pPr>
              <w:widowControl w:val="0"/>
              <w:autoSpaceDE w:val="0"/>
              <w:autoSpaceDN w:val="0"/>
              <w:adjustRightInd w:val="0"/>
            </w:pPr>
          </w:p>
        </w:tc>
        <w:tc>
          <w:tcPr>
            <w:tcW w:w="1417" w:type="dxa"/>
            <w:vAlign w:val="center"/>
          </w:tcPr>
          <w:p w14:paraId="58464724" w14:textId="69D44D8F" w:rsidR="000C1FD8" w:rsidRPr="00E90338" w:rsidRDefault="000C1FD8" w:rsidP="00E578CE">
            <w:pPr>
              <w:widowControl w:val="0"/>
              <w:autoSpaceDE w:val="0"/>
              <w:autoSpaceDN w:val="0"/>
              <w:adjustRightInd w:val="0"/>
            </w:pPr>
          </w:p>
        </w:tc>
        <w:tc>
          <w:tcPr>
            <w:tcW w:w="1276" w:type="dxa"/>
            <w:vAlign w:val="center"/>
          </w:tcPr>
          <w:p w14:paraId="1B240833" w14:textId="77777777" w:rsidR="000C1FD8" w:rsidRPr="00E90338" w:rsidRDefault="000C1FD8" w:rsidP="00E578CE">
            <w:pPr>
              <w:widowControl w:val="0"/>
              <w:autoSpaceDE w:val="0"/>
              <w:autoSpaceDN w:val="0"/>
              <w:adjustRightInd w:val="0"/>
            </w:pPr>
          </w:p>
        </w:tc>
      </w:tr>
      <w:tr w:rsidR="000C1FD8" w:rsidRPr="00E90338" w14:paraId="26EE68DF" w14:textId="77777777" w:rsidTr="000E7E9F">
        <w:tc>
          <w:tcPr>
            <w:tcW w:w="817" w:type="dxa"/>
          </w:tcPr>
          <w:p w14:paraId="58E6CA32" w14:textId="77777777" w:rsidR="000C1FD8" w:rsidRPr="00E90338" w:rsidRDefault="000C1FD8" w:rsidP="00E578CE">
            <w:pPr>
              <w:widowControl w:val="0"/>
              <w:numPr>
                <w:ilvl w:val="0"/>
                <w:numId w:val="33"/>
              </w:numPr>
              <w:autoSpaceDE w:val="0"/>
              <w:autoSpaceDN w:val="0"/>
              <w:adjustRightInd w:val="0"/>
              <w:jc w:val="center"/>
            </w:pPr>
          </w:p>
        </w:tc>
        <w:tc>
          <w:tcPr>
            <w:tcW w:w="4394" w:type="dxa"/>
          </w:tcPr>
          <w:p w14:paraId="28E7CCF6" w14:textId="77777777" w:rsidR="000C1FD8" w:rsidRPr="00E90338" w:rsidRDefault="000C1FD8"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1134" w:type="dxa"/>
            <w:vAlign w:val="center"/>
          </w:tcPr>
          <w:p w14:paraId="5FAEC950"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7829B759" w14:textId="2BE0E0A2" w:rsidR="000C1FD8" w:rsidRPr="00E90338" w:rsidRDefault="000C1FD8" w:rsidP="00E578CE">
            <w:pPr>
              <w:widowControl w:val="0"/>
              <w:autoSpaceDE w:val="0"/>
              <w:autoSpaceDN w:val="0"/>
              <w:adjustRightInd w:val="0"/>
            </w:pPr>
          </w:p>
        </w:tc>
        <w:tc>
          <w:tcPr>
            <w:tcW w:w="1417" w:type="dxa"/>
            <w:vAlign w:val="center"/>
          </w:tcPr>
          <w:p w14:paraId="4F6DFAFF" w14:textId="55534FD0" w:rsidR="000C1FD8" w:rsidRPr="00E90338" w:rsidRDefault="000C1FD8" w:rsidP="00E578CE">
            <w:pPr>
              <w:widowControl w:val="0"/>
              <w:autoSpaceDE w:val="0"/>
              <w:autoSpaceDN w:val="0"/>
              <w:adjustRightInd w:val="0"/>
            </w:pPr>
          </w:p>
        </w:tc>
        <w:tc>
          <w:tcPr>
            <w:tcW w:w="1276" w:type="dxa"/>
            <w:vAlign w:val="center"/>
          </w:tcPr>
          <w:p w14:paraId="4942E8EB" w14:textId="77777777" w:rsidR="000C1FD8" w:rsidRPr="00E90338" w:rsidRDefault="000C1FD8" w:rsidP="00E578CE">
            <w:pPr>
              <w:widowControl w:val="0"/>
              <w:autoSpaceDE w:val="0"/>
              <w:autoSpaceDN w:val="0"/>
              <w:adjustRightInd w:val="0"/>
            </w:pPr>
          </w:p>
        </w:tc>
      </w:tr>
      <w:tr w:rsidR="000C1FD8" w:rsidRPr="00E90338" w14:paraId="7E947ECC" w14:textId="77777777" w:rsidTr="000E7E9F">
        <w:tc>
          <w:tcPr>
            <w:tcW w:w="817" w:type="dxa"/>
          </w:tcPr>
          <w:p w14:paraId="233A0343" w14:textId="77777777" w:rsidR="000C1FD8" w:rsidRPr="00E90338" w:rsidRDefault="000C1FD8" w:rsidP="00E578CE">
            <w:pPr>
              <w:widowControl w:val="0"/>
              <w:numPr>
                <w:ilvl w:val="0"/>
                <w:numId w:val="33"/>
              </w:numPr>
              <w:autoSpaceDE w:val="0"/>
              <w:autoSpaceDN w:val="0"/>
              <w:adjustRightInd w:val="0"/>
              <w:jc w:val="center"/>
            </w:pPr>
          </w:p>
        </w:tc>
        <w:tc>
          <w:tcPr>
            <w:tcW w:w="4394" w:type="dxa"/>
          </w:tcPr>
          <w:p w14:paraId="039BE96D" w14:textId="77777777" w:rsidR="000C1FD8" w:rsidRPr="00E90338" w:rsidRDefault="000C1FD8" w:rsidP="00E578CE">
            <w:pPr>
              <w:widowControl w:val="0"/>
              <w:contextualSpacing/>
              <w:rPr>
                <w:lang w:eastAsia="en-US"/>
              </w:rPr>
            </w:pPr>
            <w:r w:rsidRPr="00E90338">
              <w:rPr>
                <w:lang w:eastAsia="en-US"/>
              </w:rPr>
              <w:t>Создание зоны активности</w:t>
            </w:r>
          </w:p>
        </w:tc>
        <w:tc>
          <w:tcPr>
            <w:tcW w:w="1134" w:type="dxa"/>
            <w:vAlign w:val="center"/>
          </w:tcPr>
          <w:p w14:paraId="0F56A409"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0BB99647" w14:textId="7A584632" w:rsidR="000C1FD8" w:rsidRPr="00E90338" w:rsidRDefault="000C1FD8" w:rsidP="00E578CE">
            <w:pPr>
              <w:widowControl w:val="0"/>
              <w:autoSpaceDE w:val="0"/>
              <w:autoSpaceDN w:val="0"/>
              <w:adjustRightInd w:val="0"/>
            </w:pPr>
          </w:p>
        </w:tc>
        <w:tc>
          <w:tcPr>
            <w:tcW w:w="1417" w:type="dxa"/>
            <w:vAlign w:val="center"/>
          </w:tcPr>
          <w:p w14:paraId="09DFB1E8" w14:textId="736BDAE6" w:rsidR="000C1FD8" w:rsidRPr="00E90338" w:rsidRDefault="000C1FD8" w:rsidP="00E578CE">
            <w:pPr>
              <w:widowControl w:val="0"/>
              <w:autoSpaceDE w:val="0"/>
              <w:autoSpaceDN w:val="0"/>
              <w:adjustRightInd w:val="0"/>
            </w:pPr>
          </w:p>
        </w:tc>
        <w:tc>
          <w:tcPr>
            <w:tcW w:w="1276" w:type="dxa"/>
            <w:vAlign w:val="center"/>
          </w:tcPr>
          <w:p w14:paraId="65B8D371" w14:textId="77777777" w:rsidR="000C1FD8" w:rsidRPr="00E90338" w:rsidRDefault="000C1FD8" w:rsidP="00E578CE">
            <w:pPr>
              <w:widowControl w:val="0"/>
              <w:autoSpaceDE w:val="0"/>
              <w:autoSpaceDN w:val="0"/>
              <w:adjustRightInd w:val="0"/>
            </w:pPr>
          </w:p>
        </w:tc>
      </w:tr>
      <w:tr w:rsidR="000C1FD8" w:rsidRPr="00E90338" w14:paraId="28716B9E" w14:textId="77777777" w:rsidTr="00E41747">
        <w:trPr>
          <w:trHeight w:val="304"/>
        </w:trPr>
        <w:tc>
          <w:tcPr>
            <w:tcW w:w="817" w:type="dxa"/>
            <w:tcBorders>
              <w:bottom w:val="single" w:sz="8" w:space="0" w:color="000000"/>
            </w:tcBorders>
          </w:tcPr>
          <w:p w14:paraId="21D155C4"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76D40B34" w14:textId="77777777" w:rsidR="000C1FD8" w:rsidRPr="00E90338" w:rsidRDefault="000C1FD8"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134" w:type="dxa"/>
            <w:tcBorders>
              <w:bottom w:val="single" w:sz="8" w:space="0" w:color="000000"/>
            </w:tcBorders>
            <w:vAlign w:val="center"/>
          </w:tcPr>
          <w:p w14:paraId="3FBEC346"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0F2C647F" w14:textId="6BF5BEF7" w:rsidR="000C1FD8" w:rsidRPr="00E90338" w:rsidRDefault="000C1FD8" w:rsidP="00E578CE">
            <w:pPr>
              <w:widowControl w:val="0"/>
              <w:autoSpaceDE w:val="0"/>
              <w:autoSpaceDN w:val="0"/>
              <w:adjustRightInd w:val="0"/>
            </w:pPr>
          </w:p>
        </w:tc>
        <w:tc>
          <w:tcPr>
            <w:tcW w:w="1417" w:type="dxa"/>
            <w:tcBorders>
              <w:bottom w:val="single" w:sz="8" w:space="0" w:color="000000"/>
            </w:tcBorders>
            <w:vAlign w:val="center"/>
          </w:tcPr>
          <w:p w14:paraId="1456382A" w14:textId="69C6EAD9"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4AB54DAB" w14:textId="77777777" w:rsidR="000C1FD8" w:rsidRPr="00E90338" w:rsidRDefault="000C1FD8" w:rsidP="00E578CE">
            <w:pPr>
              <w:widowControl w:val="0"/>
              <w:autoSpaceDE w:val="0"/>
              <w:autoSpaceDN w:val="0"/>
              <w:adjustRightInd w:val="0"/>
            </w:pPr>
          </w:p>
        </w:tc>
      </w:tr>
      <w:tr w:rsidR="000C1FD8" w:rsidRPr="00E90338" w14:paraId="702B9321" w14:textId="77777777" w:rsidTr="00E41747">
        <w:trPr>
          <w:trHeight w:val="304"/>
        </w:trPr>
        <w:tc>
          <w:tcPr>
            <w:tcW w:w="817" w:type="dxa"/>
            <w:tcBorders>
              <w:bottom w:val="single" w:sz="4" w:space="0" w:color="auto"/>
            </w:tcBorders>
          </w:tcPr>
          <w:p w14:paraId="223A65B7"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bottom w:val="single" w:sz="8" w:space="0" w:color="000000"/>
            </w:tcBorders>
          </w:tcPr>
          <w:p w14:paraId="355CE4BD" w14:textId="77777777" w:rsidR="000C1FD8" w:rsidRPr="00E90338" w:rsidRDefault="000C1FD8" w:rsidP="00E578CE">
            <w:pPr>
              <w:contextualSpacing/>
              <w:rPr>
                <w:lang w:eastAsia="en-US"/>
              </w:rPr>
            </w:pPr>
            <w:r w:rsidRPr="00E90338">
              <w:rPr>
                <w:lang w:eastAsia="en-US"/>
              </w:rPr>
              <w:t>Администрирование мероприятия и координация работы персонала</w:t>
            </w:r>
          </w:p>
        </w:tc>
        <w:tc>
          <w:tcPr>
            <w:tcW w:w="1134" w:type="dxa"/>
            <w:tcBorders>
              <w:bottom w:val="single" w:sz="8" w:space="0" w:color="000000"/>
            </w:tcBorders>
            <w:vAlign w:val="center"/>
          </w:tcPr>
          <w:p w14:paraId="47BFF689"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77668857" w14:textId="3EEB9B16" w:rsidR="000C1FD8" w:rsidRPr="00E90338" w:rsidRDefault="000C1FD8" w:rsidP="00E578CE">
            <w:pPr>
              <w:widowControl w:val="0"/>
              <w:autoSpaceDE w:val="0"/>
              <w:autoSpaceDN w:val="0"/>
              <w:adjustRightInd w:val="0"/>
            </w:pPr>
          </w:p>
        </w:tc>
        <w:tc>
          <w:tcPr>
            <w:tcW w:w="1417" w:type="dxa"/>
            <w:tcBorders>
              <w:bottom w:val="single" w:sz="8" w:space="0" w:color="000000"/>
            </w:tcBorders>
            <w:vAlign w:val="center"/>
          </w:tcPr>
          <w:p w14:paraId="2A61B160" w14:textId="35181190" w:rsidR="000C1FD8" w:rsidRPr="00E90338" w:rsidRDefault="000C1FD8" w:rsidP="00E578CE">
            <w:pPr>
              <w:widowControl w:val="0"/>
              <w:autoSpaceDE w:val="0"/>
              <w:autoSpaceDN w:val="0"/>
              <w:adjustRightInd w:val="0"/>
            </w:pPr>
          </w:p>
        </w:tc>
        <w:tc>
          <w:tcPr>
            <w:tcW w:w="1276" w:type="dxa"/>
            <w:tcBorders>
              <w:bottom w:val="single" w:sz="8" w:space="0" w:color="000000"/>
            </w:tcBorders>
            <w:vAlign w:val="center"/>
          </w:tcPr>
          <w:p w14:paraId="00DE6DEB" w14:textId="77777777" w:rsidR="000C1FD8" w:rsidRPr="00E90338" w:rsidRDefault="000C1FD8" w:rsidP="00E578CE">
            <w:pPr>
              <w:widowControl w:val="0"/>
              <w:autoSpaceDE w:val="0"/>
              <w:autoSpaceDN w:val="0"/>
              <w:adjustRightInd w:val="0"/>
            </w:pPr>
          </w:p>
        </w:tc>
      </w:tr>
      <w:tr w:rsidR="000C1FD8" w:rsidRPr="00E90338" w14:paraId="783AF245" w14:textId="77777777" w:rsidTr="00E41747">
        <w:trPr>
          <w:trHeight w:val="253"/>
        </w:trPr>
        <w:tc>
          <w:tcPr>
            <w:tcW w:w="817" w:type="dxa"/>
            <w:tcBorders>
              <w:top w:val="single" w:sz="4" w:space="0" w:color="auto"/>
            </w:tcBorders>
          </w:tcPr>
          <w:p w14:paraId="52B8531F"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top w:val="single" w:sz="8" w:space="0" w:color="000000"/>
              <w:bottom w:val="single" w:sz="8" w:space="0" w:color="000000"/>
            </w:tcBorders>
          </w:tcPr>
          <w:p w14:paraId="0459B47E" w14:textId="77777777" w:rsidR="000C1FD8" w:rsidRPr="00E90338" w:rsidRDefault="000C1FD8" w:rsidP="00E578CE">
            <w:pPr>
              <w:contextualSpacing/>
              <w:rPr>
                <w:lang w:eastAsia="en-US"/>
              </w:rPr>
            </w:pPr>
            <w:r w:rsidRPr="00E90338">
              <w:rPr>
                <w:lang w:eastAsia="en-US"/>
              </w:rPr>
              <w:t xml:space="preserve">Работник сцены (подключение светового и звукового оборудования)    </w:t>
            </w:r>
          </w:p>
        </w:tc>
        <w:tc>
          <w:tcPr>
            <w:tcW w:w="1134" w:type="dxa"/>
            <w:tcBorders>
              <w:top w:val="single" w:sz="8" w:space="0" w:color="000000"/>
              <w:bottom w:val="single" w:sz="8" w:space="0" w:color="000000"/>
            </w:tcBorders>
            <w:vAlign w:val="center"/>
          </w:tcPr>
          <w:p w14:paraId="006DEC4A"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3BFF5704" w14:textId="1B584403" w:rsidR="000C1FD8" w:rsidRPr="00E90338" w:rsidRDefault="000C1FD8" w:rsidP="00E578CE">
            <w:pPr>
              <w:widowControl w:val="0"/>
              <w:autoSpaceDE w:val="0"/>
              <w:autoSpaceDN w:val="0"/>
              <w:adjustRightInd w:val="0"/>
            </w:pPr>
          </w:p>
        </w:tc>
        <w:tc>
          <w:tcPr>
            <w:tcW w:w="1417" w:type="dxa"/>
            <w:tcBorders>
              <w:top w:val="single" w:sz="8" w:space="0" w:color="000000"/>
              <w:bottom w:val="single" w:sz="8" w:space="0" w:color="000000"/>
            </w:tcBorders>
            <w:vAlign w:val="center"/>
          </w:tcPr>
          <w:p w14:paraId="140E944C" w14:textId="3389794D" w:rsidR="000C1FD8" w:rsidRPr="00E90338" w:rsidRDefault="000C1FD8" w:rsidP="00E578CE">
            <w:pPr>
              <w:widowControl w:val="0"/>
              <w:autoSpaceDE w:val="0"/>
              <w:autoSpaceDN w:val="0"/>
              <w:adjustRightInd w:val="0"/>
            </w:pPr>
          </w:p>
        </w:tc>
        <w:tc>
          <w:tcPr>
            <w:tcW w:w="1276" w:type="dxa"/>
            <w:tcBorders>
              <w:top w:val="single" w:sz="8" w:space="0" w:color="000000"/>
              <w:bottom w:val="single" w:sz="8" w:space="0" w:color="000000"/>
            </w:tcBorders>
            <w:vAlign w:val="center"/>
          </w:tcPr>
          <w:p w14:paraId="0E5BF10B" w14:textId="77777777" w:rsidR="000C1FD8" w:rsidRPr="00E90338" w:rsidRDefault="000C1FD8" w:rsidP="00E578CE">
            <w:pPr>
              <w:widowControl w:val="0"/>
              <w:autoSpaceDE w:val="0"/>
              <w:autoSpaceDN w:val="0"/>
              <w:adjustRightInd w:val="0"/>
            </w:pPr>
          </w:p>
        </w:tc>
      </w:tr>
      <w:tr w:rsidR="000C1FD8" w:rsidRPr="00E90338" w14:paraId="2A477E13" w14:textId="77777777" w:rsidTr="00E41747">
        <w:trPr>
          <w:trHeight w:val="302"/>
        </w:trPr>
        <w:tc>
          <w:tcPr>
            <w:tcW w:w="817" w:type="dxa"/>
          </w:tcPr>
          <w:p w14:paraId="086D3D44" w14:textId="77777777" w:rsidR="000C1FD8" w:rsidRPr="00E90338" w:rsidRDefault="000C1FD8" w:rsidP="00E578CE">
            <w:pPr>
              <w:widowControl w:val="0"/>
              <w:numPr>
                <w:ilvl w:val="0"/>
                <w:numId w:val="33"/>
              </w:numPr>
              <w:autoSpaceDE w:val="0"/>
              <w:autoSpaceDN w:val="0"/>
              <w:adjustRightInd w:val="0"/>
              <w:jc w:val="center"/>
            </w:pPr>
          </w:p>
        </w:tc>
        <w:tc>
          <w:tcPr>
            <w:tcW w:w="4394" w:type="dxa"/>
            <w:tcBorders>
              <w:top w:val="single" w:sz="8" w:space="0" w:color="000000"/>
              <w:bottom w:val="single" w:sz="8" w:space="0" w:color="000000"/>
            </w:tcBorders>
          </w:tcPr>
          <w:p w14:paraId="61D3FCB1" w14:textId="77777777" w:rsidR="000C1FD8" w:rsidRPr="00E90338" w:rsidRDefault="000C1FD8" w:rsidP="00E578CE">
            <w:pPr>
              <w:contextualSpacing/>
              <w:rPr>
                <w:lang w:eastAsia="en-US"/>
              </w:rPr>
            </w:pPr>
            <w:r w:rsidRPr="00E90338">
              <w:rPr>
                <w:lang w:eastAsia="en-US"/>
              </w:rPr>
              <w:t>Разработка сценария и согласование с Заказчиком</w:t>
            </w:r>
          </w:p>
        </w:tc>
        <w:tc>
          <w:tcPr>
            <w:tcW w:w="1134" w:type="dxa"/>
            <w:tcBorders>
              <w:top w:val="single" w:sz="8" w:space="0" w:color="000000"/>
              <w:bottom w:val="single" w:sz="8" w:space="0" w:color="000000"/>
            </w:tcBorders>
            <w:vAlign w:val="center"/>
          </w:tcPr>
          <w:p w14:paraId="1C920BD6" w14:textId="77777777" w:rsidR="000C1FD8" w:rsidRPr="00E90338" w:rsidRDefault="000C1FD8" w:rsidP="00E578CE">
            <w:pPr>
              <w:widowControl w:val="0"/>
              <w:autoSpaceDE w:val="0"/>
              <w:autoSpaceDN w:val="0"/>
              <w:adjustRightInd w:val="0"/>
              <w:jc w:val="center"/>
            </w:pPr>
            <w:r w:rsidRPr="00E90338">
              <w:t>1</w:t>
            </w:r>
          </w:p>
        </w:tc>
        <w:tc>
          <w:tcPr>
            <w:tcW w:w="1418" w:type="dxa"/>
            <w:vMerge/>
            <w:tcBorders>
              <w:bottom w:val="single" w:sz="8" w:space="0" w:color="000000"/>
            </w:tcBorders>
          </w:tcPr>
          <w:p w14:paraId="7278EACF" w14:textId="49F5B115" w:rsidR="000C1FD8" w:rsidRPr="00E90338" w:rsidRDefault="000C1FD8" w:rsidP="00E578CE">
            <w:pPr>
              <w:widowControl w:val="0"/>
              <w:autoSpaceDE w:val="0"/>
              <w:autoSpaceDN w:val="0"/>
              <w:adjustRightInd w:val="0"/>
            </w:pPr>
          </w:p>
        </w:tc>
        <w:tc>
          <w:tcPr>
            <w:tcW w:w="1417" w:type="dxa"/>
            <w:tcBorders>
              <w:top w:val="single" w:sz="8" w:space="0" w:color="000000"/>
              <w:bottom w:val="single" w:sz="8" w:space="0" w:color="000000"/>
            </w:tcBorders>
            <w:vAlign w:val="center"/>
          </w:tcPr>
          <w:p w14:paraId="29DCDC0C" w14:textId="4DB9F856" w:rsidR="000C1FD8" w:rsidRPr="00E90338" w:rsidRDefault="000C1FD8" w:rsidP="00E578CE">
            <w:pPr>
              <w:widowControl w:val="0"/>
              <w:autoSpaceDE w:val="0"/>
              <w:autoSpaceDN w:val="0"/>
              <w:adjustRightInd w:val="0"/>
            </w:pPr>
          </w:p>
        </w:tc>
        <w:tc>
          <w:tcPr>
            <w:tcW w:w="1276" w:type="dxa"/>
            <w:tcBorders>
              <w:top w:val="single" w:sz="8" w:space="0" w:color="000000"/>
              <w:bottom w:val="single" w:sz="8" w:space="0" w:color="000000"/>
            </w:tcBorders>
            <w:vAlign w:val="center"/>
          </w:tcPr>
          <w:p w14:paraId="18F280E5" w14:textId="77777777" w:rsidR="000C1FD8" w:rsidRPr="00E90338" w:rsidRDefault="000C1FD8" w:rsidP="00E578CE">
            <w:pPr>
              <w:widowControl w:val="0"/>
              <w:autoSpaceDE w:val="0"/>
              <w:autoSpaceDN w:val="0"/>
              <w:adjustRightInd w:val="0"/>
            </w:pPr>
          </w:p>
        </w:tc>
      </w:tr>
      <w:tr w:rsidR="00F229D9" w:rsidRPr="00E90338" w14:paraId="16AE62D6" w14:textId="3729E926" w:rsidTr="000E7E9F">
        <w:trPr>
          <w:trHeight w:val="190"/>
        </w:trPr>
        <w:tc>
          <w:tcPr>
            <w:tcW w:w="817" w:type="dxa"/>
            <w:tcBorders>
              <w:top w:val="single" w:sz="8" w:space="0" w:color="000000"/>
              <w:bottom w:val="single" w:sz="8" w:space="0" w:color="000000"/>
            </w:tcBorders>
          </w:tcPr>
          <w:p w14:paraId="13BC712D" w14:textId="77777777" w:rsidR="00F229D9" w:rsidRPr="00E90338" w:rsidRDefault="00F229D9" w:rsidP="007E49E7">
            <w:pPr>
              <w:widowControl w:val="0"/>
              <w:autoSpaceDE w:val="0"/>
              <w:autoSpaceDN w:val="0"/>
              <w:adjustRightInd w:val="0"/>
              <w:ind w:left="360"/>
              <w:jc w:val="center"/>
              <w:rPr>
                <w:b/>
              </w:rPr>
            </w:pPr>
          </w:p>
        </w:tc>
        <w:tc>
          <w:tcPr>
            <w:tcW w:w="4394" w:type="dxa"/>
            <w:tcBorders>
              <w:top w:val="single" w:sz="8" w:space="0" w:color="000000"/>
              <w:bottom w:val="single" w:sz="8" w:space="0" w:color="000000"/>
            </w:tcBorders>
            <w:vAlign w:val="center"/>
          </w:tcPr>
          <w:p w14:paraId="3F4E8FC2"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1134" w:type="dxa"/>
            <w:tcBorders>
              <w:top w:val="single" w:sz="8" w:space="0" w:color="000000"/>
              <w:bottom w:val="single" w:sz="8" w:space="0" w:color="000000"/>
            </w:tcBorders>
          </w:tcPr>
          <w:p w14:paraId="3B734FA8" w14:textId="7B607006" w:rsidR="00F229D9" w:rsidRPr="00E90338" w:rsidRDefault="00F84200" w:rsidP="00F84200">
            <w:pPr>
              <w:widowControl w:val="0"/>
              <w:autoSpaceDE w:val="0"/>
              <w:autoSpaceDN w:val="0"/>
              <w:adjustRightInd w:val="0"/>
              <w:jc w:val="center"/>
              <w:rPr>
                <w:b/>
                <w:i/>
                <w:color w:val="FF0000"/>
              </w:rPr>
            </w:pPr>
            <w:r>
              <w:t>---</w:t>
            </w:r>
          </w:p>
        </w:tc>
        <w:tc>
          <w:tcPr>
            <w:tcW w:w="1418" w:type="dxa"/>
            <w:tcBorders>
              <w:top w:val="single" w:sz="8" w:space="0" w:color="000000"/>
              <w:bottom w:val="single" w:sz="8" w:space="0" w:color="000000"/>
            </w:tcBorders>
          </w:tcPr>
          <w:p w14:paraId="37F2B99E" w14:textId="0AC4D8D6" w:rsidR="00F229D9" w:rsidRPr="00E90338" w:rsidRDefault="00F229D9" w:rsidP="00BB0912">
            <w:pPr>
              <w:widowControl w:val="0"/>
              <w:autoSpaceDE w:val="0"/>
              <w:autoSpaceDN w:val="0"/>
              <w:adjustRightInd w:val="0"/>
              <w:jc w:val="center"/>
              <w:rPr>
                <w:b/>
                <w:i/>
                <w:color w:val="FF0000"/>
              </w:rPr>
            </w:pPr>
          </w:p>
        </w:tc>
        <w:tc>
          <w:tcPr>
            <w:tcW w:w="1417" w:type="dxa"/>
            <w:tcBorders>
              <w:top w:val="single" w:sz="8" w:space="0" w:color="000000"/>
              <w:bottom w:val="single" w:sz="8" w:space="0" w:color="000000"/>
            </w:tcBorders>
            <w:vAlign w:val="center"/>
          </w:tcPr>
          <w:p w14:paraId="43EDD919" w14:textId="7CE6DBF9" w:rsidR="00F229D9" w:rsidRPr="00E90338" w:rsidRDefault="00F84200" w:rsidP="00F84200">
            <w:pPr>
              <w:widowControl w:val="0"/>
              <w:autoSpaceDE w:val="0"/>
              <w:autoSpaceDN w:val="0"/>
              <w:adjustRightInd w:val="0"/>
              <w:jc w:val="center"/>
              <w:rPr>
                <w:b/>
                <w:i/>
                <w:color w:val="FF0000"/>
              </w:rPr>
            </w:pPr>
            <w:r>
              <w:t>---</w:t>
            </w:r>
          </w:p>
        </w:tc>
        <w:tc>
          <w:tcPr>
            <w:tcW w:w="1276" w:type="dxa"/>
            <w:tcBorders>
              <w:top w:val="single" w:sz="8" w:space="0" w:color="000000"/>
              <w:bottom w:val="single" w:sz="8" w:space="0" w:color="000000"/>
            </w:tcBorders>
            <w:vAlign w:val="center"/>
          </w:tcPr>
          <w:p w14:paraId="5DE221A8" w14:textId="77777777" w:rsidR="00F229D9" w:rsidRPr="00E90338" w:rsidRDefault="00F229D9" w:rsidP="00E578CE">
            <w:pPr>
              <w:widowControl w:val="0"/>
              <w:autoSpaceDE w:val="0"/>
              <w:autoSpaceDN w:val="0"/>
              <w:adjustRightInd w:val="0"/>
              <w:rPr>
                <w:b/>
                <w:i/>
                <w:color w:val="FF0000"/>
              </w:rPr>
            </w:pPr>
          </w:p>
        </w:tc>
      </w:tr>
    </w:tbl>
    <w:p w14:paraId="3B77D0EE" w14:textId="77777777" w:rsidR="007906A0" w:rsidRDefault="001066DF" w:rsidP="007906A0">
      <w:pPr>
        <w:widowControl w:val="0"/>
        <w:autoSpaceDE w:val="0"/>
        <w:autoSpaceDN w:val="0"/>
        <w:adjustRightInd w:val="0"/>
        <w:rPr>
          <w:b/>
        </w:rPr>
      </w:pPr>
      <w:r w:rsidRPr="00E90338">
        <w:rPr>
          <w:b/>
        </w:rPr>
        <w:t xml:space="preserve"> </w:t>
      </w:r>
    </w:p>
    <w:p w14:paraId="7E971CEA" w14:textId="77777777" w:rsidR="007906A0" w:rsidRDefault="007906A0" w:rsidP="007906A0">
      <w:pPr>
        <w:widowControl w:val="0"/>
        <w:autoSpaceDE w:val="0"/>
        <w:autoSpaceDN w:val="0"/>
        <w:adjustRightInd w:val="0"/>
        <w:rPr>
          <w:bCs/>
          <w:color w:val="000000"/>
        </w:rPr>
      </w:pPr>
    </w:p>
    <w:p w14:paraId="063D30C7"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7484E7D4"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29BEB04B"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137E05E4" w14:textId="77777777" w:rsidR="007906A0" w:rsidRDefault="007906A0" w:rsidP="007906A0">
      <w:pPr>
        <w:widowControl w:val="0"/>
        <w:autoSpaceDE w:val="0"/>
        <w:autoSpaceDN w:val="0"/>
        <w:adjustRightInd w:val="0"/>
        <w:rPr>
          <w:b/>
        </w:rPr>
      </w:pPr>
    </w:p>
    <w:p w14:paraId="3B125B8C" w14:textId="77777777" w:rsidR="001066DF" w:rsidRDefault="001066DF" w:rsidP="001066DF">
      <w:pPr>
        <w:widowControl w:val="0"/>
        <w:autoSpaceDE w:val="0"/>
        <w:autoSpaceDN w:val="0"/>
        <w:adjustRightInd w:val="0"/>
        <w:rPr>
          <w:b/>
        </w:rPr>
      </w:pPr>
    </w:p>
    <w:p w14:paraId="45D742C5" w14:textId="77777777" w:rsidR="007906A0" w:rsidRDefault="007906A0" w:rsidP="001066DF">
      <w:pPr>
        <w:widowControl w:val="0"/>
        <w:autoSpaceDE w:val="0"/>
        <w:autoSpaceDN w:val="0"/>
        <w:adjustRightInd w:val="0"/>
        <w:rPr>
          <w:b/>
        </w:rPr>
      </w:pPr>
    </w:p>
    <w:p w14:paraId="4A4EDF5A" w14:textId="77777777" w:rsidR="001066DF" w:rsidRDefault="001066DF" w:rsidP="001066DF">
      <w:pPr>
        <w:widowControl w:val="0"/>
        <w:autoSpaceDE w:val="0"/>
        <w:autoSpaceDN w:val="0"/>
        <w:adjustRightInd w:val="0"/>
        <w:rPr>
          <w:b/>
        </w:rPr>
        <w:sectPr w:rsidR="001066DF" w:rsidSect="00F031CE">
          <w:pgSz w:w="11906" w:h="16838"/>
          <w:pgMar w:top="426" w:right="1134" w:bottom="567" w:left="1134" w:header="0" w:footer="284" w:gutter="0"/>
          <w:cols w:space="708"/>
          <w:docGrid w:linePitch="360"/>
        </w:sectPr>
      </w:pPr>
    </w:p>
    <w:p w14:paraId="4EDB6333"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День защитника Отечества </w:t>
      </w:r>
      <w:r w:rsidRPr="00E90338">
        <w:rPr>
          <w:rFonts w:eastAsia="Calibri"/>
          <w:b/>
          <w:lang w:eastAsia="en-US"/>
        </w:rPr>
        <w:t>ВТРК «</w:t>
      </w:r>
      <w:proofErr w:type="spellStart"/>
      <w:r w:rsidRPr="00E90338">
        <w:rPr>
          <w:rFonts w:eastAsia="Calibri"/>
          <w:b/>
          <w:lang w:eastAsia="en-US"/>
        </w:rPr>
        <w:t>Ведучи</w:t>
      </w:r>
      <w:proofErr w:type="spellEnd"/>
      <w:r w:rsidRPr="00E90338">
        <w:rPr>
          <w:rFonts w:eastAsia="Calibri"/>
          <w:b/>
          <w:lang w:eastAsia="en-US"/>
        </w:rPr>
        <w:t>»</w:t>
      </w:r>
    </w:p>
    <w:p w14:paraId="51797DC2" w14:textId="77777777" w:rsidR="001066DF" w:rsidRPr="00E90338" w:rsidRDefault="001066DF" w:rsidP="001066DF">
      <w:pPr>
        <w:widowControl w:val="0"/>
        <w:autoSpaceDE w:val="0"/>
        <w:autoSpaceDN w:val="0"/>
        <w:adjustRightInd w:val="0"/>
        <w:jc w:val="center"/>
        <w:rPr>
          <w:b/>
        </w:rPr>
      </w:pPr>
      <w:r w:rsidRPr="00E90338">
        <w:rPr>
          <w:b/>
        </w:rPr>
        <w:t xml:space="preserve">Даты оказания услуг 23.02.2018 </w:t>
      </w:r>
    </w:p>
    <w:p w14:paraId="3CDA5A56" w14:textId="77777777" w:rsidR="001066DF" w:rsidRPr="00E90338" w:rsidRDefault="001066DF" w:rsidP="001066DF">
      <w:pPr>
        <w:widowControl w:val="0"/>
        <w:autoSpaceDE w:val="0"/>
        <w:autoSpaceDN w:val="0"/>
        <w:adjustRightInd w:val="0"/>
        <w:jc w:val="center"/>
        <w:rPr>
          <w:b/>
        </w:rPr>
      </w:pPr>
      <w:r w:rsidRPr="00E90338">
        <w:rPr>
          <w:b/>
        </w:rPr>
        <w:t>Время оказания услуг 10:00 – 17:00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537"/>
        <w:gridCol w:w="1134"/>
        <w:gridCol w:w="1418"/>
        <w:gridCol w:w="1275"/>
        <w:gridCol w:w="993"/>
      </w:tblGrid>
      <w:tr w:rsidR="00E578CE" w:rsidRPr="00E90338" w14:paraId="589BA579" w14:textId="77777777" w:rsidTr="000044A0">
        <w:trPr>
          <w:trHeight w:val="301"/>
        </w:trPr>
        <w:tc>
          <w:tcPr>
            <w:tcW w:w="816" w:type="dxa"/>
            <w:vMerge w:val="restart"/>
            <w:vAlign w:val="center"/>
          </w:tcPr>
          <w:p w14:paraId="16E843D0" w14:textId="4D953218" w:rsidR="00E578CE" w:rsidRPr="000044A0" w:rsidRDefault="00E578CE" w:rsidP="000044A0">
            <w:pPr>
              <w:widowControl w:val="0"/>
              <w:autoSpaceDE w:val="0"/>
              <w:autoSpaceDN w:val="0"/>
              <w:adjustRightInd w:val="0"/>
              <w:jc w:val="center"/>
            </w:pPr>
            <w:r w:rsidRPr="000044A0">
              <w:t>№</w:t>
            </w:r>
          </w:p>
        </w:tc>
        <w:tc>
          <w:tcPr>
            <w:tcW w:w="4537" w:type="dxa"/>
            <w:vMerge w:val="restart"/>
            <w:vAlign w:val="center"/>
          </w:tcPr>
          <w:p w14:paraId="677E5236" w14:textId="77777777" w:rsidR="00E578CE" w:rsidRPr="000044A0" w:rsidRDefault="00E578CE" w:rsidP="000044A0">
            <w:pPr>
              <w:widowControl w:val="0"/>
              <w:autoSpaceDE w:val="0"/>
              <w:autoSpaceDN w:val="0"/>
              <w:adjustRightInd w:val="0"/>
              <w:jc w:val="center"/>
            </w:pPr>
            <w:r w:rsidRPr="000044A0">
              <w:t>Наименование</w:t>
            </w:r>
          </w:p>
        </w:tc>
        <w:tc>
          <w:tcPr>
            <w:tcW w:w="1134" w:type="dxa"/>
            <w:vMerge w:val="restart"/>
            <w:vAlign w:val="center"/>
          </w:tcPr>
          <w:p w14:paraId="7424BEAD" w14:textId="77777777" w:rsidR="00E578CE" w:rsidRPr="000044A0" w:rsidRDefault="00E578CE" w:rsidP="000044A0">
            <w:pPr>
              <w:widowControl w:val="0"/>
              <w:autoSpaceDE w:val="0"/>
              <w:autoSpaceDN w:val="0"/>
              <w:adjustRightInd w:val="0"/>
              <w:jc w:val="center"/>
            </w:pPr>
            <w:r w:rsidRPr="000044A0">
              <w:t>Единица измерения</w:t>
            </w:r>
          </w:p>
        </w:tc>
        <w:tc>
          <w:tcPr>
            <w:tcW w:w="1418" w:type="dxa"/>
            <w:vMerge w:val="restart"/>
            <w:vAlign w:val="center"/>
          </w:tcPr>
          <w:p w14:paraId="2DB914F3" w14:textId="13D25A30" w:rsidR="00E578CE" w:rsidRPr="000044A0" w:rsidRDefault="00C93605" w:rsidP="000044A0">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268" w:type="dxa"/>
            <w:gridSpan w:val="2"/>
            <w:vAlign w:val="center"/>
          </w:tcPr>
          <w:p w14:paraId="502FE61C" w14:textId="4751EAF7" w:rsidR="00E578CE" w:rsidRPr="000044A0" w:rsidRDefault="00E578CE" w:rsidP="000044A0">
            <w:pPr>
              <w:widowControl w:val="0"/>
              <w:autoSpaceDE w:val="0"/>
              <w:autoSpaceDN w:val="0"/>
              <w:adjustRightInd w:val="0"/>
              <w:jc w:val="center"/>
            </w:pPr>
            <w:r w:rsidRPr="000044A0">
              <w:t>Предложение участника закупки</w:t>
            </w:r>
          </w:p>
        </w:tc>
      </w:tr>
      <w:tr w:rsidR="00E578CE" w:rsidRPr="00E90338" w14:paraId="6061452B" w14:textId="77777777" w:rsidTr="000044A0">
        <w:trPr>
          <w:trHeight w:val="1165"/>
        </w:trPr>
        <w:tc>
          <w:tcPr>
            <w:tcW w:w="816" w:type="dxa"/>
            <w:vMerge/>
            <w:vAlign w:val="center"/>
          </w:tcPr>
          <w:p w14:paraId="029F0B9A" w14:textId="77777777" w:rsidR="00E578CE" w:rsidRPr="000044A0" w:rsidRDefault="00E578CE" w:rsidP="000044A0">
            <w:pPr>
              <w:widowControl w:val="0"/>
              <w:autoSpaceDE w:val="0"/>
              <w:autoSpaceDN w:val="0"/>
              <w:adjustRightInd w:val="0"/>
              <w:jc w:val="center"/>
            </w:pPr>
          </w:p>
        </w:tc>
        <w:tc>
          <w:tcPr>
            <w:tcW w:w="4537" w:type="dxa"/>
            <w:vMerge/>
            <w:vAlign w:val="center"/>
          </w:tcPr>
          <w:p w14:paraId="2A8CB7E3" w14:textId="77777777" w:rsidR="00E578CE" w:rsidRPr="000044A0" w:rsidRDefault="00E578CE" w:rsidP="000044A0">
            <w:pPr>
              <w:widowControl w:val="0"/>
              <w:autoSpaceDE w:val="0"/>
              <w:autoSpaceDN w:val="0"/>
              <w:adjustRightInd w:val="0"/>
              <w:jc w:val="center"/>
            </w:pPr>
          </w:p>
        </w:tc>
        <w:tc>
          <w:tcPr>
            <w:tcW w:w="1134" w:type="dxa"/>
            <w:vMerge/>
            <w:vAlign w:val="center"/>
          </w:tcPr>
          <w:p w14:paraId="737747FF" w14:textId="77777777" w:rsidR="00E578CE" w:rsidRPr="000044A0" w:rsidRDefault="00E578CE" w:rsidP="000044A0">
            <w:pPr>
              <w:widowControl w:val="0"/>
              <w:autoSpaceDE w:val="0"/>
              <w:autoSpaceDN w:val="0"/>
              <w:adjustRightInd w:val="0"/>
              <w:jc w:val="center"/>
            </w:pPr>
          </w:p>
        </w:tc>
        <w:tc>
          <w:tcPr>
            <w:tcW w:w="1418" w:type="dxa"/>
            <w:vMerge/>
            <w:vAlign w:val="center"/>
          </w:tcPr>
          <w:p w14:paraId="4211EBE3" w14:textId="77777777" w:rsidR="00E578CE" w:rsidRPr="000044A0" w:rsidRDefault="00E578CE" w:rsidP="000044A0">
            <w:pPr>
              <w:widowControl w:val="0"/>
              <w:autoSpaceDE w:val="0"/>
              <w:autoSpaceDN w:val="0"/>
              <w:adjustRightInd w:val="0"/>
              <w:jc w:val="center"/>
            </w:pPr>
          </w:p>
        </w:tc>
        <w:tc>
          <w:tcPr>
            <w:tcW w:w="1275" w:type="dxa"/>
            <w:vAlign w:val="center"/>
          </w:tcPr>
          <w:p w14:paraId="44932CD2" w14:textId="3B2F1ABD" w:rsidR="00E578CE" w:rsidRPr="000044A0" w:rsidRDefault="00E578CE" w:rsidP="000044A0">
            <w:pPr>
              <w:widowControl w:val="0"/>
              <w:autoSpaceDE w:val="0"/>
              <w:autoSpaceDN w:val="0"/>
              <w:adjustRightInd w:val="0"/>
              <w:jc w:val="center"/>
            </w:pPr>
            <w:r w:rsidRPr="000044A0">
              <w:t>Цена за единицу, руб., без НДС</w:t>
            </w:r>
          </w:p>
        </w:tc>
        <w:tc>
          <w:tcPr>
            <w:tcW w:w="993" w:type="dxa"/>
            <w:vAlign w:val="center"/>
          </w:tcPr>
          <w:p w14:paraId="5D2B4775" w14:textId="17EBD9FD" w:rsidR="00E578CE" w:rsidRPr="000044A0" w:rsidRDefault="00E578CE" w:rsidP="000044A0">
            <w:pPr>
              <w:widowControl w:val="0"/>
              <w:autoSpaceDE w:val="0"/>
              <w:autoSpaceDN w:val="0"/>
              <w:adjustRightInd w:val="0"/>
              <w:jc w:val="center"/>
            </w:pPr>
            <w:r w:rsidRPr="000044A0">
              <w:t>Сумма, руб., без НДС</w:t>
            </w:r>
          </w:p>
        </w:tc>
      </w:tr>
      <w:tr w:rsidR="000C1FD8" w:rsidRPr="00E90338" w14:paraId="371D5A2C" w14:textId="77777777" w:rsidTr="000C1FD8">
        <w:trPr>
          <w:trHeight w:val="301"/>
        </w:trPr>
        <w:tc>
          <w:tcPr>
            <w:tcW w:w="816" w:type="dxa"/>
            <w:tcBorders>
              <w:bottom w:val="single" w:sz="8" w:space="0" w:color="000000"/>
            </w:tcBorders>
          </w:tcPr>
          <w:p w14:paraId="662802F9"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2806F981" w14:textId="77777777" w:rsidR="000C1FD8" w:rsidRPr="00E90338" w:rsidRDefault="000C1FD8"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1134" w:type="dxa"/>
            <w:tcBorders>
              <w:bottom w:val="single" w:sz="8" w:space="0" w:color="000000"/>
            </w:tcBorders>
            <w:vAlign w:val="center"/>
          </w:tcPr>
          <w:p w14:paraId="2E9E84AF" w14:textId="77777777" w:rsidR="000C1FD8" w:rsidRPr="00E90338" w:rsidRDefault="000C1FD8" w:rsidP="00E578CE">
            <w:pPr>
              <w:widowControl w:val="0"/>
              <w:autoSpaceDE w:val="0"/>
              <w:autoSpaceDN w:val="0"/>
              <w:adjustRightInd w:val="0"/>
              <w:jc w:val="center"/>
            </w:pPr>
            <w:r w:rsidRPr="00E90338">
              <w:t>1</w:t>
            </w:r>
          </w:p>
        </w:tc>
        <w:tc>
          <w:tcPr>
            <w:tcW w:w="1418" w:type="dxa"/>
            <w:vMerge w:val="restart"/>
            <w:vAlign w:val="center"/>
          </w:tcPr>
          <w:p w14:paraId="40B3C920" w14:textId="14D1382D" w:rsidR="000C1FD8" w:rsidRPr="000C1FD8" w:rsidRDefault="000C1FD8" w:rsidP="000C1FD8">
            <w:pPr>
              <w:widowControl w:val="0"/>
              <w:autoSpaceDE w:val="0"/>
              <w:autoSpaceDN w:val="0"/>
              <w:adjustRightInd w:val="0"/>
              <w:jc w:val="center"/>
            </w:pPr>
            <w:r w:rsidRPr="000C1FD8">
              <w:rPr>
                <w:b/>
                <w:sz w:val="22"/>
                <w:szCs w:val="22"/>
              </w:rPr>
              <w:t>340 423,00</w:t>
            </w:r>
          </w:p>
        </w:tc>
        <w:tc>
          <w:tcPr>
            <w:tcW w:w="1275" w:type="dxa"/>
            <w:tcBorders>
              <w:bottom w:val="single" w:sz="8" w:space="0" w:color="000000"/>
            </w:tcBorders>
            <w:vAlign w:val="center"/>
          </w:tcPr>
          <w:p w14:paraId="1254F79B" w14:textId="30657E87"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60ABBA77" w14:textId="77777777" w:rsidR="000C1FD8" w:rsidRPr="00E90338" w:rsidRDefault="000C1FD8" w:rsidP="00E578CE">
            <w:pPr>
              <w:widowControl w:val="0"/>
              <w:autoSpaceDE w:val="0"/>
              <w:autoSpaceDN w:val="0"/>
              <w:adjustRightInd w:val="0"/>
            </w:pPr>
          </w:p>
        </w:tc>
      </w:tr>
      <w:tr w:rsidR="000C1FD8" w:rsidRPr="00E90338" w14:paraId="090E76D3" w14:textId="77777777" w:rsidTr="00E41747">
        <w:trPr>
          <w:trHeight w:val="276"/>
        </w:trPr>
        <w:tc>
          <w:tcPr>
            <w:tcW w:w="816" w:type="dxa"/>
            <w:tcBorders>
              <w:top w:val="single" w:sz="8" w:space="0" w:color="000000"/>
            </w:tcBorders>
          </w:tcPr>
          <w:p w14:paraId="7C1915E2"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top w:val="single" w:sz="8" w:space="0" w:color="000000"/>
            </w:tcBorders>
          </w:tcPr>
          <w:p w14:paraId="69697F60" w14:textId="77777777" w:rsidR="000C1FD8" w:rsidRPr="00E90338" w:rsidRDefault="000C1FD8" w:rsidP="00E578CE">
            <w:pPr>
              <w:contextualSpacing/>
              <w:rPr>
                <w:lang w:eastAsia="en-US"/>
              </w:rPr>
            </w:pPr>
            <w:r w:rsidRPr="00E90338">
              <w:rPr>
                <w:lang w:eastAsia="en-US"/>
              </w:rPr>
              <w:t>Услуги звукооператора/DJ со своим ноутбуком</w:t>
            </w:r>
          </w:p>
        </w:tc>
        <w:tc>
          <w:tcPr>
            <w:tcW w:w="1134" w:type="dxa"/>
            <w:tcBorders>
              <w:top w:val="single" w:sz="8" w:space="0" w:color="000000"/>
            </w:tcBorders>
            <w:vAlign w:val="center"/>
          </w:tcPr>
          <w:p w14:paraId="0F4884E2"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0D123A3C" w14:textId="3E63C6DF" w:rsidR="000C1FD8" w:rsidRPr="00E90338" w:rsidRDefault="000C1FD8" w:rsidP="00E578CE">
            <w:pPr>
              <w:widowControl w:val="0"/>
              <w:autoSpaceDE w:val="0"/>
              <w:autoSpaceDN w:val="0"/>
              <w:adjustRightInd w:val="0"/>
            </w:pPr>
          </w:p>
        </w:tc>
        <w:tc>
          <w:tcPr>
            <w:tcW w:w="1275" w:type="dxa"/>
            <w:tcBorders>
              <w:top w:val="single" w:sz="8" w:space="0" w:color="000000"/>
            </w:tcBorders>
            <w:vAlign w:val="center"/>
          </w:tcPr>
          <w:p w14:paraId="6C1E8101" w14:textId="4C37A06C" w:rsidR="000C1FD8" w:rsidRPr="00E90338" w:rsidRDefault="000C1FD8" w:rsidP="00E578CE">
            <w:pPr>
              <w:widowControl w:val="0"/>
              <w:autoSpaceDE w:val="0"/>
              <w:autoSpaceDN w:val="0"/>
              <w:adjustRightInd w:val="0"/>
            </w:pPr>
          </w:p>
        </w:tc>
        <w:tc>
          <w:tcPr>
            <w:tcW w:w="993" w:type="dxa"/>
            <w:tcBorders>
              <w:top w:val="single" w:sz="8" w:space="0" w:color="000000"/>
            </w:tcBorders>
            <w:vAlign w:val="center"/>
          </w:tcPr>
          <w:p w14:paraId="6947F853" w14:textId="77777777" w:rsidR="000C1FD8" w:rsidRPr="00E90338" w:rsidRDefault="000C1FD8" w:rsidP="00E578CE">
            <w:pPr>
              <w:widowControl w:val="0"/>
              <w:autoSpaceDE w:val="0"/>
              <w:autoSpaceDN w:val="0"/>
              <w:adjustRightInd w:val="0"/>
            </w:pPr>
          </w:p>
        </w:tc>
      </w:tr>
      <w:tr w:rsidR="000C1FD8" w:rsidRPr="00E90338" w14:paraId="3757B07E" w14:textId="77777777" w:rsidTr="00E41747">
        <w:trPr>
          <w:trHeight w:val="302"/>
        </w:trPr>
        <w:tc>
          <w:tcPr>
            <w:tcW w:w="816" w:type="dxa"/>
            <w:tcBorders>
              <w:bottom w:val="single" w:sz="8" w:space="0" w:color="000000"/>
            </w:tcBorders>
          </w:tcPr>
          <w:p w14:paraId="0AF13AFF"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637100E8" w14:textId="77777777" w:rsidR="000C1FD8" w:rsidRPr="00E90338" w:rsidRDefault="000C1FD8" w:rsidP="00E578CE">
            <w:pPr>
              <w:contextualSpacing/>
              <w:rPr>
                <w:lang w:eastAsia="en-US"/>
              </w:rPr>
            </w:pPr>
            <w:r w:rsidRPr="00E90338">
              <w:rPr>
                <w:lang w:eastAsia="en-US"/>
              </w:rPr>
              <w:t>Услуги аниматоров для взрослых и детей</w:t>
            </w:r>
          </w:p>
        </w:tc>
        <w:tc>
          <w:tcPr>
            <w:tcW w:w="1134" w:type="dxa"/>
            <w:tcBorders>
              <w:bottom w:val="single" w:sz="8" w:space="0" w:color="000000"/>
            </w:tcBorders>
            <w:vAlign w:val="center"/>
          </w:tcPr>
          <w:p w14:paraId="013CADEF" w14:textId="77777777" w:rsidR="000C1FD8" w:rsidRPr="00E90338" w:rsidRDefault="000C1FD8" w:rsidP="00E578CE">
            <w:pPr>
              <w:widowControl w:val="0"/>
              <w:autoSpaceDE w:val="0"/>
              <w:autoSpaceDN w:val="0"/>
              <w:adjustRightInd w:val="0"/>
              <w:jc w:val="center"/>
            </w:pPr>
            <w:r w:rsidRPr="00E90338">
              <w:t>3</w:t>
            </w:r>
          </w:p>
        </w:tc>
        <w:tc>
          <w:tcPr>
            <w:tcW w:w="1418" w:type="dxa"/>
            <w:vMerge/>
          </w:tcPr>
          <w:p w14:paraId="2A938CC1" w14:textId="3D137422" w:rsidR="000C1FD8" w:rsidRPr="00E90338" w:rsidRDefault="000C1FD8" w:rsidP="00E578CE">
            <w:pPr>
              <w:widowControl w:val="0"/>
              <w:autoSpaceDE w:val="0"/>
              <w:autoSpaceDN w:val="0"/>
              <w:adjustRightInd w:val="0"/>
            </w:pPr>
          </w:p>
        </w:tc>
        <w:tc>
          <w:tcPr>
            <w:tcW w:w="1275" w:type="dxa"/>
            <w:tcBorders>
              <w:bottom w:val="single" w:sz="8" w:space="0" w:color="000000"/>
            </w:tcBorders>
            <w:vAlign w:val="center"/>
          </w:tcPr>
          <w:p w14:paraId="0FE961A6" w14:textId="0F50D1F6"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0753DD26" w14:textId="77777777" w:rsidR="000C1FD8" w:rsidRPr="00E90338" w:rsidRDefault="000C1FD8" w:rsidP="00E578CE">
            <w:pPr>
              <w:widowControl w:val="0"/>
              <w:autoSpaceDE w:val="0"/>
              <w:autoSpaceDN w:val="0"/>
              <w:adjustRightInd w:val="0"/>
            </w:pPr>
          </w:p>
        </w:tc>
      </w:tr>
      <w:tr w:rsidR="000C1FD8" w:rsidRPr="00E90338" w14:paraId="67F94626" w14:textId="77777777" w:rsidTr="00E41747">
        <w:trPr>
          <w:trHeight w:val="302"/>
        </w:trPr>
        <w:tc>
          <w:tcPr>
            <w:tcW w:w="816" w:type="dxa"/>
            <w:tcBorders>
              <w:bottom w:val="single" w:sz="8" w:space="0" w:color="000000"/>
            </w:tcBorders>
          </w:tcPr>
          <w:p w14:paraId="3A1A9E03"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2A2CBF25" w14:textId="77777777" w:rsidR="000C1FD8" w:rsidRPr="00E90338" w:rsidRDefault="000C1FD8" w:rsidP="00E578CE">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134" w:type="dxa"/>
            <w:tcBorders>
              <w:bottom w:val="single" w:sz="8" w:space="0" w:color="000000"/>
            </w:tcBorders>
            <w:vAlign w:val="center"/>
          </w:tcPr>
          <w:p w14:paraId="11ADB10E"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7C6F23B5" w14:textId="19DE9427" w:rsidR="000C1FD8" w:rsidRPr="00E90338" w:rsidRDefault="000C1FD8" w:rsidP="00E578CE">
            <w:pPr>
              <w:widowControl w:val="0"/>
              <w:autoSpaceDE w:val="0"/>
              <w:autoSpaceDN w:val="0"/>
              <w:adjustRightInd w:val="0"/>
            </w:pPr>
          </w:p>
        </w:tc>
        <w:tc>
          <w:tcPr>
            <w:tcW w:w="1275" w:type="dxa"/>
            <w:tcBorders>
              <w:bottom w:val="single" w:sz="8" w:space="0" w:color="000000"/>
            </w:tcBorders>
            <w:vAlign w:val="center"/>
          </w:tcPr>
          <w:p w14:paraId="4F6E2BEB" w14:textId="798B9F67"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5097BB4C" w14:textId="77777777" w:rsidR="000C1FD8" w:rsidRPr="00E90338" w:rsidRDefault="000C1FD8" w:rsidP="00E578CE">
            <w:pPr>
              <w:widowControl w:val="0"/>
              <w:autoSpaceDE w:val="0"/>
              <w:autoSpaceDN w:val="0"/>
              <w:adjustRightInd w:val="0"/>
            </w:pPr>
          </w:p>
        </w:tc>
      </w:tr>
      <w:tr w:rsidR="000C1FD8" w:rsidRPr="00E90338" w14:paraId="6BD80432" w14:textId="77777777" w:rsidTr="00E41747">
        <w:trPr>
          <w:trHeight w:val="302"/>
        </w:trPr>
        <w:tc>
          <w:tcPr>
            <w:tcW w:w="816" w:type="dxa"/>
            <w:tcBorders>
              <w:bottom w:val="single" w:sz="8" w:space="0" w:color="000000"/>
            </w:tcBorders>
          </w:tcPr>
          <w:p w14:paraId="6104FD17"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176E3AAB" w14:textId="77777777" w:rsidR="000C1FD8" w:rsidRPr="00E90338" w:rsidRDefault="000C1FD8" w:rsidP="00E578CE">
            <w:pPr>
              <w:contextualSpacing/>
              <w:rPr>
                <w:rFonts w:eastAsia="Calibri"/>
                <w:lang w:eastAsia="en-US"/>
              </w:rPr>
            </w:pPr>
            <w:r w:rsidRPr="00E90338">
              <w:rPr>
                <w:rFonts w:eastAsia="Calibri"/>
                <w:lang w:eastAsia="en-US"/>
              </w:rPr>
              <w:t>Атрибуты праздника – цистерна с полевой кухней (каша гречневая с тушенкой говяжьей). Виды полевых кухонь: полевая кухня КП-125, полевая кухня КП-130, полевая кухня КП-2-48. Выход каши на человека 150 гр., из которых мяса не менее 40 гр. Одноразовые тарелки (глубокие) и ложки, салфетки. Организация раздачи осуществляется Исполнителем.</w:t>
            </w:r>
          </w:p>
        </w:tc>
        <w:tc>
          <w:tcPr>
            <w:tcW w:w="1134" w:type="dxa"/>
            <w:tcBorders>
              <w:bottom w:val="single" w:sz="8" w:space="0" w:color="000000"/>
            </w:tcBorders>
            <w:vAlign w:val="center"/>
          </w:tcPr>
          <w:p w14:paraId="7ACD6764" w14:textId="77777777" w:rsidR="000C1FD8" w:rsidRPr="00E90338" w:rsidRDefault="000C1FD8" w:rsidP="00E578CE">
            <w:pPr>
              <w:widowControl w:val="0"/>
              <w:autoSpaceDE w:val="0"/>
              <w:autoSpaceDN w:val="0"/>
              <w:adjustRightInd w:val="0"/>
              <w:jc w:val="center"/>
            </w:pPr>
            <w:r w:rsidRPr="00E90338">
              <w:t>на 500 чел.</w:t>
            </w:r>
          </w:p>
        </w:tc>
        <w:tc>
          <w:tcPr>
            <w:tcW w:w="1418" w:type="dxa"/>
            <w:vMerge/>
          </w:tcPr>
          <w:p w14:paraId="48675E8C" w14:textId="114DF48F" w:rsidR="000C1FD8" w:rsidRPr="00E90338" w:rsidRDefault="000C1FD8" w:rsidP="00E578CE">
            <w:pPr>
              <w:widowControl w:val="0"/>
              <w:autoSpaceDE w:val="0"/>
              <w:autoSpaceDN w:val="0"/>
              <w:adjustRightInd w:val="0"/>
            </w:pPr>
          </w:p>
        </w:tc>
        <w:tc>
          <w:tcPr>
            <w:tcW w:w="1275" w:type="dxa"/>
            <w:tcBorders>
              <w:bottom w:val="single" w:sz="8" w:space="0" w:color="000000"/>
            </w:tcBorders>
            <w:vAlign w:val="center"/>
          </w:tcPr>
          <w:p w14:paraId="35046D27" w14:textId="4EB9C92B"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05DC3488" w14:textId="77777777" w:rsidR="000C1FD8" w:rsidRPr="00E90338" w:rsidRDefault="000C1FD8" w:rsidP="00E578CE">
            <w:pPr>
              <w:widowControl w:val="0"/>
              <w:autoSpaceDE w:val="0"/>
              <w:autoSpaceDN w:val="0"/>
              <w:adjustRightInd w:val="0"/>
            </w:pPr>
          </w:p>
        </w:tc>
      </w:tr>
      <w:tr w:rsidR="000C1FD8" w:rsidRPr="00E90338" w14:paraId="336A2502" w14:textId="77777777" w:rsidTr="00E41747">
        <w:trPr>
          <w:trHeight w:val="302"/>
        </w:trPr>
        <w:tc>
          <w:tcPr>
            <w:tcW w:w="816" w:type="dxa"/>
            <w:tcBorders>
              <w:bottom w:val="single" w:sz="8" w:space="0" w:color="000000"/>
            </w:tcBorders>
          </w:tcPr>
          <w:p w14:paraId="5925D43E"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1B4C45E3" w14:textId="77777777" w:rsidR="000C1FD8" w:rsidRPr="00E90338" w:rsidRDefault="000C1FD8" w:rsidP="00E578CE">
            <w:pPr>
              <w:contextualSpacing/>
              <w:rPr>
                <w:rFonts w:eastAsia="Calibri"/>
                <w:lang w:eastAsia="en-US"/>
              </w:rPr>
            </w:pPr>
            <w:r w:rsidRPr="00E90338">
              <w:rPr>
                <w:rFonts w:eastAsia="Calibri"/>
                <w:lang w:eastAsia="en-US"/>
              </w:rPr>
              <w:t>Услуги сотрудников полевой кухни для приготовления и раздачи полевой каши</w:t>
            </w:r>
          </w:p>
        </w:tc>
        <w:tc>
          <w:tcPr>
            <w:tcW w:w="1134" w:type="dxa"/>
            <w:tcBorders>
              <w:bottom w:val="single" w:sz="8" w:space="0" w:color="000000"/>
            </w:tcBorders>
            <w:vAlign w:val="center"/>
          </w:tcPr>
          <w:p w14:paraId="5821D680" w14:textId="77777777" w:rsidR="000C1FD8" w:rsidRPr="00E90338" w:rsidRDefault="000C1FD8" w:rsidP="00E578CE">
            <w:pPr>
              <w:widowControl w:val="0"/>
              <w:autoSpaceDE w:val="0"/>
              <w:autoSpaceDN w:val="0"/>
              <w:adjustRightInd w:val="0"/>
              <w:jc w:val="center"/>
            </w:pPr>
            <w:r w:rsidRPr="00E90338">
              <w:t>2</w:t>
            </w:r>
          </w:p>
        </w:tc>
        <w:tc>
          <w:tcPr>
            <w:tcW w:w="1418" w:type="dxa"/>
            <w:vMerge/>
          </w:tcPr>
          <w:p w14:paraId="47199AF8" w14:textId="70AF5202" w:rsidR="000C1FD8" w:rsidRPr="00E90338" w:rsidRDefault="000C1FD8" w:rsidP="00E578CE">
            <w:pPr>
              <w:widowControl w:val="0"/>
              <w:autoSpaceDE w:val="0"/>
              <w:autoSpaceDN w:val="0"/>
              <w:adjustRightInd w:val="0"/>
            </w:pPr>
          </w:p>
        </w:tc>
        <w:tc>
          <w:tcPr>
            <w:tcW w:w="1275" w:type="dxa"/>
            <w:tcBorders>
              <w:bottom w:val="single" w:sz="8" w:space="0" w:color="000000"/>
            </w:tcBorders>
            <w:vAlign w:val="center"/>
          </w:tcPr>
          <w:p w14:paraId="252EDFD1" w14:textId="40A2F83A"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124D1D4F" w14:textId="77777777" w:rsidR="000C1FD8" w:rsidRPr="00E90338" w:rsidRDefault="000C1FD8" w:rsidP="00E578CE">
            <w:pPr>
              <w:widowControl w:val="0"/>
              <w:autoSpaceDE w:val="0"/>
              <w:autoSpaceDN w:val="0"/>
              <w:adjustRightInd w:val="0"/>
            </w:pPr>
          </w:p>
        </w:tc>
      </w:tr>
      <w:tr w:rsidR="000C1FD8" w:rsidRPr="00E90338" w14:paraId="61A166CB" w14:textId="77777777" w:rsidTr="000044A0">
        <w:tc>
          <w:tcPr>
            <w:tcW w:w="816" w:type="dxa"/>
          </w:tcPr>
          <w:p w14:paraId="0A1A983E" w14:textId="77777777" w:rsidR="000C1FD8" w:rsidRPr="00E90338" w:rsidRDefault="000C1FD8" w:rsidP="00E578CE">
            <w:pPr>
              <w:widowControl w:val="0"/>
              <w:numPr>
                <w:ilvl w:val="0"/>
                <w:numId w:val="38"/>
              </w:numPr>
              <w:autoSpaceDE w:val="0"/>
              <w:autoSpaceDN w:val="0"/>
              <w:adjustRightInd w:val="0"/>
              <w:jc w:val="center"/>
            </w:pPr>
          </w:p>
        </w:tc>
        <w:tc>
          <w:tcPr>
            <w:tcW w:w="4537" w:type="dxa"/>
          </w:tcPr>
          <w:p w14:paraId="394F462F" w14:textId="77777777" w:rsidR="000C1FD8" w:rsidRPr="00E90338" w:rsidRDefault="000C1FD8"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314453BD" w14:textId="77777777" w:rsidR="000C1FD8" w:rsidRPr="00E90338" w:rsidRDefault="000C1FD8"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1134" w:type="dxa"/>
            <w:vAlign w:val="center"/>
          </w:tcPr>
          <w:p w14:paraId="254D4B42"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05EAA269" w14:textId="1353AFF9" w:rsidR="000C1FD8" w:rsidRPr="00E90338" w:rsidRDefault="000C1FD8" w:rsidP="00E578CE">
            <w:pPr>
              <w:widowControl w:val="0"/>
              <w:autoSpaceDE w:val="0"/>
              <w:autoSpaceDN w:val="0"/>
              <w:adjustRightInd w:val="0"/>
            </w:pPr>
          </w:p>
        </w:tc>
        <w:tc>
          <w:tcPr>
            <w:tcW w:w="1275" w:type="dxa"/>
            <w:vAlign w:val="center"/>
          </w:tcPr>
          <w:p w14:paraId="214CF566" w14:textId="3C5AE407" w:rsidR="000C1FD8" w:rsidRPr="00E90338" w:rsidRDefault="000C1FD8" w:rsidP="00E578CE">
            <w:pPr>
              <w:widowControl w:val="0"/>
              <w:autoSpaceDE w:val="0"/>
              <w:autoSpaceDN w:val="0"/>
              <w:adjustRightInd w:val="0"/>
            </w:pPr>
          </w:p>
        </w:tc>
        <w:tc>
          <w:tcPr>
            <w:tcW w:w="993" w:type="dxa"/>
            <w:vAlign w:val="center"/>
          </w:tcPr>
          <w:p w14:paraId="206F1C67" w14:textId="77777777" w:rsidR="000C1FD8" w:rsidRPr="00E90338" w:rsidRDefault="000C1FD8" w:rsidP="00E578CE">
            <w:pPr>
              <w:widowControl w:val="0"/>
              <w:autoSpaceDE w:val="0"/>
              <w:autoSpaceDN w:val="0"/>
              <w:adjustRightInd w:val="0"/>
            </w:pPr>
          </w:p>
        </w:tc>
      </w:tr>
      <w:tr w:rsidR="000C1FD8" w:rsidRPr="00E90338" w14:paraId="1C823DE2" w14:textId="77777777" w:rsidTr="000044A0">
        <w:tc>
          <w:tcPr>
            <w:tcW w:w="816" w:type="dxa"/>
          </w:tcPr>
          <w:p w14:paraId="07F16F9D" w14:textId="77777777" w:rsidR="000C1FD8" w:rsidRPr="00E90338" w:rsidRDefault="000C1FD8" w:rsidP="00E578CE">
            <w:pPr>
              <w:widowControl w:val="0"/>
              <w:numPr>
                <w:ilvl w:val="0"/>
                <w:numId w:val="38"/>
              </w:numPr>
              <w:autoSpaceDE w:val="0"/>
              <w:autoSpaceDN w:val="0"/>
              <w:adjustRightInd w:val="0"/>
              <w:jc w:val="center"/>
            </w:pPr>
          </w:p>
        </w:tc>
        <w:tc>
          <w:tcPr>
            <w:tcW w:w="4537" w:type="dxa"/>
          </w:tcPr>
          <w:p w14:paraId="545382CC" w14:textId="77777777" w:rsidR="000C1FD8" w:rsidRPr="00E90338" w:rsidRDefault="000C1FD8"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1134" w:type="dxa"/>
            <w:vAlign w:val="center"/>
          </w:tcPr>
          <w:p w14:paraId="22CD9EC2"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67D4E0CE" w14:textId="0C20082E" w:rsidR="000C1FD8" w:rsidRPr="00E90338" w:rsidRDefault="000C1FD8" w:rsidP="00E578CE">
            <w:pPr>
              <w:widowControl w:val="0"/>
              <w:autoSpaceDE w:val="0"/>
              <w:autoSpaceDN w:val="0"/>
              <w:adjustRightInd w:val="0"/>
            </w:pPr>
          </w:p>
        </w:tc>
        <w:tc>
          <w:tcPr>
            <w:tcW w:w="1275" w:type="dxa"/>
            <w:vAlign w:val="center"/>
          </w:tcPr>
          <w:p w14:paraId="4550395D" w14:textId="15653CA9" w:rsidR="000C1FD8" w:rsidRPr="00E90338" w:rsidRDefault="000C1FD8" w:rsidP="00E578CE">
            <w:pPr>
              <w:widowControl w:val="0"/>
              <w:autoSpaceDE w:val="0"/>
              <w:autoSpaceDN w:val="0"/>
              <w:adjustRightInd w:val="0"/>
            </w:pPr>
          </w:p>
        </w:tc>
        <w:tc>
          <w:tcPr>
            <w:tcW w:w="993" w:type="dxa"/>
            <w:vAlign w:val="center"/>
          </w:tcPr>
          <w:p w14:paraId="31B58A2A" w14:textId="77777777" w:rsidR="000C1FD8" w:rsidRPr="00E90338" w:rsidRDefault="000C1FD8" w:rsidP="00E578CE">
            <w:pPr>
              <w:widowControl w:val="0"/>
              <w:autoSpaceDE w:val="0"/>
              <w:autoSpaceDN w:val="0"/>
              <w:adjustRightInd w:val="0"/>
            </w:pPr>
          </w:p>
        </w:tc>
      </w:tr>
      <w:tr w:rsidR="000C1FD8" w:rsidRPr="00E90338" w14:paraId="759B6094" w14:textId="77777777" w:rsidTr="00E41747">
        <w:trPr>
          <w:trHeight w:val="304"/>
        </w:trPr>
        <w:tc>
          <w:tcPr>
            <w:tcW w:w="816" w:type="dxa"/>
            <w:tcBorders>
              <w:bottom w:val="single" w:sz="8" w:space="0" w:color="000000"/>
            </w:tcBorders>
          </w:tcPr>
          <w:p w14:paraId="4B8CCBA9"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736DF3F3" w14:textId="77777777" w:rsidR="000C1FD8" w:rsidRPr="00E90338" w:rsidRDefault="000C1FD8"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134" w:type="dxa"/>
            <w:tcBorders>
              <w:bottom w:val="single" w:sz="8" w:space="0" w:color="000000"/>
            </w:tcBorders>
            <w:vAlign w:val="center"/>
          </w:tcPr>
          <w:p w14:paraId="5C349E26"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4A26B0A0" w14:textId="26782498" w:rsidR="000C1FD8" w:rsidRPr="00E90338" w:rsidRDefault="000C1FD8" w:rsidP="00E578CE">
            <w:pPr>
              <w:widowControl w:val="0"/>
              <w:autoSpaceDE w:val="0"/>
              <w:autoSpaceDN w:val="0"/>
              <w:adjustRightInd w:val="0"/>
            </w:pPr>
          </w:p>
        </w:tc>
        <w:tc>
          <w:tcPr>
            <w:tcW w:w="1275" w:type="dxa"/>
            <w:tcBorders>
              <w:bottom w:val="single" w:sz="8" w:space="0" w:color="000000"/>
            </w:tcBorders>
            <w:vAlign w:val="center"/>
          </w:tcPr>
          <w:p w14:paraId="69A3EECB" w14:textId="6CC12EA0"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510CDD87" w14:textId="77777777" w:rsidR="000C1FD8" w:rsidRPr="00E90338" w:rsidRDefault="000C1FD8" w:rsidP="00E578CE">
            <w:pPr>
              <w:widowControl w:val="0"/>
              <w:autoSpaceDE w:val="0"/>
              <w:autoSpaceDN w:val="0"/>
              <w:adjustRightInd w:val="0"/>
            </w:pPr>
          </w:p>
        </w:tc>
      </w:tr>
      <w:tr w:rsidR="000C1FD8" w:rsidRPr="00E90338" w14:paraId="1EE0677D" w14:textId="77777777" w:rsidTr="00E41747">
        <w:trPr>
          <w:trHeight w:val="304"/>
        </w:trPr>
        <w:tc>
          <w:tcPr>
            <w:tcW w:w="816" w:type="dxa"/>
            <w:tcBorders>
              <w:bottom w:val="single" w:sz="4" w:space="0" w:color="auto"/>
            </w:tcBorders>
          </w:tcPr>
          <w:p w14:paraId="64D4F41E"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bottom w:val="single" w:sz="8" w:space="0" w:color="000000"/>
            </w:tcBorders>
          </w:tcPr>
          <w:p w14:paraId="58A60188" w14:textId="77777777" w:rsidR="000C1FD8" w:rsidRPr="00E90338" w:rsidRDefault="000C1FD8" w:rsidP="00E578CE">
            <w:pPr>
              <w:contextualSpacing/>
              <w:rPr>
                <w:lang w:eastAsia="en-US"/>
              </w:rPr>
            </w:pPr>
            <w:r w:rsidRPr="00E90338">
              <w:rPr>
                <w:lang w:eastAsia="en-US"/>
              </w:rPr>
              <w:t>Администрирование мероприятия и координация работы персонала</w:t>
            </w:r>
          </w:p>
        </w:tc>
        <w:tc>
          <w:tcPr>
            <w:tcW w:w="1134" w:type="dxa"/>
            <w:tcBorders>
              <w:bottom w:val="single" w:sz="8" w:space="0" w:color="000000"/>
            </w:tcBorders>
            <w:vAlign w:val="center"/>
          </w:tcPr>
          <w:p w14:paraId="7395A80D"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0A2B8A44" w14:textId="20926971" w:rsidR="000C1FD8" w:rsidRPr="00E90338" w:rsidRDefault="000C1FD8" w:rsidP="00E578CE">
            <w:pPr>
              <w:widowControl w:val="0"/>
              <w:autoSpaceDE w:val="0"/>
              <w:autoSpaceDN w:val="0"/>
              <w:adjustRightInd w:val="0"/>
            </w:pPr>
          </w:p>
        </w:tc>
        <w:tc>
          <w:tcPr>
            <w:tcW w:w="1275" w:type="dxa"/>
            <w:tcBorders>
              <w:bottom w:val="single" w:sz="8" w:space="0" w:color="000000"/>
            </w:tcBorders>
            <w:vAlign w:val="center"/>
          </w:tcPr>
          <w:p w14:paraId="4F5CFF45" w14:textId="4952D7BF" w:rsidR="000C1FD8" w:rsidRPr="00E90338" w:rsidRDefault="000C1FD8" w:rsidP="00E578CE">
            <w:pPr>
              <w:widowControl w:val="0"/>
              <w:autoSpaceDE w:val="0"/>
              <w:autoSpaceDN w:val="0"/>
              <w:adjustRightInd w:val="0"/>
            </w:pPr>
          </w:p>
        </w:tc>
        <w:tc>
          <w:tcPr>
            <w:tcW w:w="993" w:type="dxa"/>
            <w:tcBorders>
              <w:bottom w:val="single" w:sz="8" w:space="0" w:color="000000"/>
            </w:tcBorders>
            <w:vAlign w:val="center"/>
          </w:tcPr>
          <w:p w14:paraId="3DB9E058" w14:textId="77777777" w:rsidR="000C1FD8" w:rsidRPr="00E90338" w:rsidRDefault="000C1FD8" w:rsidP="00E578CE">
            <w:pPr>
              <w:widowControl w:val="0"/>
              <w:autoSpaceDE w:val="0"/>
              <w:autoSpaceDN w:val="0"/>
              <w:adjustRightInd w:val="0"/>
            </w:pPr>
          </w:p>
        </w:tc>
      </w:tr>
      <w:tr w:rsidR="000C1FD8" w:rsidRPr="00E90338" w14:paraId="0ABD48AD" w14:textId="77777777" w:rsidTr="00E41747">
        <w:trPr>
          <w:trHeight w:val="253"/>
        </w:trPr>
        <w:tc>
          <w:tcPr>
            <w:tcW w:w="816" w:type="dxa"/>
            <w:tcBorders>
              <w:top w:val="single" w:sz="4" w:space="0" w:color="auto"/>
            </w:tcBorders>
          </w:tcPr>
          <w:p w14:paraId="21EEDFE2"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top w:val="single" w:sz="8" w:space="0" w:color="000000"/>
              <w:bottom w:val="single" w:sz="8" w:space="0" w:color="000000"/>
            </w:tcBorders>
          </w:tcPr>
          <w:p w14:paraId="640FA0CA" w14:textId="77777777" w:rsidR="000C1FD8" w:rsidRPr="00E90338" w:rsidRDefault="000C1FD8" w:rsidP="00E578CE">
            <w:pPr>
              <w:contextualSpacing/>
              <w:rPr>
                <w:lang w:eastAsia="en-US"/>
              </w:rPr>
            </w:pPr>
            <w:r w:rsidRPr="00E90338">
              <w:rPr>
                <w:lang w:eastAsia="en-US"/>
              </w:rPr>
              <w:t xml:space="preserve">Работник сцены (подключение светового и звукового оборудования)    </w:t>
            </w:r>
          </w:p>
        </w:tc>
        <w:tc>
          <w:tcPr>
            <w:tcW w:w="1134" w:type="dxa"/>
            <w:tcBorders>
              <w:top w:val="single" w:sz="8" w:space="0" w:color="000000"/>
              <w:bottom w:val="single" w:sz="8" w:space="0" w:color="000000"/>
            </w:tcBorders>
            <w:vAlign w:val="center"/>
          </w:tcPr>
          <w:p w14:paraId="46984E5B" w14:textId="77777777" w:rsidR="000C1FD8" w:rsidRPr="00E90338" w:rsidRDefault="000C1FD8" w:rsidP="00E578CE">
            <w:pPr>
              <w:widowControl w:val="0"/>
              <w:autoSpaceDE w:val="0"/>
              <w:autoSpaceDN w:val="0"/>
              <w:adjustRightInd w:val="0"/>
              <w:jc w:val="center"/>
            </w:pPr>
            <w:r w:rsidRPr="00E90338">
              <w:t>1</w:t>
            </w:r>
          </w:p>
        </w:tc>
        <w:tc>
          <w:tcPr>
            <w:tcW w:w="1418" w:type="dxa"/>
            <w:vMerge/>
          </w:tcPr>
          <w:p w14:paraId="6D2BBCF4" w14:textId="4C266D6E" w:rsidR="000C1FD8" w:rsidRPr="00E90338" w:rsidRDefault="000C1FD8" w:rsidP="00E578CE">
            <w:pPr>
              <w:widowControl w:val="0"/>
              <w:autoSpaceDE w:val="0"/>
              <w:autoSpaceDN w:val="0"/>
              <w:adjustRightInd w:val="0"/>
            </w:pPr>
          </w:p>
        </w:tc>
        <w:tc>
          <w:tcPr>
            <w:tcW w:w="1275" w:type="dxa"/>
            <w:tcBorders>
              <w:top w:val="single" w:sz="8" w:space="0" w:color="000000"/>
              <w:bottom w:val="single" w:sz="8" w:space="0" w:color="000000"/>
            </w:tcBorders>
            <w:vAlign w:val="center"/>
          </w:tcPr>
          <w:p w14:paraId="5C02E541" w14:textId="4363F7F1" w:rsidR="000C1FD8" w:rsidRPr="00E90338" w:rsidRDefault="000C1FD8" w:rsidP="00E578CE">
            <w:pPr>
              <w:widowControl w:val="0"/>
              <w:autoSpaceDE w:val="0"/>
              <w:autoSpaceDN w:val="0"/>
              <w:adjustRightInd w:val="0"/>
            </w:pPr>
          </w:p>
        </w:tc>
        <w:tc>
          <w:tcPr>
            <w:tcW w:w="993" w:type="dxa"/>
            <w:tcBorders>
              <w:top w:val="single" w:sz="8" w:space="0" w:color="000000"/>
              <w:bottom w:val="single" w:sz="8" w:space="0" w:color="000000"/>
            </w:tcBorders>
            <w:vAlign w:val="center"/>
          </w:tcPr>
          <w:p w14:paraId="7621D38A" w14:textId="77777777" w:rsidR="000C1FD8" w:rsidRPr="00E90338" w:rsidRDefault="000C1FD8" w:rsidP="00E578CE">
            <w:pPr>
              <w:widowControl w:val="0"/>
              <w:autoSpaceDE w:val="0"/>
              <w:autoSpaceDN w:val="0"/>
              <w:adjustRightInd w:val="0"/>
            </w:pPr>
          </w:p>
        </w:tc>
      </w:tr>
      <w:tr w:rsidR="000C1FD8" w:rsidRPr="00E90338" w14:paraId="3B6DE95B" w14:textId="77777777" w:rsidTr="00E41747">
        <w:trPr>
          <w:trHeight w:val="302"/>
        </w:trPr>
        <w:tc>
          <w:tcPr>
            <w:tcW w:w="816" w:type="dxa"/>
          </w:tcPr>
          <w:p w14:paraId="1A99CBEC" w14:textId="77777777" w:rsidR="000C1FD8" w:rsidRPr="00E90338" w:rsidRDefault="000C1FD8" w:rsidP="00E578CE">
            <w:pPr>
              <w:widowControl w:val="0"/>
              <w:numPr>
                <w:ilvl w:val="0"/>
                <w:numId w:val="38"/>
              </w:numPr>
              <w:autoSpaceDE w:val="0"/>
              <w:autoSpaceDN w:val="0"/>
              <w:adjustRightInd w:val="0"/>
              <w:jc w:val="center"/>
            </w:pPr>
          </w:p>
        </w:tc>
        <w:tc>
          <w:tcPr>
            <w:tcW w:w="4537" w:type="dxa"/>
            <w:tcBorders>
              <w:top w:val="single" w:sz="8" w:space="0" w:color="000000"/>
              <w:bottom w:val="single" w:sz="8" w:space="0" w:color="000000"/>
            </w:tcBorders>
          </w:tcPr>
          <w:p w14:paraId="1930E39F" w14:textId="77777777" w:rsidR="000C1FD8" w:rsidRPr="00E90338" w:rsidRDefault="000C1FD8" w:rsidP="00E578CE">
            <w:pPr>
              <w:contextualSpacing/>
              <w:rPr>
                <w:lang w:eastAsia="en-US"/>
              </w:rPr>
            </w:pPr>
            <w:r w:rsidRPr="00E90338">
              <w:rPr>
                <w:lang w:eastAsia="en-US"/>
              </w:rPr>
              <w:t>Разработка сценария и согласование с Заказчиком</w:t>
            </w:r>
          </w:p>
        </w:tc>
        <w:tc>
          <w:tcPr>
            <w:tcW w:w="1134" w:type="dxa"/>
            <w:tcBorders>
              <w:top w:val="single" w:sz="8" w:space="0" w:color="000000"/>
              <w:bottom w:val="single" w:sz="8" w:space="0" w:color="000000"/>
            </w:tcBorders>
            <w:vAlign w:val="center"/>
          </w:tcPr>
          <w:p w14:paraId="0398F7CC" w14:textId="77777777" w:rsidR="000C1FD8" w:rsidRPr="00E90338" w:rsidRDefault="000C1FD8" w:rsidP="00E578CE">
            <w:pPr>
              <w:widowControl w:val="0"/>
              <w:autoSpaceDE w:val="0"/>
              <w:autoSpaceDN w:val="0"/>
              <w:adjustRightInd w:val="0"/>
              <w:jc w:val="center"/>
            </w:pPr>
            <w:r w:rsidRPr="00E90338">
              <w:t>1</w:t>
            </w:r>
          </w:p>
        </w:tc>
        <w:tc>
          <w:tcPr>
            <w:tcW w:w="1418" w:type="dxa"/>
            <w:vMerge/>
            <w:tcBorders>
              <w:bottom w:val="single" w:sz="8" w:space="0" w:color="000000"/>
            </w:tcBorders>
          </w:tcPr>
          <w:p w14:paraId="193BC40D" w14:textId="609DA17C" w:rsidR="000C1FD8" w:rsidRPr="00E90338" w:rsidRDefault="000C1FD8" w:rsidP="00E578CE">
            <w:pPr>
              <w:widowControl w:val="0"/>
              <w:autoSpaceDE w:val="0"/>
              <w:autoSpaceDN w:val="0"/>
              <w:adjustRightInd w:val="0"/>
            </w:pPr>
          </w:p>
        </w:tc>
        <w:tc>
          <w:tcPr>
            <w:tcW w:w="1275" w:type="dxa"/>
            <w:tcBorders>
              <w:top w:val="single" w:sz="8" w:space="0" w:color="000000"/>
              <w:bottom w:val="single" w:sz="8" w:space="0" w:color="000000"/>
            </w:tcBorders>
            <w:vAlign w:val="center"/>
          </w:tcPr>
          <w:p w14:paraId="1E6706F5" w14:textId="41FCC5C4" w:rsidR="000C1FD8" w:rsidRPr="00E90338" w:rsidRDefault="000C1FD8" w:rsidP="00E578CE">
            <w:pPr>
              <w:widowControl w:val="0"/>
              <w:autoSpaceDE w:val="0"/>
              <w:autoSpaceDN w:val="0"/>
              <w:adjustRightInd w:val="0"/>
            </w:pPr>
          </w:p>
        </w:tc>
        <w:tc>
          <w:tcPr>
            <w:tcW w:w="993" w:type="dxa"/>
            <w:tcBorders>
              <w:top w:val="single" w:sz="8" w:space="0" w:color="000000"/>
              <w:bottom w:val="single" w:sz="8" w:space="0" w:color="000000"/>
            </w:tcBorders>
            <w:vAlign w:val="center"/>
          </w:tcPr>
          <w:p w14:paraId="7182A12B" w14:textId="77777777" w:rsidR="000C1FD8" w:rsidRPr="00E90338" w:rsidRDefault="000C1FD8" w:rsidP="00E578CE">
            <w:pPr>
              <w:widowControl w:val="0"/>
              <w:autoSpaceDE w:val="0"/>
              <w:autoSpaceDN w:val="0"/>
              <w:adjustRightInd w:val="0"/>
            </w:pPr>
          </w:p>
        </w:tc>
      </w:tr>
      <w:tr w:rsidR="00F229D9" w:rsidRPr="00E90338" w14:paraId="0EC67B6D" w14:textId="559BD4DF" w:rsidTr="005C54B8">
        <w:trPr>
          <w:trHeight w:val="190"/>
        </w:trPr>
        <w:tc>
          <w:tcPr>
            <w:tcW w:w="816" w:type="dxa"/>
            <w:tcBorders>
              <w:top w:val="single" w:sz="8" w:space="0" w:color="000000"/>
              <w:bottom w:val="single" w:sz="8" w:space="0" w:color="000000"/>
            </w:tcBorders>
          </w:tcPr>
          <w:p w14:paraId="029E0FEB" w14:textId="77777777" w:rsidR="00F229D9" w:rsidRPr="00E90338" w:rsidRDefault="00F229D9" w:rsidP="007E49E7">
            <w:pPr>
              <w:widowControl w:val="0"/>
              <w:autoSpaceDE w:val="0"/>
              <w:autoSpaceDN w:val="0"/>
              <w:adjustRightInd w:val="0"/>
              <w:ind w:left="360"/>
              <w:jc w:val="center"/>
              <w:rPr>
                <w:b/>
              </w:rPr>
            </w:pPr>
          </w:p>
        </w:tc>
        <w:tc>
          <w:tcPr>
            <w:tcW w:w="4537" w:type="dxa"/>
            <w:tcBorders>
              <w:top w:val="single" w:sz="8" w:space="0" w:color="000000"/>
              <w:bottom w:val="single" w:sz="8" w:space="0" w:color="000000"/>
            </w:tcBorders>
            <w:vAlign w:val="center"/>
          </w:tcPr>
          <w:p w14:paraId="04D56545"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1134" w:type="dxa"/>
            <w:tcBorders>
              <w:top w:val="single" w:sz="8" w:space="0" w:color="000000"/>
              <w:bottom w:val="single" w:sz="8" w:space="0" w:color="000000"/>
            </w:tcBorders>
          </w:tcPr>
          <w:p w14:paraId="49243742" w14:textId="3F91E641" w:rsidR="00F229D9" w:rsidRPr="00E90338" w:rsidRDefault="00F84200" w:rsidP="00F84200">
            <w:pPr>
              <w:widowControl w:val="0"/>
              <w:autoSpaceDE w:val="0"/>
              <w:autoSpaceDN w:val="0"/>
              <w:adjustRightInd w:val="0"/>
              <w:jc w:val="center"/>
              <w:rPr>
                <w:b/>
                <w:i/>
                <w:color w:val="FF0000"/>
              </w:rPr>
            </w:pPr>
            <w:r>
              <w:t>---</w:t>
            </w:r>
          </w:p>
        </w:tc>
        <w:tc>
          <w:tcPr>
            <w:tcW w:w="1418" w:type="dxa"/>
            <w:tcBorders>
              <w:top w:val="single" w:sz="8" w:space="0" w:color="000000"/>
              <w:bottom w:val="single" w:sz="8" w:space="0" w:color="000000"/>
            </w:tcBorders>
          </w:tcPr>
          <w:p w14:paraId="43524C9D" w14:textId="506E498F" w:rsidR="00F229D9" w:rsidRPr="00E90338" w:rsidRDefault="00F229D9" w:rsidP="00522EFA">
            <w:pPr>
              <w:widowControl w:val="0"/>
              <w:autoSpaceDE w:val="0"/>
              <w:autoSpaceDN w:val="0"/>
              <w:adjustRightInd w:val="0"/>
              <w:jc w:val="center"/>
              <w:rPr>
                <w:b/>
                <w:i/>
                <w:color w:val="FF0000"/>
              </w:rPr>
            </w:pPr>
          </w:p>
        </w:tc>
        <w:tc>
          <w:tcPr>
            <w:tcW w:w="1275" w:type="dxa"/>
            <w:tcBorders>
              <w:top w:val="single" w:sz="8" w:space="0" w:color="000000"/>
              <w:bottom w:val="single" w:sz="8" w:space="0" w:color="000000"/>
            </w:tcBorders>
            <w:vAlign w:val="center"/>
          </w:tcPr>
          <w:p w14:paraId="099AB2B5" w14:textId="5B3B1CC2" w:rsidR="00F229D9" w:rsidRPr="00E90338" w:rsidRDefault="00F84200" w:rsidP="00F84200">
            <w:pPr>
              <w:widowControl w:val="0"/>
              <w:autoSpaceDE w:val="0"/>
              <w:autoSpaceDN w:val="0"/>
              <w:adjustRightInd w:val="0"/>
              <w:jc w:val="center"/>
              <w:rPr>
                <w:b/>
                <w:i/>
                <w:color w:val="FF0000"/>
              </w:rPr>
            </w:pPr>
            <w:r>
              <w:t>---</w:t>
            </w:r>
          </w:p>
        </w:tc>
        <w:tc>
          <w:tcPr>
            <w:tcW w:w="993" w:type="dxa"/>
            <w:tcBorders>
              <w:top w:val="single" w:sz="8" w:space="0" w:color="000000"/>
              <w:bottom w:val="single" w:sz="8" w:space="0" w:color="000000"/>
            </w:tcBorders>
            <w:vAlign w:val="center"/>
          </w:tcPr>
          <w:p w14:paraId="564240AF" w14:textId="77777777" w:rsidR="00F229D9" w:rsidRPr="00E90338" w:rsidRDefault="00F229D9" w:rsidP="00E578CE">
            <w:pPr>
              <w:widowControl w:val="0"/>
              <w:autoSpaceDE w:val="0"/>
              <w:autoSpaceDN w:val="0"/>
              <w:adjustRightInd w:val="0"/>
              <w:rPr>
                <w:b/>
                <w:i/>
                <w:color w:val="FF0000"/>
              </w:rPr>
            </w:pPr>
          </w:p>
        </w:tc>
      </w:tr>
    </w:tbl>
    <w:p w14:paraId="3B759AEF" w14:textId="77777777" w:rsidR="007906A0" w:rsidRDefault="007906A0" w:rsidP="007906A0">
      <w:pPr>
        <w:widowControl w:val="0"/>
        <w:autoSpaceDE w:val="0"/>
        <w:autoSpaceDN w:val="0"/>
        <w:adjustRightInd w:val="0"/>
        <w:rPr>
          <w:b/>
        </w:rPr>
      </w:pPr>
    </w:p>
    <w:p w14:paraId="29C58643" w14:textId="77777777" w:rsidR="007906A0" w:rsidRDefault="007906A0" w:rsidP="007906A0">
      <w:pPr>
        <w:widowControl w:val="0"/>
        <w:autoSpaceDE w:val="0"/>
        <w:autoSpaceDN w:val="0"/>
        <w:adjustRightInd w:val="0"/>
        <w:rPr>
          <w:bCs/>
          <w:color w:val="000000"/>
        </w:rPr>
      </w:pPr>
    </w:p>
    <w:p w14:paraId="19BC7E1A"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6F3E630A"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76A6E4B"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5916103B" w14:textId="77777777" w:rsidR="007906A0" w:rsidRDefault="007906A0" w:rsidP="007906A0">
      <w:pPr>
        <w:widowControl w:val="0"/>
        <w:autoSpaceDE w:val="0"/>
        <w:autoSpaceDN w:val="0"/>
        <w:adjustRightInd w:val="0"/>
        <w:rPr>
          <w:b/>
        </w:rPr>
      </w:pPr>
    </w:p>
    <w:p w14:paraId="6F79B939" w14:textId="77777777" w:rsidR="001066DF" w:rsidRDefault="001066DF" w:rsidP="001066DF">
      <w:pPr>
        <w:widowControl w:val="0"/>
        <w:autoSpaceDE w:val="0"/>
        <w:autoSpaceDN w:val="0"/>
        <w:adjustRightInd w:val="0"/>
        <w:rPr>
          <w:b/>
        </w:rPr>
      </w:pPr>
    </w:p>
    <w:p w14:paraId="2A4628E7" w14:textId="77777777" w:rsidR="007906A0" w:rsidRDefault="007906A0" w:rsidP="001066DF">
      <w:pPr>
        <w:widowControl w:val="0"/>
        <w:autoSpaceDE w:val="0"/>
        <w:autoSpaceDN w:val="0"/>
        <w:adjustRightInd w:val="0"/>
        <w:rPr>
          <w:b/>
        </w:rPr>
      </w:pPr>
    </w:p>
    <w:p w14:paraId="2BC3B499" w14:textId="77777777" w:rsidR="001066DF" w:rsidRDefault="001066DF" w:rsidP="001066DF">
      <w:pPr>
        <w:widowControl w:val="0"/>
        <w:autoSpaceDE w:val="0"/>
        <w:autoSpaceDN w:val="0"/>
        <w:adjustRightInd w:val="0"/>
        <w:rPr>
          <w:b/>
        </w:rPr>
        <w:sectPr w:rsidR="001066DF" w:rsidSect="00F031CE">
          <w:pgSz w:w="11906" w:h="16838"/>
          <w:pgMar w:top="426" w:right="1134" w:bottom="567" w:left="1134" w:header="0" w:footer="284" w:gutter="0"/>
          <w:cols w:space="708"/>
          <w:docGrid w:linePitch="360"/>
        </w:sectPr>
      </w:pPr>
    </w:p>
    <w:p w14:paraId="0DF412D9"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День защитника Отечества </w:t>
      </w:r>
      <w:r w:rsidRPr="00E90338">
        <w:rPr>
          <w:rFonts w:eastAsia="Calibri"/>
          <w:b/>
          <w:lang w:eastAsia="en-US"/>
        </w:rPr>
        <w:t>ВТРК «Эльбрус»</w:t>
      </w:r>
    </w:p>
    <w:p w14:paraId="6783CA53" w14:textId="77777777" w:rsidR="001066DF" w:rsidRPr="00E90338" w:rsidRDefault="001066DF" w:rsidP="001066DF">
      <w:pPr>
        <w:widowControl w:val="0"/>
        <w:autoSpaceDE w:val="0"/>
        <w:autoSpaceDN w:val="0"/>
        <w:adjustRightInd w:val="0"/>
        <w:jc w:val="center"/>
        <w:rPr>
          <w:b/>
        </w:rPr>
      </w:pPr>
      <w:r w:rsidRPr="00E90338">
        <w:rPr>
          <w:b/>
        </w:rPr>
        <w:t xml:space="preserve">Даты оказания услуг 23.02.2018 </w:t>
      </w:r>
    </w:p>
    <w:p w14:paraId="3AA44507" w14:textId="5B553ADB" w:rsidR="001066DF" w:rsidRPr="00E267D9" w:rsidRDefault="001066DF" w:rsidP="00E267D9">
      <w:pPr>
        <w:widowControl w:val="0"/>
        <w:autoSpaceDE w:val="0"/>
        <w:autoSpaceDN w:val="0"/>
        <w:adjustRightInd w:val="0"/>
        <w:jc w:val="center"/>
        <w:rPr>
          <w:b/>
        </w:rPr>
      </w:pPr>
      <w:r w:rsidRPr="00E90338">
        <w:rPr>
          <w:b/>
        </w:rPr>
        <w:t>Время оказания услуг 10:00 – 17:00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965"/>
        <w:gridCol w:w="993"/>
        <w:gridCol w:w="1411"/>
        <w:gridCol w:w="1139"/>
        <w:gridCol w:w="1135"/>
      </w:tblGrid>
      <w:tr w:rsidR="00E578CE" w:rsidRPr="00E90338" w14:paraId="4EDCD0DF" w14:textId="77777777" w:rsidTr="00B6594F">
        <w:trPr>
          <w:trHeight w:val="301"/>
        </w:trPr>
        <w:tc>
          <w:tcPr>
            <w:tcW w:w="813" w:type="dxa"/>
            <w:vMerge w:val="restart"/>
            <w:vAlign w:val="center"/>
          </w:tcPr>
          <w:p w14:paraId="4E578FF2" w14:textId="34588D31" w:rsidR="00E578CE" w:rsidRPr="00B6594F" w:rsidRDefault="00E578CE" w:rsidP="00B6594F">
            <w:pPr>
              <w:widowControl w:val="0"/>
              <w:autoSpaceDE w:val="0"/>
              <w:autoSpaceDN w:val="0"/>
              <w:adjustRightInd w:val="0"/>
              <w:jc w:val="center"/>
            </w:pPr>
            <w:r w:rsidRPr="00B6594F">
              <w:t>№</w:t>
            </w:r>
          </w:p>
        </w:tc>
        <w:tc>
          <w:tcPr>
            <w:tcW w:w="4965" w:type="dxa"/>
            <w:vMerge w:val="restart"/>
            <w:vAlign w:val="center"/>
          </w:tcPr>
          <w:p w14:paraId="103A2224" w14:textId="77777777" w:rsidR="00E578CE" w:rsidRPr="00B6594F" w:rsidRDefault="00E578CE" w:rsidP="00B6594F">
            <w:pPr>
              <w:widowControl w:val="0"/>
              <w:autoSpaceDE w:val="0"/>
              <w:autoSpaceDN w:val="0"/>
              <w:adjustRightInd w:val="0"/>
              <w:jc w:val="center"/>
            </w:pPr>
            <w:r w:rsidRPr="00B6594F">
              <w:t>Наименование</w:t>
            </w:r>
          </w:p>
        </w:tc>
        <w:tc>
          <w:tcPr>
            <w:tcW w:w="993" w:type="dxa"/>
            <w:vMerge w:val="restart"/>
            <w:vAlign w:val="center"/>
          </w:tcPr>
          <w:p w14:paraId="213C6FC9" w14:textId="77777777" w:rsidR="00E578CE" w:rsidRPr="00B6594F" w:rsidRDefault="00E578CE" w:rsidP="00B6594F">
            <w:pPr>
              <w:widowControl w:val="0"/>
              <w:autoSpaceDE w:val="0"/>
              <w:autoSpaceDN w:val="0"/>
              <w:adjustRightInd w:val="0"/>
              <w:jc w:val="center"/>
            </w:pPr>
            <w:r w:rsidRPr="00B6594F">
              <w:t>Единица измерения</w:t>
            </w:r>
          </w:p>
        </w:tc>
        <w:tc>
          <w:tcPr>
            <w:tcW w:w="1411" w:type="dxa"/>
            <w:vMerge w:val="restart"/>
            <w:vAlign w:val="center"/>
          </w:tcPr>
          <w:p w14:paraId="2699280B" w14:textId="155D64F0" w:rsidR="00E578CE" w:rsidRPr="00B6594F" w:rsidRDefault="00C93605" w:rsidP="00B6594F">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274" w:type="dxa"/>
            <w:gridSpan w:val="2"/>
            <w:vAlign w:val="center"/>
          </w:tcPr>
          <w:p w14:paraId="5CA20669" w14:textId="77777777" w:rsidR="00E578CE" w:rsidRPr="00B6594F" w:rsidRDefault="00E578CE" w:rsidP="00B6594F">
            <w:pPr>
              <w:widowControl w:val="0"/>
              <w:autoSpaceDE w:val="0"/>
              <w:autoSpaceDN w:val="0"/>
              <w:adjustRightInd w:val="0"/>
              <w:jc w:val="center"/>
            </w:pPr>
            <w:r w:rsidRPr="00B6594F">
              <w:t>Предложение участника закупки</w:t>
            </w:r>
          </w:p>
        </w:tc>
      </w:tr>
      <w:tr w:rsidR="00E578CE" w:rsidRPr="00E90338" w14:paraId="3B0F33DA" w14:textId="77777777" w:rsidTr="00B6594F">
        <w:trPr>
          <w:trHeight w:val="1165"/>
        </w:trPr>
        <w:tc>
          <w:tcPr>
            <w:tcW w:w="813" w:type="dxa"/>
            <w:vMerge/>
            <w:vAlign w:val="center"/>
          </w:tcPr>
          <w:p w14:paraId="0845D5FA" w14:textId="77777777" w:rsidR="00E578CE" w:rsidRPr="00B6594F" w:rsidRDefault="00E578CE" w:rsidP="00B6594F">
            <w:pPr>
              <w:widowControl w:val="0"/>
              <w:autoSpaceDE w:val="0"/>
              <w:autoSpaceDN w:val="0"/>
              <w:adjustRightInd w:val="0"/>
              <w:jc w:val="center"/>
            </w:pPr>
          </w:p>
        </w:tc>
        <w:tc>
          <w:tcPr>
            <w:tcW w:w="4965" w:type="dxa"/>
            <w:vMerge/>
            <w:vAlign w:val="center"/>
          </w:tcPr>
          <w:p w14:paraId="7A2E9EED" w14:textId="77777777" w:rsidR="00E578CE" w:rsidRPr="00B6594F" w:rsidRDefault="00E578CE" w:rsidP="00B6594F">
            <w:pPr>
              <w:widowControl w:val="0"/>
              <w:autoSpaceDE w:val="0"/>
              <w:autoSpaceDN w:val="0"/>
              <w:adjustRightInd w:val="0"/>
              <w:jc w:val="center"/>
            </w:pPr>
          </w:p>
        </w:tc>
        <w:tc>
          <w:tcPr>
            <w:tcW w:w="993" w:type="dxa"/>
            <w:vMerge/>
            <w:vAlign w:val="center"/>
          </w:tcPr>
          <w:p w14:paraId="6993D265" w14:textId="77777777" w:rsidR="00E578CE" w:rsidRPr="00B6594F" w:rsidRDefault="00E578CE" w:rsidP="00B6594F">
            <w:pPr>
              <w:widowControl w:val="0"/>
              <w:autoSpaceDE w:val="0"/>
              <w:autoSpaceDN w:val="0"/>
              <w:adjustRightInd w:val="0"/>
              <w:jc w:val="center"/>
            </w:pPr>
          </w:p>
        </w:tc>
        <w:tc>
          <w:tcPr>
            <w:tcW w:w="1411" w:type="dxa"/>
            <w:vMerge/>
            <w:vAlign w:val="center"/>
          </w:tcPr>
          <w:p w14:paraId="66FB66E6" w14:textId="77777777" w:rsidR="00E578CE" w:rsidRPr="00B6594F" w:rsidRDefault="00E578CE" w:rsidP="00B6594F">
            <w:pPr>
              <w:widowControl w:val="0"/>
              <w:autoSpaceDE w:val="0"/>
              <w:autoSpaceDN w:val="0"/>
              <w:adjustRightInd w:val="0"/>
              <w:jc w:val="center"/>
            </w:pPr>
          </w:p>
        </w:tc>
        <w:tc>
          <w:tcPr>
            <w:tcW w:w="1139" w:type="dxa"/>
            <w:vAlign w:val="center"/>
          </w:tcPr>
          <w:p w14:paraId="55A76935" w14:textId="77777777" w:rsidR="00E578CE" w:rsidRPr="00B6594F" w:rsidRDefault="00E578CE" w:rsidP="00B6594F">
            <w:pPr>
              <w:widowControl w:val="0"/>
              <w:autoSpaceDE w:val="0"/>
              <w:autoSpaceDN w:val="0"/>
              <w:adjustRightInd w:val="0"/>
              <w:jc w:val="center"/>
            </w:pPr>
            <w:r w:rsidRPr="00B6594F">
              <w:t>Цена за единицу, руб., без НДС</w:t>
            </w:r>
          </w:p>
        </w:tc>
        <w:tc>
          <w:tcPr>
            <w:tcW w:w="1135" w:type="dxa"/>
            <w:vAlign w:val="center"/>
          </w:tcPr>
          <w:p w14:paraId="127C066D" w14:textId="77777777" w:rsidR="00E578CE" w:rsidRPr="00B6594F" w:rsidRDefault="00E578CE" w:rsidP="00B6594F">
            <w:pPr>
              <w:widowControl w:val="0"/>
              <w:autoSpaceDE w:val="0"/>
              <w:autoSpaceDN w:val="0"/>
              <w:adjustRightInd w:val="0"/>
              <w:jc w:val="center"/>
            </w:pPr>
            <w:r w:rsidRPr="00B6594F">
              <w:t>Сумма, руб., без НДС</w:t>
            </w:r>
          </w:p>
        </w:tc>
      </w:tr>
      <w:tr w:rsidR="000C1FD8" w:rsidRPr="00E90338" w14:paraId="476CE2B2" w14:textId="77777777" w:rsidTr="000C1FD8">
        <w:trPr>
          <w:trHeight w:val="301"/>
        </w:trPr>
        <w:tc>
          <w:tcPr>
            <w:tcW w:w="813" w:type="dxa"/>
            <w:tcBorders>
              <w:bottom w:val="single" w:sz="8" w:space="0" w:color="000000"/>
            </w:tcBorders>
          </w:tcPr>
          <w:p w14:paraId="2572DE9D"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42D3023B" w14:textId="77777777" w:rsidR="000C1FD8" w:rsidRPr="00E90338" w:rsidRDefault="000C1FD8"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993" w:type="dxa"/>
            <w:tcBorders>
              <w:bottom w:val="single" w:sz="8" w:space="0" w:color="000000"/>
            </w:tcBorders>
            <w:vAlign w:val="center"/>
          </w:tcPr>
          <w:p w14:paraId="34095911" w14:textId="77777777" w:rsidR="000C1FD8" w:rsidRPr="00E90338" w:rsidRDefault="000C1FD8" w:rsidP="00E578CE">
            <w:pPr>
              <w:widowControl w:val="0"/>
              <w:autoSpaceDE w:val="0"/>
              <w:autoSpaceDN w:val="0"/>
              <w:adjustRightInd w:val="0"/>
              <w:jc w:val="center"/>
            </w:pPr>
            <w:r w:rsidRPr="00E90338">
              <w:t>1</w:t>
            </w:r>
          </w:p>
        </w:tc>
        <w:tc>
          <w:tcPr>
            <w:tcW w:w="1411" w:type="dxa"/>
            <w:vMerge w:val="restart"/>
            <w:vAlign w:val="center"/>
          </w:tcPr>
          <w:p w14:paraId="47BE1AFD" w14:textId="173F46BE" w:rsidR="000C1FD8" w:rsidRPr="000C1FD8" w:rsidRDefault="000C1FD8" w:rsidP="000C1FD8">
            <w:pPr>
              <w:widowControl w:val="0"/>
              <w:autoSpaceDE w:val="0"/>
              <w:autoSpaceDN w:val="0"/>
              <w:adjustRightInd w:val="0"/>
              <w:jc w:val="center"/>
            </w:pPr>
            <w:r w:rsidRPr="000C1FD8">
              <w:rPr>
                <w:b/>
                <w:sz w:val="22"/>
                <w:szCs w:val="22"/>
              </w:rPr>
              <w:t>345 294,00</w:t>
            </w:r>
          </w:p>
        </w:tc>
        <w:tc>
          <w:tcPr>
            <w:tcW w:w="1139" w:type="dxa"/>
            <w:tcBorders>
              <w:bottom w:val="single" w:sz="8" w:space="0" w:color="000000"/>
            </w:tcBorders>
            <w:vAlign w:val="center"/>
          </w:tcPr>
          <w:p w14:paraId="65AAAD87" w14:textId="405CEB5D"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5FCFF167" w14:textId="77777777" w:rsidR="000C1FD8" w:rsidRPr="00E90338" w:rsidRDefault="000C1FD8" w:rsidP="00E578CE">
            <w:pPr>
              <w:widowControl w:val="0"/>
              <w:autoSpaceDE w:val="0"/>
              <w:autoSpaceDN w:val="0"/>
              <w:adjustRightInd w:val="0"/>
            </w:pPr>
          </w:p>
        </w:tc>
      </w:tr>
      <w:tr w:rsidR="000C1FD8" w:rsidRPr="00E90338" w14:paraId="27D5021D" w14:textId="77777777" w:rsidTr="00E41747">
        <w:trPr>
          <w:trHeight w:val="276"/>
        </w:trPr>
        <w:tc>
          <w:tcPr>
            <w:tcW w:w="813" w:type="dxa"/>
            <w:tcBorders>
              <w:top w:val="single" w:sz="8" w:space="0" w:color="000000"/>
            </w:tcBorders>
          </w:tcPr>
          <w:p w14:paraId="37419E2E"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top w:val="single" w:sz="8" w:space="0" w:color="000000"/>
            </w:tcBorders>
          </w:tcPr>
          <w:p w14:paraId="6B5E2A8B" w14:textId="77777777" w:rsidR="000C1FD8" w:rsidRPr="00E90338" w:rsidRDefault="000C1FD8" w:rsidP="00E578CE">
            <w:pPr>
              <w:contextualSpacing/>
              <w:rPr>
                <w:lang w:eastAsia="en-US"/>
              </w:rPr>
            </w:pPr>
            <w:r w:rsidRPr="00E90338">
              <w:rPr>
                <w:lang w:eastAsia="en-US"/>
              </w:rPr>
              <w:t>Услуги звукооператора/DJ</w:t>
            </w:r>
          </w:p>
        </w:tc>
        <w:tc>
          <w:tcPr>
            <w:tcW w:w="993" w:type="dxa"/>
            <w:tcBorders>
              <w:top w:val="single" w:sz="8" w:space="0" w:color="000000"/>
            </w:tcBorders>
            <w:vAlign w:val="center"/>
          </w:tcPr>
          <w:p w14:paraId="1692FC8D"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17714A67" w14:textId="5EF27A00" w:rsidR="000C1FD8" w:rsidRPr="00E90338" w:rsidRDefault="000C1FD8" w:rsidP="00E578CE">
            <w:pPr>
              <w:widowControl w:val="0"/>
              <w:autoSpaceDE w:val="0"/>
              <w:autoSpaceDN w:val="0"/>
              <w:adjustRightInd w:val="0"/>
            </w:pPr>
          </w:p>
        </w:tc>
        <w:tc>
          <w:tcPr>
            <w:tcW w:w="1139" w:type="dxa"/>
            <w:tcBorders>
              <w:top w:val="single" w:sz="8" w:space="0" w:color="000000"/>
            </w:tcBorders>
            <w:vAlign w:val="center"/>
          </w:tcPr>
          <w:p w14:paraId="1FEF6FFC" w14:textId="631E2B55" w:rsidR="000C1FD8" w:rsidRPr="00E90338" w:rsidRDefault="000C1FD8" w:rsidP="00E578CE">
            <w:pPr>
              <w:widowControl w:val="0"/>
              <w:autoSpaceDE w:val="0"/>
              <w:autoSpaceDN w:val="0"/>
              <w:adjustRightInd w:val="0"/>
            </w:pPr>
          </w:p>
        </w:tc>
        <w:tc>
          <w:tcPr>
            <w:tcW w:w="1135" w:type="dxa"/>
            <w:tcBorders>
              <w:top w:val="single" w:sz="8" w:space="0" w:color="000000"/>
            </w:tcBorders>
            <w:vAlign w:val="center"/>
          </w:tcPr>
          <w:p w14:paraId="3FA7EA51" w14:textId="77777777" w:rsidR="000C1FD8" w:rsidRPr="00E90338" w:rsidRDefault="000C1FD8" w:rsidP="00E578CE">
            <w:pPr>
              <w:widowControl w:val="0"/>
              <w:autoSpaceDE w:val="0"/>
              <w:autoSpaceDN w:val="0"/>
              <w:adjustRightInd w:val="0"/>
            </w:pPr>
          </w:p>
        </w:tc>
      </w:tr>
      <w:tr w:rsidR="000C1FD8" w:rsidRPr="00E90338" w14:paraId="35E2340E" w14:textId="77777777" w:rsidTr="00E41747">
        <w:trPr>
          <w:trHeight w:val="302"/>
        </w:trPr>
        <w:tc>
          <w:tcPr>
            <w:tcW w:w="813" w:type="dxa"/>
            <w:tcBorders>
              <w:bottom w:val="single" w:sz="8" w:space="0" w:color="000000"/>
            </w:tcBorders>
          </w:tcPr>
          <w:p w14:paraId="31BEE076"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02B5E51D" w14:textId="77777777" w:rsidR="000C1FD8" w:rsidRPr="00E90338" w:rsidRDefault="000C1FD8" w:rsidP="00E578CE">
            <w:pPr>
              <w:contextualSpacing/>
              <w:rPr>
                <w:lang w:eastAsia="en-US"/>
              </w:rPr>
            </w:pPr>
            <w:r w:rsidRPr="00E90338">
              <w:rPr>
                <w:lang w:eastAsia="en-US"/>
              </w:rPr>
              <w:t>Услуги аниматоров для взрослых и детей</w:t>
            </w:r>
          </w:p>
        </w:tc>
        <w:tc>
          <w:tcPr>
            <w:tcW w:w="993" w:type="dxa"/>
            <w:tcBorders>
              <w:bottom w:val="single" w:sz="8" w:space="0" w:color="000000"/>
            </w:tcBorders>
            <w:vAlign w:val="center"/>
          </w:tcPr>
          <w:p w14:paraId="17233FA3" w14:textId="77777777" w:rsidR="000C1FD8" w:rsidRPr="00E90338" w:rsidRDefault="000C1FD8" w:rsidP="00E578CE">
            <w:pPr>
              <w:widowControl w:val="0"/>
              <w:autoSpaceDE w:val="0"/>
              <w:autoSpaceDN w:val="0"/>
              <w:adjustRightInd w:val="0"/>
              <w:jc w:val="center"/>
            </w:pPr>
            <w:r w:rsidRPr="00E90338">
              <w:t>3</w:t>
            </w:r>
          </w:p>
        </w:tc>
        <w:tc>
          <w:tcPr>
            <w:tcW w:w="1411" w:type="dxa"/>
            <w:vMerge/>
          </w:tcPr>
          <w:p w14:paraId="6292BC2A" w14:textId="67F42D00" w:rsidR="000C1FD8" w:rsidRPr="00E90338" w:rsidRDefault="000C1FD8" w:rsidP="00E578CE">
            <w:pPr>
              <w:widowControl w:val="0"/>
              <w:autoSpaceDE w:val="0"/>
              <w:autoSpaceDN w:val="0"/>
              <w:adjustRightInd w:val="0"/>
            </w:pPr>
          </w:p>
        </w:tc>
        <w:tc>
          <w:tcPr>
            <w:tcW w:w="1139" w:type="dxa"/>
            <w:tcBorders>
              <w:bottom w:val="single" w:sz="8" w:space="0" w:color="000000"/>
            </w:tcBorders>
            <w:vAlign w:val="center"/>
          </w:tcPr>
          <w:p w14:paraId="3E4D093D" w14:textId="704001D2"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2C683C68" w14:textId="77777777" w:rsidR="000C1FD8" w:rsidRPr="00E90338" w:rsidRDefault="000C1FD8" w:rsidP="00E578CE">
            <w:pPr>
              <w:widowControl w:val="0"/>
              <w:autoSpaceDE w:val="0"/>
              <w:autoSpaceDN w:val="0"/>
              <w:adjustRightInd w:val="0"/>
            </w:pPr>
          </w:p>
        </w:tc>
      </w:tr>
      <w:tr w:rsidR="000C1FD8" w:rsidRPr="00E90338" w14:paraId="5DCCFAEA" w14:textId="77777777" w:rsidTr="00E41747">
        <w:trPr>
          <w:trHeight w:val="302"/>
        </w:trPr>
        <w:tc>
          <w:tcPr>
            <w:tcW w:w="813" w:type="dxa"/>
            <w:tcBorders>
              <w:bottom w:val="single" w:sz="8" w:space="0" w:color="000000"/>
            </w:tcBorders>
          </w:tcPr>
          <w:p w14:paraId="41F3C17F"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3F52F8C2" w14:textId="77777777" w:rsidR="000C1FD8" w:rsidRPr="00E90338" w:rsidRDefault="000C1FD8" w:rsidP="00E578CE">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993" w:type="dxa"/>
            <w:tcBorders>
              <w:bottom w:val="single" w:sz="8" w:space="0" w:color="000000"/>
            </w:tcBorders>
            <w:vAlign w:val="center"/>
          </w:tcPr>
          <w:p w14:paraId="6D1DF939"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48C943A1" w14:textId="50D6DE95" w:rsidR="000C1FD8" w:rsidRPr="00E90338" w:rsidRDefault="000C1FD8" w:rsidP="00E578CE">
            <w:pPr>
              <w:widowControl w:val="0"/>
              <w:autoSpaceDE w:val="0"/>
              <w:autoSpaceDN w:val="0"/>
              <w:adjustRightInd w:val="0"/>
            </w:pPr>
          </w:p>
        </w:tc>
        <w:tc>
          <w:tcPr>
            <w:tcW w:w="1139" w:type="dxa"/>
            <w:tcBorders>
              <w:bottom w:val="single" w:sz="8" w:space="0" w:color="000000"/>
            </w:tcBorders>
            <w:vAlign w:val="center"/>
          </w:tcPr>
          <w:p w14:paraId="31EEFC3D" w14:textId="3249803C"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384F85CE" w14:textId="77777777" w:rsidR="000C1FD8" w:rsidRPr="00E90338" w:rsidRDefault="000C1FD8" w:rsidP="00E578CE">
            <w:pPr>
              <w:widowControl w:val="0"/>
              <w:autoSpaceDE w:val="0"/>
              <w:autoSpaceDN w:val="0"/>
              <w:adjustRightInd w:val="0"/>
            </w:pPr>
          </w:p>
        </w:tc>
      </w:tr>
      <w:tr w:rsidR="000C1FD8" w:rsidRPr="00E90338" w14:paraId="189EABB7" w14:textId="77777777" w:rsidTr="00E41747">
        <w:trPr>
          <w:trHeight w:val="302"/>
        </w:trPr>
        <w:tc>
          <w:tcPr>
            <w:tcW w:w="813" w:type="dxa"/>
            <w:tcBorders>
              <w:bottom w:val="single" w:sz="8" w:space="0" w:color="000000"/>
            </w:tcBorders>
          </w:tcPr>
          <w:p w14:paraId="1BC2BD00"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18D9623F" w14:textId="77777777" w:rsidR="000C1FD8" w:rsidRPr="00E90338" w:rsidRDefault="000C1FD8" w:rsidP="00E578CE">
            <w:pPr>
              <w:contextualSpacing/>
              <w:rPr>
                <w:rFonts w:eastAsia="Calibri"/>
                <w:lang w:eastAsia="en-US"/>
              </w:rPr>
            </w:pPr>
            <w:r w:rsidRPr="00E90338">
              <w:rPr>
                <w:rFonts w:eastAsia="Calibri"/>
                <w:lang w:eastAsia="en-US"/>
              </w:rPr>
              <w:t>Атрибуты праздника – цистерна с полевой кухней (каша гречневая с тушенкой говяжьей). Виды полевых кухонь: полевая кухня КП-125, полевая кухня КП-130, полевая кухня КП-2-48. Выход каши на человека 150 гр., из которых мяса не менее 40 гр. Одноразовые тарелки (глубокие) и ложки, салфетки. Организация раздачи осуществляется Исполнителем.</w:t>
            </w:r>
          </w:p>
        </w:tc>
        <w:tc>
          <w:tcPr>
            <w:tcW w:w="993" w:type="dxa"/>
            <w:tcBorders>
              <w:bottom w:val="single" w:sz="8" w:space="0" w:color="000000"/>
            </w:tcBorders>
            <w:vAlign w:val="center"/>
          </w:tcPr>
          <w:p w14:paraId="669ADC08" w14:textId="77777777" w:rsidR="000C1FD8" w:rsidRPr="00E90338" w:rsidRDefault="000C1FD8" w:rsidP="00E578CE">
            <w:pPr>
              <w:widowControl w:val="0"/>
              <w:autoSpaceDE w:val="0"/>
              <w:autoSpaceDN w:val="0"/>
              <w:adjustRightInd w:val="0"/>
              <w:jc w:val="center"/>
            </w:pPr>
            <w:r w:rsidRPr="00E90338">
              <w:t>на 500 чел.</w:t>
            </w:r>
          </w:p>
        </w:tc>
        <w:tc>
          <w:tcPr>
            <w:tcW w:w="1411" w:type="dxa"/>
            <w:vMerge/>
          </w:tcPr>
          <w:p w14:paraId="2FCA420C" w14:textId="28DA4D72" w:rsidR="000C1FD8" w:rsidRPr="00E90338" w:rsidRDefault="000C1FD8" w:rsidP="00E578CE">
            <w:pPr>
              <w:widowControl w:val="0"/>
              <w:autoSpaceDE w:val="0"/>
              <w:autoSpaceDN w:val="0"/>
              <w:adjustRightInd w:val="0"/>
            </w:pPr>
          </w:p>
        </w:tc>
        <w:tc>
          <w:tcPr>
            <w:tcW w:w="1139" w:type="dxa"/>
            <w:tcBorders>
              <w:bottom w:val="single" w:sz="8" w:space="0" w:color="000000"/>
            </w:tcBorders>
            <w:vAlign w:val="center"/>
          </w:tcPr>
          <w:p w14:paraId="5DF8143E" w14:textId="6C345C6A"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112D7999" w14:textId="77777777" w:rsidR="000C1FD8" w:rsidRPr="00E90338" w:rsidRDefault="000C1FD8" w:rsidP="00E578CE">
            <w:pPr>
              <w:widowControl w:val="0"/>
              <w:autoSpaceDE w:val="0"/>
              <w:autoSpaceDN w:val="0"/>
              <w:adjustRightInd w:val="0"/>
            </w:pPr>
          </w:p>
        </w:tc>
      </w:tr>
      <w:tr w:rsidR="000C1FD8" w:rsidRPr="00E90338" w14:paraId="37BA363D" w14:textId="77777777" w:rsidTr="00E41747">
        <w:trPr>
          <w:trHeight w:val="302"/>
        </w:trPr>
        <w:tc>
          <w:tcPr>
            <w:tcW w:w="813" w:type="dxa"/>
            <w:tcBorders>
              <w:bottom w:val="single" w:sz="8" w:space="0" w:color="000000"/>
            </w:tcBorders>
          </w:tcPr>
          <w:p w14:paraId="1A2E49C0"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7CCFFC0D" w14:textId="77777777" w:rsidR="000C1FD8" w:rsidRPr="00E90338" w:rsidRDefault="000C1FD8" w:rsidP="00E578CE">
            <w:pPr>
              <w:contextualSpacing/>
              <w:rPr>
                <w:rFonts w:eastAsia="Calibri"/>
                <w:lang w:eastAsia="en-US"/>
              </w:rPr>
            </w:pPr>
            <w:r w:rsidRPr="00E90338">
              <w:rPr>
                <w:rFonts w:eastAsia="Calibri"/>
                <w:lang w:eastAsia="en-US"/>
              </w:rPr>
              <w:t>Услуги сотрудников полевой кухни для приготовления и раздачи полевой каши</w:t>
            </w:r>
          </w:p>
        </w:tc>
        <w:tc>
          <w:tcPr>
            <w:tcW w:w="993" w:type="dxa"/>
            <w:tcBorders>
              <w:bottom w:val="single" w:sz="8" w:space="0" w:color="000000"/>
            </w:tcBorders>
            <w:vAlign w:val="center"/>
          </w:tcPr>
          <w:p w14:paraId="52056C7E" w14:textId="77777777" w:rsidR="000C1FD8" w:rsidRPr="00E90338" w:rsidRDefault="000C1FD8" w:rsidP="00E578CE">
            <w:pPr>
              <w:widowControl w:val="0"/>
              <w:autoSpaceDE w:val="0"/>
              <w:autoSpaceDN w:val="0"/>
              <w:adjustRightInd w:val="0"/>
              <w:jc w:val="center"/>
            </w:pPr>
            <w:r w:rsidRPr="00E90338">
              <w:t>2</w:t>
            </w:r>
          </w:p>
        </w:tc>
        <w:tc>
          <w:tcPr>
            <w:tcW w:w="1411" w:type="dxa"/>
            <w:vMerge/>
          </w:tcPr>
          <w:p w14:paraId="331C8FFE" w14:textId="15EF6129" w:rsidR="000C1FD8" w:rsidRPr="00E90338" w:rsidRDefault="000C1FD8" w:rsidP="00E578CE">
            <w:pPr>
              <w:widowControl w:val="0"/>
              <w:autoSpaceDE w:val="0"/>
              <w:autoSpaceDN w:val="0"/>
              <w:adjustRightInd w:val="0"/>
            </w:pPr>
          </w:p>
        </w:tc>
        <w:tc>
          <w:tcPr>
            <w:tcW w:w="1139" w:type="dxa"/>
            <w:tcBorders>
              <w:bottom w:val="single" w:sz="8" w:space="0" w:color="000000"/>
            </w:tcBorders>
            <w:vAlign w:val="center"/>
          </w:tcPr>
          <w:p w14:paraId="351FFBA9" w14:textId="7D54A3CB"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27064CBA" w14:textId="77777777" w:rsidR="000C1FD8" w:rsidRPr="00E90338" w:rsidRDefault="000C1FD8" w:rsidP="00E578CE">
            <w:pPr>
              <w:widowControl w:val="0"/>
              <w:autoSpaceDE w:val="0"/>
              <w:autoSpaceDN w:val="0"/>
              <w:adjustRightInd w:val="0"/>
            </w:pPr>
          </w:p>
        </w:tc>
      </w:tr>
      <w:tr w:rsidR="000C1FD8" w:rsidRPr="00E90338" w14:paraId="7F3C6D60" w14:textId="77777777" w:rsidTr="00B6594F">
        <w:tc>
          <w:tcPr>
            <w:tcW w:w="813" w:type="dxa"/>
          </w:tcPr>
          <w:p w14:paraId="7DBFA49D" w14:textId="77777777" w:rsidR="000C1FD8" w:rsidRPr="00E90338" w:rsidRDefault="000C1FD8" w:rsidP="00E578CE">
            <w:pPr>
              <w:widowControl w:val="0"/>
              <w:numPr>
                <w:ilvl w:val="0"/>
                <w:numId w:val="36"/>
              </w:numPr>
              <w:autoSpaceDE w:val="0"/>
              <w:autoSpaceDN w:val="0"/>
              <w:adjustRightInd w:val="0"/>
              <w:jc w:val="center"/>
            </w:pPr>
          </w:p>
        </w:tc>
        <w:tc>
          <w:tcPr>
            <w:tcW w:w="4965" w:type="dxa"/>
          </w:tcPr>
          <w:p w14:paraId="3C1B0ECD" w14:textId="77777777" w:rsidR="000C1FD8" w:rsidRPr="00E90338" w:rsidRDefault="000C1FD8"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75139A5F" w14:textId="77777777" w:rsidR="000C1FD8" w:rsidRPr="00E90338" w:rsidRDefault="000C1FD8"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993" w:type="dxa"/>
            <w:vAlign w:val="center"/>
          </w:tcPr>
          <w:p w14:paraId="0C162ECB"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7259FE11" w14:textId="0A3FB7F1" w:rsidR="000C1FD8" w:rsidRPr="00E90338" w:rsidRDefault="000C1FD8" w:rsidP="00E578CE">
            <w:pPr>
              <w:widowControl w:val="0"/>
              <w:autoSpaceDE w:val="0"/>
              <w:autoSpaceDN w:val="0"/>
              <w:adjustRightInd w:val="0"/>
            </w:pPr>
          </w:p>
        </w:tc>
        <w:tc>
          <w:tcPr>
            <w:tcW w:w="1139" w:type="dxa"/>
            <w:vAlign w:val="center"/>
          </w:tcPr>
          <w:p w14:paraId="4A0DD406" w14:textId="69CCD6D1" w:rsidR="000C1FD8" w:rsidRPr="00E90338" w:rsidRDefault="000C1FD8" w:rsidP="00E578CE">
            <w:pPr>
              <w:widowControl w:val="0"/>
              <w:autoSpaceDE w:val="0"/>
              <w:autoSpaceDN w:val="0"/>
              <w:adjustRightInd w:val="0"/>
            </w:pPr>
          </w:p>
        </w:tc>
        <w:tc>
          <w:tcPr>
            <w:tcW w:w="1135" w:type="dxa"/>
            <w:vAlign w:val="center"/>
          </w:tcPr>
          <w:p w14:paraId="0F8BBF74" w14:textId="77777777" w:rsidR="000C1FD8" w:rsidRPr="00E90338" w:rsidRDefault="000C1FD8" w:rsidP="00E578CE">
            <w:pPr>
              <w:widowControl w:val="0"/>
              <w:autoSpaceDE w:val="0"/>
              <w:autoSpaceDN w:val="0"/>
              <w:adjustRightInd w:val="0"/>
            </w:pPr>
          </w:p>
        </w:tc>
      </w:tr>
      <w:tr w:rsidR="000C1FD8" w:rsidRPr="00E90338" w14:paraId="2EAB7861" w14:textId="77777777" w:rsidTr="00B6594F">
        <w:tc>
          <w:tcPr>
            <w:tcW w:w="813" w:type="dxa"/>
          </w:tcPr>
          <w:p w14:paraId="4C3CEA78" w14:textId="77777777" w:rsidR="000C1FD8" w:rsidRPr="00E90338" w:rsidRDefault="000C1FD8" w:rsidP="00E578CE">
            <w:pPr>
              <w:widowControl w:val="0"/>
              <w:numPr>
                <w:ilvl w:val="0"/>
                <w:numId w:val="36"/>
              </w:numPr>
              <w:autoSpaceDE w:val="0"/>
              <w:autoSpaceDN w:val="0"/>
              <w:adjustRightInd w:val="0"/>
              <w:jc w:val="center"/>
            </w:pPr>
          </w:p>
        </w:tc>
        <w:tc>
          <w:tcPr>
            <w:tcW w:w="4965" w:type="dxa"/>
          </w:tcPr>
          <w:p w14:paraId="57FBDB54" w14:textId="77777777" w:rsidR="000C1FD8" w:rsidRPr="00E90338" w:rsidRDefault="000C1FD8"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993" w:type="dxa"/>
            <w:vAlign w:val="center"/>
          </w:tcPr>
          <w:p w14:paraId="741A0845"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79C8E435" w14:textId="7849BF2F" w:rsidR="000C1FD8" w:rsidRPr="00E90338" w:rsidRDefault="000C1FD8" w:rsidP="00E578CE">
            <w:pPr>
              <w:widowControl w:val="0"/>
              <w:autoSpaceDE w:val="0"/>
              <w:autoSpaceDN w:val="0"/>
              <w:adjustRightInd w:val="0"/>
            </w:pPr>
          </w:p>
        </w:tc>
        <w:tc>
          <w:tcPr>
            <w:tcW w:w="1139" w:type="dxa"/>
            <w:vAlign w:val="center"/>
          </w:tcPr>
          <w:p w14:paraId="25BC2858" w14:textId="0174D2D5" w:rsidR="000C1FD8" w:rsidRPr="00E90338" w:rsidRDefault="000C1FD8" w:rsidP="00E578CE">
            <w:pPr>
              <w:widowControl w:val="0"/>
              <w:autoSpaceDE w:val="0"/>
              <w:autoSpaceDN w:val="0"/>
              <w:adjustRightInd w:val="0"/>
            </w:pPr>
          </w:p>
        </w:tc>
        <w:tc>
          <w:tcPr>
            <w:tcW w:w="1135" w:type="dxa"/>
            <w:vAlign w:val="center"/>
          </w:tcPr>
          <w:p w14:paraId="3E647363" w14:textId="77777777" w:rsidR="000C1FD8" w:rsidRPr="00E90338" w:rsidRDefault="000C1FD8" w:rsidP="00E578CE">
            <w:pPr>
              <w:widowControl w:val="0"/>
              <w:autoSpaceDE w:val="0"/>
              <w:autoSpaceDN w:val="0"/>
              <w:adjustRightInd w:val="0"/>
            </w:pPr>
          </w:p>
        </w:tc>
      </w:tr>
      <w:tr w:rsidR="000C1FD8" w:rsidRPr="00E90338" w14:paraId="4343C20A" w14:textId="77777777" w:rsidTr="00E41747">
        <w:trPr>
          <w:trHeight w:val="304"/>
        </w:trPr>
        <w:tc>
          <w:tcPr>
            <w:tcW w:w="813" w:type="dxa"/>
            <w:tcBorders>
              <w:bottom w:val="single" w:sz="8" w:space="0" w:color="000000"/>
            </w:tcBorders>
          </w:tcPr>
          <w:p w14:paraId="0335EBCC"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46A39A52" w14:textId="77777777" w:rsidR="000C1FD8" w:rsidRPr="00E90338" w:rsidRDefault="000C1FD8"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993" w:type="dxa"/>
            <w:tcBorders>
              <w:bottom w:val="single" w:sz="8" w:space="0" w:color="000000"/>
            </w:tcBorders>
            <w:vAlign w:val="center"/>
          </w:tcPr>
          <w:p w14:paraId="0D6411E3"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15D47625" w14:textId="0D1663AC" w:rsidR="000C1FD8" w:rsidRPr="00E90338" w:rsidRDefault="000C1FD8" w:rsidP="00E578CE">
            <w:pPr>
              <w:widowControl w:val="0"/>
              <w:autoSpaceDE w:val="0"/>
              <w:autoSpaceDN w:val="0"/>
              <w:adjustRightInd w:val="0"/>
            </w:pPr>
          </w:p>
        </w:tc>
        <w:tc>
          <w:tcPr>
            <w:tcW w:w="1139" w:type="dxa"/>
            <w:tcBorders>
              <w:bottom w:val="single" w:sz="8" w:space="0" w:color="000000"/>
            </w:tcBorders>
            <w:vAlign w:val="center"/>
          </w:tcPr>
          <w:p w14:paraId="530EF0A1" w14:textId="2AE7B340"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7F322F0B" w14:textId="77777777" w:rsidR="000C1FD8" w:rsidRPr="00E90338" w:rsidRDefault="000C1FD8" w:rsidP="00E578CE">
            <w:pPr>
              <w:widowControl w:val="0"/>
              <w:autoSpaceDE w:val="0"/>
              <w:autoSpaceDN w:val="0"/>
              <w:adjustRightInd w:val="0"/>
            </w:pPr>
          </w:p>
        </w:tc>
      </w:tr>
      <w:tr w:rsidR="000C1FD8" w:rsidRPr="00E90338" w14:paraId="235F635C" w14:textId="77777777" w:rsidTr="00E41747">
        <w:trPr>
          <w:trHeight w:val="304"/>
        </w:trPr>
        <w:tc>
          <w:tcPr>
            <w:tcW w:w="813" w:type="dxa"/>
            <w:tcBorders>
              <w:bottom w:val="single" w:sz="4" w:space="0" w:color="auto"/>
            </w:tcBorders>
          </w:tcPr>
          <w:p w14:paraId="1977DC04"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bottom w:val="single" w:sz="8" w:space="0" w:color="000000"/>
            </w:tcBorders>
          </w:tcPr>
          <w:p w14:paraId="26404BE3" w14:textId="77777777" w:rsidR="000C1FD8" w:rsidRPr="00E90338" w:rsidRDefault="000C1FD8" w:rsidP="00E578CE">
            <w:pPr>
              <w:contextualSpacing/>
              <w:rPr>
                <w:lang w:eastAsia="en-US"/>
              </w:rPr>
            </w:pPr>
            <w:r w:rsidRPr="00E90338">
              <w:rPr>
                <w:lang w:eastAsia="en-US"/>
              </w:rPr>
              <w:t>Администрирование мероприятия и координация работы персонала</w:t>
            </w:r>
          </w:p>
        </w:tc>
        <w:tc>
          <w:tcPr>
            <w:tcW w:w="993" w:type="dxa"/>
            <w:tcBorders>
              <w:bottom w:val="single" w:sz="8" w:space="0" w:color="000000"/>
            </w:tcBorders>
            <w:vAlign w:val="center"/>
          </w:tcPr>
          <w:p w14:paraId="0BAC136B"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2F5210C7" w14:textId="30A68BF7" w:rsidR="000C1FD8" w:rsidRPr="00E90338" w:rsidRDefault="000C1FD8" w:rsidP="00E578CE">
            <w:pPr>
              <w:widowControl w:val="0"/>
              <w:autoSpaceDE w:val="0"/>
              <w:autoSpaceDN w:val="0"/>
              <w:adjustRightInd w:val="0"/>
            </w:pPr>
          </w:p>
        </w:tc>
        <w:tc>
          <w:tcPr>
            <w:tcW w:w="1139" w:type="dxa"/>
            <w:tcBorders>
              <w:bottom w:val="single" w:sz="8" w:space="0" w:color="000000"/>
            </w:tcBorders>
            <w:vAlign w:val="center"/>
          </w:tcPr>
          <w:p w14:paraId="63719C14" w14:textId="12C51F65" w:rsidR="000C1FD8" w:rsidRPr="00E90338" w:rsidRDefault="000C1FD8" w:rsidP="00E578CE">
            <w:pPr>
              <w:widowControl w:val="0"/>
              <w:autoSpaceDE w:val="0"/>
              <w:autoSpaceDN w:val="0"/>
              <w:adjustRightInd w:val="0"/>
            </w:pPr>
          </w:p>
        </w:tc>
        <w:tc>
          <w:tcPr>
            <w:tcW w:w="1135" w:type="dxa"/>
            <w:tcBorders>
              <w:bottom w:val="single" w:sz="8" w:space="0" w:color="000000"/>
            </w:tcBorders>
            <w:vAlign w:val="center"/>
          </w:tcPr>
          <w:p w14:paraId="187D8B8D" w14:textId="77777777" w:rsidR="000C1FD8" w:rsidRPr="00E90338" w:rsidRDefault="000C1FD8" w:rsidP="00E578CE">
            <w:pPr>
              <w:widowControl w:val="0"/>
              <w:autoSpaceDE w:val="0"/>
              <w:autoSpaceDN w:val="0"/>
              <w:adjustRightInd w:val="0"/>
            </w:pPr>
          </w:p>
        </w:tc>
      </w:tr>
      <w:tr w:rsidR="000C1FD8" w:rsidRPr="00E90338" w14:paraId="7B2EC538" w14:textId="77777777" w:rsidTr="00E41747">
        <w:trPr>
          <w:trHeight w:val="253"/>
        </w:trPr>
        <w:tc>
          <w:tcPr>
            <w:tcW w:w="813" w:type="dxa"/>
            <w:tcBorders>
              <w:top w:val="single" w:sz="4" w:space="0" w:color="auto"/>
            </w:tcBorders>
          </w:tcPr>
          <w:p w14:paraId="1D7390AC"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top w:val="single" w:sz="8" w:space="0" w:color="000000"/>
              <w:bottom w:val="single" w:sz="8" w:space="0" w:color="000000"/>
            </w:tcBorders>
          </w:tcPr>
          <w:p w14:paraId="7581DE90" w14:textId="77777777" w:rsidR="000C1FD8" w:rsidRPr="00E90338" w:rsidRDefault="000C1FD8" w:rsidP="00E578CE">
            <w:pPr>
              <w:widowControl w:val="0"/>
              <w:autoSpaceDE w:val="0"/>
              <w:autoSpaceDN w:val="0"/>
              <w:adjustRightInd w:val="0"/>
              <w:rPr>
                <w:lang w:eastAsia="en-US"/>
              </w:rPr>
            </w:pPr>
            <w:r w:rsidRPr="00E90338">
              <w:rPr>
                <w:lang w:eastAsia="en-US"/>
              </w:rPr>
              <w:t xml:space="preserve">Предоставление  </w:t>
            </w:r>
            <w:proofErr w:type="spellStart"/>
            <w:r w:rsidRPr="00E90338">
              <w:rPr>
                <w:lang w:eastAsia="en-US"/>
              </w:rPr>
              <w:t>звукоусилительного</w:t>
            </w:r>
            <w:proofErr w:type="spellEnd"/>
            <w:r w:rsidRPr="00E90338">
              <w:rPr>
                <w:lang w:eastAsia="en-US"/>
              </w:rPr>
              <w:t xml:space="preserve"> комплекса с выходной мощностью </w:t>
            </w:r>
          </w:p>
          <w:p w14:paraId="1244307A" w14:textId="77777777" w:rsidR="000C1FD8" w:rsidRPr="00E90338" w:rsidRDefault="000C1FD8" w:rsidP="00E578CE">
            <w:pPr>
              <w:contextualSpacing/>
              <w:rPr>
                <w:lang w:eastAsia="en-US"/>
              </w:rPr>
            </w:pPr>
            <w:r w:rsidRPr="00E90338">
              <w:rPr>
                <w:lang w:eastAsia="en-US"/>
              </w:rPr>
              <w:t xml:space="preserve">не менее 3 киловатт, комплект беспроводных микрофонов (не менее 2-х), ноутбук    </w:t>
            </w:r>
          </w:p>
        </w:tc>
        <w:tc>
          <w:tcPr>
            <w:tcW w:w="993" w:type="dxa"/>
            <w:tcBorders>
              <w:top w:val="single" w:sz="8" w:space="0" w:color="000000"/>
              <w:bottom w:val="single" w:sz="8" w:space="0" w:color="000000"/>
            </w:tcBorders>
            <w:vAlign w:val="center"/>
          </w:tcPr>
          <w:p w14:paraId="5D047D07" w14:textId="77777777" w:rsidR="000C1FD8" w:rsidRPr="00E90338" w:rsidRDefault="000C1FD8" w:rsidP="00E578CE">
            <w:pPr>
              <w:widowControl w:val="0"/>
              <w:autoSpaceDE w:val="0"/>
              <w:autoSpaceDN w:val="0"/>
              <w:adjustRightInd w:val="0"/>
              <w:jc w:val="center"/>
            </w:pPr>
            <w:r w:rsidRPr="00E90338">
              <w:t>1</w:t>
            </w:r>
          </w:p>
        </w:tc>
        <w:tc>
          <w:tcPr>
            <w:tcW w:w="1411" w:type="dxa"/>
            <w:vMerge/>
          </w:tcPr>
          <w:p w14:paraId="7925BAE1" w14:textId="216DE69D" w:rsidR="000C1FD8" w:rsidRPr="00E90338" w:rsidRDefault="000C1FD8" w:rsidP="00E578CE">
            <w:pPr>
              <w:widowControl w:val="0"/>
              <w:autoSpaceDE w:val="0"/>
              <w:autoSpaceDN w:val="0"/>
              <w:adjustRightInd w:val="0"/>
            </w:pPr>
          </w:p>
        </w:tc>
        <w:tc>
          <w:tcPr>
            <w:tcW w:w="1139" w:type="dxa"/>
            <w:tcBorders>
              <w:top w:val="single" w:sz="8" w:space="0" w:color="000000"/>
              <w:bottom w:val="single" w:sz="8" w:space="0" w:color="000000"/>
            </w:tcBorders>
            <w:vAlign w:val="center"/>
          </w:tcPr>
          <w:p w14:paraId="103D650A" w14:textId="7A5A66C6" w:rsidR="000C1FD8" w:rsidRPr="00E90338" w:rsidRDefault="000C1FD8" w:rsidP="00E578CE">
            <w:pPr>
              <w:widowControl w:val="0"/>
              <w:autoSpaceDE w:val="0"/>
              <w:autoSpaceDN w:val="0"/>
              <w:adjustRightInd w:val="0"/>
            </w:pPr>
          </w:p>
        </w:tc>
        <w:tc>
          <w:tcPr>
            <w:tcW w:w="1135" w:type="dxa"/>
            <w:tcBorders>
              <w:top w:val="single" w:sz="8" w:space="0" w:color="000000"/>
              <w:bottom w:val="single" w:sz="8" w:space="0" w:color="000000"/>
            </w:tcBorders>
            <w:vAlign w:val="center"/>
          </w:tcPr>
          <w:p w14:paraId="1E59EEE7" w14:textId="77777777" w:rsidR="000C1FD8" w:rsidRPr="00E90338" w:rsidRDefault="000C1FD8" w:rsidP="00E578CE">
            <w:pPr>
              <w:widowControl w:val="0"/>
              <w:autoSpaceDE w:val="0"/>
              <w:autoSpaceDN w:val="0"/>
              <w:adjustRightInd w:val="0"/>
            </w:pPr>
          </w:p>
        </w:tc>
      </w:tr>
      <w:tr w:rsidR="000C1FD8" w:rsidRPr="00E90338" w14:paraId="5E2983DE" w14:textId="77777777" w:rsidTr="00E41747">
        <w:trPr>
          <w:trHeight w:val="302"/>
        </w:trPr>
        <w:tc>
          <w:tcPr>
            <w:tcW w:w="813" w:type="dxa"/>
          </w:tcPr>
          <w:p w14:paraId="4C50E31D" w14:textId="77777777" w:rsidR="000C1FD8" w:rsidRPr="00E90338" w:rsidRDefault="000C1FD8" w:rsidP="00E578CE">
            <w:pPr>
              <w:widowControl w:val="0"/>
              <w:numPr>
                <w:ilvl w:val="0"/>
                <w:numId w:val="36"/>
              </w:numPr>
              <w:autoSpaceDE w:val="0"/>
              <w:autoSpaceDN w:val="0"/>
              <w:adjustRightInd w:val="0"/>
              <w:jc w:val="center"/>
            </w:pPr>
          </w:p>
        </w:tc>
        <w:tc>
          <w:tcPr>
            <w:tcW w:w="4965" w:type="dxa"/>
            <w:tcBorders>
              <w:top w:val="single" w:sz="8" w:space="0" w:color="000000"/>
              <w:bottom w:val="single" w:sz="8" w:space="0" w:color="000000"/>
            </w:tcBorders>
          </w:tcPr>
          <w:p w14:paraId="5625AD6B" w14:textId="77777777" w:rsidR="000C1FD8" w:rsidRPr="00E90338" w:rsidRDefault="000C1FD8" w:rsidP="00E578CE">
            <w:pPr>
              <w:contextualSpacing/>
              <w:rPr>
                <w:lang w:eastAsia="en-US"/>
              </w:rPr>
            </w:pPr>
            <w:r w:rsidRPr="00E90338">
              <w:rPr>
                <w:lang w:eastAsia="en-US"/>
              </w:rPr>
              <w:t>Разработка сценария и согласование с Заказчиком</w:t>
            </w:r>
          </w:p>
        </w:tc>
        <w:tc>
          <w:tcPr>
            <w:tcW w:w="993" w:type="dxa"/>
            <w:tcBorders>
              <w:top w:val="single" w:sz="8" w:space="0" w:color="000000"/>
              <w:bottom w:val="single" w:sz="8" w:space="0" w:color="000000"/>
            </w:tcBorders>
            <w:vAlign w:val="center"/>
          </w:tcPr>
          <w:p w14:paraId="7E7AD28F" w14:textId="77777777" w:rsidR="000C1FD8" w:rsidRPr="00E90338" w:rsidRDefault="000C1FD8" w:rsidP="00E578CE">
            <w:pPr>
              <w:widowControl w:val="0"/>
              <w:autoSpaceDE w:val="0"/>
              <w:autoSpaceDN w:val="0"/>
              <w:adjustRightInd w:val="0"/>
              <w:jc w:val="center"/>
            </w:pPr>
            <w:r w:rsidRPr="00E90338">
              <w:t>1</w:t>
            </w:r>
          </w:p>
        </w:tc>
        <w:tc>
          <w:tcPr>
            <w:tcW w:w="1411" w:type="dxa"/>
            <w:vMerge/>
            <w:tcBorders>
              <w:bottom w:val="single" w:sz="8" w:space="0" w:color="000000"/>
            </w:tcBorders>
          </w:tcPr>
          <w:p w14:paraId="26FFCE6C" w14:textId="386BD25C" w:rsidR="000C1FD8" w:rsidRPr="00E90338" w:rsidRDefault="000C1FD8" w:rsidP="00E578CE">
            <w:pPr>
              <w:widowControl w:val="0"/>
              <w:autoSpaceDE w:val="0"/>
              <w:autoSpaceDN w:val="0"/>
              <w:adjustRightInd w:val="0"/>
            </w:pPr>
          </w:p>
        </w:tc>
        <w:tc>
          <w:tcPr>
            <w:tcW w:w="1139" w:type="dxa"/>
            <w:tcBorders>
              <w:top w:val="single" w:sz="8" w:space="0" w:color="000000"/>
              <w:bottom w:val="single" w:sz="8" w:space="0" w:color="000000"/>
            </w:tcBorders>
            <w:vAlign w:val="center"/>
          </w:tcPr>
          <w:p w14:paraId="48ECBF58" w14:textId="377F3ACE" w:rsidR="000C1FD8" w:rsidRPr="00E90338" w:rsidRDefault="000C1FD8" w:rsidP="00E578CE">
            <w:pPr>
              <w:widowControl w:val="0"/>
              <w:autoSpaceDE w:val="0"/>
              <w:autoSpaceDN w:val="0"/>
              <w:adjustRightInd w:val="0"/>
            </w:pPr>
          </w:p>
        </w:tc>
        <w:tc>
          <w:tcPr>
            <w:tcW w:w="1135" w:type="dxa"/>
            <w:tcBorders>
              <w:top w:val="single" w:sz="8" w:space="0" w:color="000000"/>
              <w:bottom w:val="single" w:sz="8" w:space="0" w:color="000000"/>
            </w:tcBorders>
            <w:vAlign w:val="center"/>
          </w:tcPr>
          <w:p w14:paraId="3D757580" w14:textId="77777777" w:rsidR="000C1FD8" w:rsidRPr="00E90338" w:rsidRDefault="000C1FD8" w:rsidP="00E578CE">
            <w:pPr>
              <w:widowControl w:val="0"/>
              <w:autoSpaceDE w:val="0"/>
              <w:autoSpaceDN w:val="0"/>
              <w:adjustRightInd w:val="0"/>
            </w:pPr>
          </w:p>
        </w:tc>
      </w:tr>
      <w:tr w:rsidR="00F229D9" w:rsidRPr="00E90338" w14:paraId="510205CA" w14:textId="70DB0205" w:rsidTr="00B6594F">
        <w:trPr>
          <w:trHeight w:val="190"/>
        </w:trPr>
        <w:tc>
          <w:tcPr>
            <w:tcW w:w="813" w:type="dxa"/>
            <w:tcBorders>
              <w:top w:val="single" w:sz="8" w:space="0" w:color="000000"/>
              <w:bottom w:val="single" w:sz="8" w:space="0" w:color="000000"/>
            </w:tcBorders>
          </w:tcPr>
          <w:p w14:paraId="79B4C9B7" w14:textId="77777777" w:rsidR="00F229D9" w:rsidRPr="00E90338" w:rsidRDefault="00F229D9" w:rsidP="007E49E7">
            <w:pPr>
              <w:widowControl w:val="0"/>
              <w:autoSpaceDE w:val="0"/>
              <w:autoSpaceDN w:val="0"/>
              <w:adjustRightInd w:val="0"/>
              <w:ind w:left="360"/>
              <w:jc w:val="center"/>
              <w:rPr>
                <w:b/>
              </w:rPr>
            </w:pPr>
          </w:p>
        </w:tc>
        <w:tc>
          <w:tcPr>
            <w:tcW w:w="4965" w:type="dxa"/>
            <w:tcBorders>
              <w:top w:val="single" w:sz="8" w:space="0" w:color="000000"/>
              <w:bottom w:val="single" w:sz="8" w:space="0" w:color="000000"/>
            </w:tcBorders>
            <w:vAlign w:val="center"/>
          </w:tcPr>
          <w:p w14:paraId="27AB6B2A"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993" w:type="dxa"/>
            <w:tcBorders>
              <w:top w:val="single" w:sz="8" w:space="0" w:color="000000"/>
              <w:bottom w:val="single" w:sz="8" w:space="0" w:color="000000"/>
            </w:tcBorders>
          </w:tcPr>
          <w:p w14:paraId="6F20163D" w14:textId="05CB33D1" w:rsidR="00F229D9" w:rsidRPr="00E90338" w:rsidRDefault="00F84200" w:rsidP="00F84200">
            <w:pPr>
              <w:widowControl w:val="0"/>
              <w:autoSpaceDE w:val="0"/>
              <w:autoSpaceDN w:val="0"/>
              <w:adjustRightInd w:val="0"/>
              <w:jc w:val="center"/>
              <w:rPr>
                <w:b/>
                <w:i/>
                <w:color w:val="FF0000"/>
              </w:rPr>
            </w:pPr>
            <w:r>
              <w:t>---</w:t>
            </w:r>
          </w:p>
        </w:tc>
        <w:tc>
          <w:tcPr>
            <w:tcW w:w="1411" w:type="dxa"/>
            <w:tcBorders>
              <w:top w:val="single" w:sz="8" w:space="0" w:color="000000"/>
              <w:bottom w:val="single" w:sz="8" w:space="0" w:color="000000"/>
            </w:tcBorders>
          </w:tcPr>
          <w:p w14:paraId="4414D611" w14:textId="47EF7B26" w:rsidR="00F229D9" w:rsidRPr="00E90338" w:rsidRDefault="00F229D9" w:rsidP="00051F34">
            <w:pPr>
              <w:widowControl w:val="0"/>
              <w:autoSpaceDE w:val="0"/>
              <w:autoSpaceDN w:val="0"/>
              <w:adjustRightInd w:val="0"/>
              <w:jc w:val="center"/>
              <w:rPr>
                <w:b/>
                <w:i/>
                <w:color w:val="FF0000"/>
              </w:rPr>
            </w:pPr>
          </w:p>
        </w:tc>
        <w:tc>
          <w:tcPr>
            <w:tcW w:w="1139" w:type="dxa"/>
            <w:tcBorders>
              <w:top w:val="single" w:sz="8" w:space="0" w:color="000000"/>
              <w:bottom w:val="single" w:sz="8" w:space="0" w:color="000000"/>
            </w:tcBorders>
            <w:vAlign w:val="center"/>
          </w:tcPr>
          <w:p w14:paraId="763B037F" w14:textId="2F4DF799" w:rsidR="00F229D9" w:rsidRPr="00E90338" w:rsidRDefault="00F84200" w:rsidP="00F84200">
            <w:pPr>
              <w:widowControl w:val="0"/>
              <w:autoSpaceDE w:val="0"/>
              <w:autoSpaceDN w:val="0"/>
              <w:adjustRightInd w:val="0"/>
              <w:jc w:val="center"/>
              <w:rPr>
                <w:b/>
                <w:i/>
                <w:color w:val="FF0000"/>
              </w:rPr>
            </w:pPr>
            <w:r>
              <w:t>---</w:t>
            </w:r>
          </w:p>
        </w:tc>
        <w:tc>
          <w:tcPr>
            <w:tcW w:w="1135" w:type="dxa"/>
            <w:tcBorders>
              <w:top w:val="single" w:sz="8" w:space="0" w:color="000000"/>
              <w:bottom w:val="single" w:sz="8" w:space="0" w:color="000000"/>
            </w:tcBorders>
            <w:vAlign w:val="center"/>
          </w:tcPr>
          <w:p w14:paraId="1CE974B4" w14:textId="77777777" w:rsidR="00F229D9" w:rsidRPr="00E90338" w:rsidRDefault="00F229D9" w:rsidP="00E578CE">
            <w:pPr>
              <w:widowControl w:val="0"/>
              <w:autoSpaceDE w:val="0"/>
              <w:autoSpaceDN w:val="0"/>
              <w:adjustRightInd w:val="0"/>
              <w:rPr>
                <w:b/>
                <w:i/>
                <w:color w:val="FF0000"/>
              </w:rPr>
            </w:pPr>
          </w:p>
        </w:tc>
      </w:tr>
    </w:tbl>
    <w:p w14:paraId="58C5708E" w14:textId="77777777" w:rsidR="007906A0" w:rsidRDefault="007906A0" w:rsidP="007906A0">
      <w:pPr>
        <w:widowControl w:val="0"/>
        <w:autoSpaceDE w:val="0"/>
        <w:autoSpaceDN w:val="0"/>
        <w:adjustRightInd w:val="0"/>
        <w:rPr>
          <w:b/>
        </w:rPr>
      </w:pPr>
    </w:p>
    <w:p w14:paraId="297BD58C" w14:textId="77777777" w:rsidR="007906A0" w:rsidRDefault="007906A0" w:rsidP="007906A0">
      <w:pPr>
        <w:widowControl w:val="0"/>
        <w:autoSpaceDE w:val="0"/>
        <w:autoSpaceDN w:val="0"/>
        <w:adjustRightInd w:val="0"/>
        <w:rPr>
          <w:bCs/>
          <w:color w:val="000000"/>
        </w:rPr>
      </w:pPr>
    </w:p>
    <w:p w14:paraId="0EBC2D29"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641D3471"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F71B5E1"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585B68FB" w14:textId="77777777" w:rsidR="007906A0" w:rsidRDefault="007906A0" w:rsidP="007906A0">
      <w:pPr>
        <w:widowControl w:val="0"/>
        <w:autoSpaceDE w:val="0"/>
        <w:autoSpaceDN w:val="0"/>
        <w:adjustRightInd w:val="0"/>
        <w:rPr>
          <w:b/>
        </w:rPr>
      </w:pPr>
    </w:p>
    <w:p w14:paraId="55A4EA87" w14:textId="77777777" w:rsidR="001066DF" w:rsidRDefault="001066DF" w:rsidP="001066DF">
      <w:pPr>
        <w:widowControl w:val="0"/>
        <w:autoSpaceDE w:val="0"/>
        <w:autoSpaceDN w:val="0"/>
        <w:adjustRightInd w:val="0"/>
        <w:jc w:val="center"/>
        <w:rPr>
          <w:b/>
        </w:rPr>
      </w:pPr>
    </w:p>
    <w:p w14:paraId="3E79913C" w14:textId="77777777" w:rsidR="007906A0" w:rsidRDefault="007906A0" w:rsidP="001066DF">
      <w:pPr>
        <w:widowControl w:val="0"/>
        <w:autoSpaceDE w:val="0"/>
        <w:autoSpaceDN w:val="0"/>
        <w:adjustRightInd w:val="0"/>
        <w:jc w:val="center"/>
        <w:rPr>
          <w:b/>
        </w:rPr>
      </w:pPr>
    </w:p>
    <w:p w14:paraId="32C61635" w14:textId="77777777" w:rsidR="001066DF" w:rsidRDefault="001066DF" w:rsidP="001066DF">
      <w:pPr>
        <w:widowControl w:val="0"/>
        <w:autoSpaceDE w:val="0"/>
        <w:autoSpaceDN w:val="0"/>
        <w:adjustRightInd w:val="0"/>
        <w:jc w:val="center"/>
        <w:rPr>
          <w:b/>
        </w:rPr>
        <w:sectPr w:rsidR="001066DF" w:rsidSect="00F031CE">
          <w:pgSz w:w="11906" w:h="16838"/>
          <w:pgMar w:top="426" w:right="1134" w:bottom="567" w:left="1134" w:header="0" w:footer="284" w:gutter="0"/>
          <w:cols w:space="708"/>
          <w:docGrid w:linePitch="360"/>
        </w:sectPr>
      </w:pPr>
    </w:p>
    <w:p w14:paraId="744ECEEF"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Международный женский день </w:t>
      </w:r>
      <w:r w:rsidRPr="00E90338">
        <w:rPr>
          <w:rFonts w:eastAsia="Calibri"/>
          <w:b/>
          <w:lang w:eastAsia="en-US"/>
        </w:rPr>
        <w:t>ВТРК «Архыз»</w:t>
      </w:r>
    </w:p>
    <w:p w14:paraId="0E65A54E" w14:textId="77777777" w:rsidR="001066DF" w:rsidRPr="00E90338" w:rsidRDefault="001066DF" w:rsidP="001066DF">
      <w:pPr>
        <w:widowControl w:val="0"/>
        <w:autoSpaceDE w:val="0"/>
        <w:autoSpaceDN w:val="0"/>
        <w:adjustRightInd w:val="0"/>
        <w:jc w:val="center"/>
        <w:rPr>
          <w:b/>
        </w:rPr>
      </w:pPr>
      <w:r w:rsidRPr="00E90338">
        <w:rPr>
          <w:b/>
        </w:rPr>
        <w:t xml:space="preserve">Даты оказания услуг 08.03.2018 </w:t>
      </w:r>
    </w:p>
    <w:p w14:paraId="0A379F8D" w14:textId="29A3C5CC" w:rsidR="001066DF" w:rsidRPr="00E267D9" w:rsidRDefault="001066DF" w:rsidP="00E267D9">
      <w:pPr>
        <w:widowControl w:val="0"/>
        <w:autoSpaceDE w:val="0"/>
        <w:autoSpaceDN w:val="0"/>
        <w:adjustRightInd w:val="0"/>
        <w:rPr>
          <w:b/>
        </w:rPr>
      </w:pPr>
      <w:r w:rsidRPr="00E90338">
        <w:rPr>
          <w:b/>
        </w:rPr>
        <w:t xml:space="preserve">                                                 Время оказания услуг 10:00 – 17:00</w:t>
      </w:r>
    </w:p>
    <w:tbl>
      <w:tblPr>
        <w:tblW w:w="1078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011"/>
        <w:gridCol w:w="1276"/>
        <w:gridCol w:w="1549"/>
        <w:gridCol w:w="1139"/>
        <w:gridCol w:w="1139"/>
      </w:tblGrid>
      <w:tr w:rsidR="00212F21" w:rsidRPr="00E90338" w14:paraId="616EC299" w14:textId="77777777" w:rsidTr="007F2286">
        <w:trPr>
          <w:trHeight w:val="218"/>
        </w:trPr>
        <w:tc>
          <w:tcPr>
            <w:tcW w:w="668" w:type="dxa"/>
            <w:vMerge w:val="restart"/>
            <w:vAlign w:val="center"/>
          </w:tcPr>
          <w:p w14:paraId="12F08FAF" w14:textId="77777777" w:rsidR="00212F21" w:rsidRPr="007F2286" w:rsidRDefault="00212F21" w:rsidP="007F2286">
            <w:pPr>
              <w:widowControl w:val="0"/>
              <w:autoSpaceDE w:val="0"/>
              <w:autoSpaceDN w:val="0"/>
              <w:adjustRightInd w:val="0"/>
              <w:jc w:val="center"/>
            </w:pPr>
            <w:r w:rsidRPr="007F2286">
              <w:t>№</w:t>
            </w:r>
          </w:p>
        </w:tc>
        <w:tc>
          <w:tcPr>
            <w:tcW w:w="5011" w:type="dxa"/>
            <w:vMerge w:val="restart"/>
            <w:vAlign w:val="center"/>
          </w:tcPr>
          <w:p w14:paraId="31C4ED8A" w14:textId="77777777" w:rsidR="00212F21" w:rsidRPr="007F2286" w:rsidRDefault="00212F21" w:rsidP="007F2286">
            <w:pPr>
              <w:widowControl w:val="0"/>
              <w:autoSpaceDE w:val="0"/>
              <w:autoSpaceDN w:val="0"/>
              <w:adjustRightInd w:val="0"/>
              <w:jc w:val="center"/>
            </w:pPr>
            <w:r w:rsidRPr="007F2286">
              <w:t>Наименование</w:t>
            </w:r>
          </w:p>
        </w:tc>
        <w:tc>
          <w:tcPr>
            <w:tcW w:w="1276" w:type="dxa"/>
            <w:vMerge w:val="restart"/>
            <w:vAlign w:val="center"/>
          </w:tcPr>
          <w:p w14:paraId="6AD98D1D" w14:textId="77777777" w:rsidR="00212F21" w:rsidRPr="007F2286" w:rsidRDefault="00212F21" w:rsidP="007F2286">
            <w:pPr>
              <w:widowControl w:val="0"/>
              <w:autoSpaceDE w:val="0"/>
              <w:autoSpaceDN w:val="0"/>
              <w:adjustRightInd w:val="0"/>
              <w:jc w:val="center"/>
            </w:pPr>
            <w:r w:rsidRPr="007F2286">
              <w:t>Единица измерения</w:t>
            </w:r>
          </w:p>
        </w:tc>
        <w:tc>
          <w:tcPr>
            <w:tcW w:w="1549" w:type="dxa"/>
            <w:vMerge w:val="restart"/>
            <w:vAlign w:val="center"/>
          </w:tcPr>
          <w:p w14:paraId="185BD001" w14:textId="0D1D3011" w:rsidR="00212F21" w:rsidRPr="007F2286" w:rsidRDefault="00C93605" w:rsidP="007F2286">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278" w:type="dxa"/>
            <w:gridSpan w:val="2"/>
            <w:vAlign w:val="center"/>
          </w:tcPr>
          <w:p w14:paraId="366F286E" w14:textId="0607C9CE" w:rsidR="00212F21" w:rsidRPr="007F2286" w:rsidRDefault="00212F21" w:rsidP="007F2286">
            <w:pPr>
              <w:widowControl w:val="0"/>
              <w:autoSpaceDE w:val="0"/>
              <w:autoSpaceDN w:val="0"/>
              <w:adjustRightInd w:val="0"/>
              <w:jc w:val="center"/>
            </w:pPr>
            <w:r w:rsidRPr="007F2286">
              <w:t>Предложение участника закупки</w:t>
            </w:r>
          </w:p>
        </w:tc>
      </w:tr>
      <w:tr w:rsidR="005D6E7D" w:rsidRPr="00E90338" w14:paraId="4AAF0708" w14:textId="77777777" w:rsidTr="007F2286">
        <w:trPr>
          <w:trHeight w:val="1155"/>
        </w:trPr>
        <w:tc>
          <w:tcPr>
            <w:tcW w:w="668" w:type="dxa"/>
            <w:vMerge/>
            <w:vAlign w:val="center"/>
          </w:tcPr>
          <w:p w14:paraId="7E6DFA7F" w14:textId="77777777" w:rsidR="005D6E7D" w:rsidRPr="007F2286" w:rsidRDefault="005D6E7D" w:rsidP="007F2286">
            <w:pPr>
              <w:widowControl w:val="0"/>
              <w:autoSpaceDE w:val="0"/>
              <w:autoSpaceDN w:val="0"/>
              <w:adjustRightInd w:val="0"/>
              <w:jc w:val="center"/>
            </w:pPr>
          </w:p>
        </w:tc>
        <w:tc>
          <w:tcPr>
            <w:tcW w:w="5011" w:type="dxa"/>
            <w:vMerge/>
            <w:vAlign w:val="center"/>
          </w:tcPr>
          <w:p w14:paraId="5C2FE594" w14:textId="77777777" w:rsidR="005D6E7D" w:rsidRPr="007F2286" w:rsidRDefault="005D6E7D" w:rsidP="007F2286">
            <w:pPr>
              <w:widowControl w:val="0"/>
              <w:autoSpaceDE w:val="0"/>
              <w:autoSpaceDN w:val="0"/>
              <w:adjustRightInd w:val="0"/>
              <w:jc w:val="center"/>
            </w:pPr>
          </w:p>
        </w:tc>
        <w:tc>
          <w:tcPr>
            <w:tcW w:w="1276" w:type="dxa"/>
            <w:vMerge/>
            <w:vAlign w:val="center"/>
          </w:tcPr>
          <w:p w14:paraId="348739F4" w14:textId="77777777" w:rsidR="005D6E7D" w:rsidRPr="007F2286" w:rsidRDefault="005D6E7D" w:rsidP="007F2286">
            <w:pPr>
              <w:widowControl w:val="0"/>
              <w:autoSpaceDE w:val="0"/>
              <w:autoSpaceDN w:val="0"/>
              <w:adjustRightInd w:val="0"/>
              <w:jc w:val="center"/>
            </w:pPr>
          </w:p>
        </w:tc>
        <w:tc>
          <w:tcPr>
            <w:tcW w:w="1549" w:type="dxa"/>
            <w:vMerge/>
            <w:vAlign w:val="center"/>
          </w:tcPr>
          <w:p w14:paraId="42C721A7" w14:textId="77777777" w:rsidR="005D6E7D" w:rsidRPr="007F2286" w:rsidRDefault="005D6E7D" w:rsidP="007F2286">
            <w:pPr>
              <w:widowControl w:val="0"/>
              <w:autoSpaceDE w:val="0"/>
              <w:autoSpaceDN w:val="0"/>
              <w:adjustRightInd w:val="0"/>
              <w:jc w:val="center"/>
            </w:pPr>
          </w:p>
        </w:tc>
        <w:tc>
          <w:tcPr>
            <w:tcW w:w="1139" w:type="dxa"/>
            <w:vAlign w:val="center"/>
          </w:tcPr>
          <w:p w14:paraId="6C62DF9A" w14:textId="410B6749" w:rsidR="005D6E7D" w:rsidRPr="007F2286" w:rsidRDefault="00776029" w:rsidP="007F2286">
            <w:pPr>
              <w:widowControl w:val="0"/>
              <w:autoSpaceDE w:val="0"/>
              <w:autoSpaceDN w:val="0"/>
              <w:adjustRightInd w:val="0"/>
              <w:jc w:val="center"/>
            </w:pPr>
            <w:r w:rsidRPr="007F2286">
              <w:t xml:space="preserve">Цена за </w:t>
            </w:r>
            <w:r w:rsidR="005D6E7D" w:rsidRPr="007F2286">
              <w:t>единицу, руб., без НДС</w:t>
            </w:r>
          </w:p>
        </w:tc>
        <w:tc>
          <w:tcPr>
            <w:tcW w:w="1139" w:type="dxa"/>
            <w:vAlign w:val="center"/>
          </w:tcPr>
          <w:p w14:paraId="28291247" w14:textId="7E17331D" w:rsidR="005D6E7D" w:rsidRPr="007F2286" w:rsidRDefault="00776029" w:rsidP="007F2286">
            <w:pPr>
              <w:widowControl w:val="0"/>
              <w:autoSpaceDE w:val="0"/>
              <w:autoSpaceDN w:val="0"/>
              <w:adjustRightInd w:val="0"/>
              <w:jc w:val="center"/>
            </w:pPr>
            <w:r w:rsidRPr="007F2286">
              <w:t xml:space="preserve">Сумма, </w:t>
            </w:r>
            <w:r w:rsidR="005D6E7D" w:rsidRPr="007F2286">
              <w:t>руб., без НДС</w:t>
            </w:r>
          </w:p>
        </w:tc>
      </w:tr>
      <w:tr w:rsidR="00BC6851" w:rsidRPr="00E90338" w14:paraId="5B8A699A" w14:textId="77777777" w:rsidTr="00BC6851">
        <w:trPr>
          <w:trHeight w:val="231"/>
        </w:trPr>
        <w:tc>
          <w:tcPr>
            <w:tcW w:w="668" w:type="dxa"/>
            <w:tcBorders>
              <w:bottom w:val="single" w:sz="8" w:space="0" w:color="000000"/>
            </w:tcBorders>
          </w:tcPr>
          <w:p w14:paraId="712C6216" w14:textId="77777777" w:rsidR="00BC6851" w:rsidRPr="00E90338" w:rsidRDefault="00BC6851" w:rsidP="00E578CE">
            <w:pPr>
              <w:widowControl w:val="0"/>
              <w:autoSpaceDE w:val="0"/>
              <w:autoSpaceDN w:val="0"/>
              <w:adjustRightInd w:val="0"/>
              <w:jc w:val="center"/>
            </w:pPr>
            <w:r w:rsidRPr="00E90338">
              <w:t>1</w:t>
            </w:r>
          </w:p>
        </w:tc>
        <w:tc>
          <w:tcPr>
            <w:tcW w:w="5011" w:type="dxa"/>
            <w:tcBorders>
              <w:bottom w:val="single" w:sz="8" w:space="0" w:color="000000"/>
            </w:tcBorders>
          </w:tcPr>
          <w:p w14:paraId="4EBBE585" w14:textId="77777777" w:rsidR="00BC6851" w:rsidRPr="00E90338" w:rsidRDefault="00BC6851"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1276" w:type="dxa"/>
            <w:tcBorders>
              <w:bottom w:val="single" w:sz="8" w:space="0" w:color="000000"/>
            </w:tcBorders>
            <w:vAlign w:val="center"/>
          </w:tcPr>
          <w:p w14:paraId="1960FF27" w14:textId="77777777" w:rsidR="00BC6851" w:rsidRPr="00E90338" w:rsidRDefault="00BC6851" w:rsidP="00E578CE">
            <w:pPr>
              <w:widowControl w:val="0"/>
              <w:autoSpaceDE w:val="0"/>
              <w:autoSpaceDN w:val="0"/>
              <w:adjustRightInd w:val="0"/>
              <w:jc w:val="center"/>
            </w:pPr>
            <w:r w:rsidRPr="00E90338">
              <w:t>1</w:t>
            </w:r>
          </w:p>
        </w:tc>
        <w:tc>
          <w:tcPr>
            <w:tcW w:w="1549" w:type="dxa"/>
            <w:vMerge w:val="restart"/>
            <w:vAlign w:val="center"/>
          </w:tcPr>
          <w:p w14:paraId="721B5319" w14:textId="54E658B8" w:rsidR="00BC6851" w:rsidRPr="00BC6851" w:rsidRDefault="00BC6851" w:rsidP="00BC6851">
            <w:pPr>
              <w:widowControl w:val="0"/>
              <w:autoSpaceDE w:val="0"/>
              <w:autoSpaceDN w:val="0"/>
              <w:adjustRightInd w:val="0"/>
              <w:jc w:val="center"/>
            </w:pPr>
            <w:r w:rsidRPr="00BC6851">
              <w:rPr>
                <w:b/>
                <w:sz w:val="22"/>
                <w:szCs w:val="22"/>
              </w:rPr>
              <w:t>236 466,00</w:t>
            </w:r>
          </w:p>
        </w:tc>
        <w:tc>
          <w:tcPr>
            <w:tcW w:w="1139" w:type="dxa"/>
            <w:tcBorders>
              <w:bottom w:val="single" w:sz="8" w:space="0" w:color="000000"/>
            </w:tcBorders>
            <w:vAlign w:val="center"/>
          </w:tcPr>
          <w:p w14:paraId="39293ADC" w14:textId="154779E0" w:rsidR="00BC6851" w:rsidRPr="00E90338" w:rsidRDefault="00BC6851" w:rsidP="00E578CE">
            <w:pPr>
              <w:widowControl w:val="0"/>
              <w:autoSpaceDE w:val="0"/>
              <w:autoSpaceDN w:val="0"/>
              <w:adjustRightInd w:val="0"/>
              <w:jc w:val="center"/>
            </w:pPr>
          </w:p>
        </w:tc>
        <w:tc>
          <w:tcPr>
            <w:tcW w:w="1139" w:type="dxa"/>
            <w:tcBorders>
              <w:bottom w:val="single" w:sz="8" w:space="0" w:color="000000"/>
            </w:tcBorders>
            <w:vAlign w:val="center"/>
          </w:tcPr>
          <w:p w14:paraId="7DC3CC88" w14:textId="77777777" w:rsidR="00BC6851" w:rsidRPr="00E90338" w:rsidRDefault="00BC6851" w:rsidP="00E578CE">
            <w:pPr>
              <w:widowControl w:val="0"/>
              <w:autoSpaceDE w:val="0"/>
              <w:autoSpaceDN w:val="0"/>
              <w:adjustRightInd w:val="0"/>
            </w:pPr>
          </w:p>
        </w:tc>
      </w:tr>
      <w:tr w:rsidR="00BC6851" w:rsidRPr="00E90338" w14:paraId="55CFA33D" w14:textId="77777777" w:rsidTr="00E41747">
        <w:trPr>
          <w:trHeight w:val="231"/>
        </w:trPr>
        <w:tc>
          <w:tcPr>
            <w:tcW w:w="668" w:type="dxa"/>
            <w:tcBorders>
              <w:bottom w:val="single" w:sz="8" w:space="0" w:color="000000"/>
            </w:tcBorders>
          </w:tcPr>
          <w:p w14:paraId="68021DDF" w14:textId="77777777" w:rsidR="00BC6851" w:rsidRPr="00E90338" w:rsidRDefault="00BC6851" w:rsidP="00E578CE">
            <w:pPr>
              <w:widowControl w:val="0"/>
              <w:autoSpaceDE w:val="0"/>
              <w:autoSpaceDN w:val="0"/>
              <w:adjustRightInd w:val="0"/>
              <w:jc w:val="center"/>
            </w:pPr>
            <w:r w:rsidRPr="00E90338">
              <w:t>2</w:t>
            </w:r>
          </w:p>
        </w:tc>
        <w:tc>
          <w:tcPr>
            <w:tcW w:w="5011" w:type="dxa"/>
            <w:tcBorders>
              <w:bottom w:val="single" w:sz="8" w:space="0" w:color="000000"/>
            </w:tcBorders>
          </w:tcPr>
          <w:p w14:paraId="3440E78D" w14:textId="77777777" w:rsidR="00BC6851" w:rsidRPr="00E90338" w:rsidRDefault="00BC6851" w:rsidP="00E578CE">
            <w:pPr>
              <w:contextualSpacing/>
              <w:rPr>
                <w:lang w:eastAsia="en-US"/>
              </w:rPr>
            </w:pPr>
            <w:r w:rsidRPr="00E90338">
              <w:rPr>
                <w:lang w:eastAsia="en-US"/>
              </w:rPr>
              <w:t>Услуги звукооператора/DJ со своим ноутбуком</w:t>
            </w:r>
          </w:p>
        </w:tc>
        <w:tc>
          <w:tcPr>
            <w:tcW w:w="1276" w:type="dxa"/>
            <w:tcBorders>
              <w:bottom w:val="single" w:sz="8" w:space="0" w:color="000000"/>
            </w:tcBorders>
            <w:vAlign w:val="center"/>
          </w:tcPr>
          <w:p w14:paraId="38FFE982"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1D425045" w14:textId="22BA01DE"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4CADFF89" w14:textId="1D4FE649" w:rsidR="00BC6851" w:rsidRPr="00E90338" w:rsidRDefault="00BC6851" w:rsidP="00E578CE">
            <w:pPr>
              <w:widowControl w:val="0"/>
              <w:autoSpaceDE w:val="0"/>
              <w:autoSpaceDN w:val="0"/>
              <w:adjustRightInd w:val="0"/>
              <w:jc w:val="center"/>
            </w:pPr>
          </w:p>
        </w:tc>
        <w:tc>
          <w:tcPr>
            <w:tcW w:w="1139" w:type="dxa"/>
            <w:tcBorders>
              <w:bottom w:val="single" w:sz="8" w:space="0" w:color="000000"/>
            </w:tcBorders>
            <w:vAlign w:val="center"/>
          </w:tcPr>
          <w:p w14:paraId="4A310668" w14:textId="77777777" w:rsidR="00BC6851" w:rsidRPr="00E90338" w:rsidRDefault="00BC6851" w:rsidP="00E578CE">
            <w:pPr>
              <w:widowControl w:val="0"/>
              <w:autoSpaceDE w:val="0"/>
              <w:autoSpaceDN w:val="0"/>
              <w:adjustRightInd w:val="0"/>
            </w:pPr>
          </w:p>
        </w:tc>
      </w:tr>
      <w:tr w:rsidR="00BC6851" w:rsidRPr="00E90338" w14:paraId="65932481" w14:textId="77777777" w:rsidTr="00E41747">
        <w:trPr>
          <w:trHeight w:val="276"/>
        </w:trPr>
        <w:tc>
          <w:tcPr>
            <w:tcW w:w="668" w:type="dxa"/>
            <w:tcBorders>
              <w:top w:val="single" w:sz="8" w:space="0" w:color="000000"/>
            </w:tcBorders>
          </w:tcPr>
          <w:p w14:paraId="19B644BD" w14:textId="77777777" w:rsidR="00BC6851" w:rsidRPr="00E90338" w:rsidRDefault="00BC6851" w:rsidP="00E578CE">
            <w:pPr>
              <w:widowControl w:val="0"/>
              <w:autoSpaceDE w:val="0"/>
              <w:autoSpaceDN w:val="0"/>
              <w:adjustRightInd w:val="0"/>
              <w:jc w:val="center"/>
            </w:pPr>
            <w:r w:rsidRPr="00E90338">
              <w:t>3</w:t>
            </w:r>
          </w:p>
        </w:tc>
        <w:tc>
          <w:tcPr>
            <w:tcW w:w="5011" w:type="dxa"/>
            <w:tcBorders>
              <w:top w:val="single" w:sz="8" w:space="0" w:color="000000"/>
            </w:tcBorders>
          </w:tcPr>
          <w:p w14:paraId="0077B785" w14:textId="77777777" w:rsidR="00BC6851" w:rsidRPr="00E90338" w:rsidRDefault="00BC6851" w:rsidP="00E578CE">
            <w:pPr>
              <w:contextualSpacing/>
              <w:rPr>
                <w:lang w:eastAsia="en-US"/>
              </w:rPr>
            </w:pPr>
            <w:r w:rsidRPr="00E90338">
              <w:rPr>
                <w:lang w:eastAsia="en-US"/>
              </w:rPr>
              <w:t>Услуги аниматоров для взрослых и детей</w:t>
            </w:r>
          </w:p>
        </w:tc>
        <w:tc>
          <w:tcPr>
            <w:tcW w:w="1276" w:type="dxa"/>
            <w:tcBorders>
              <w:top w:val="single" w:sz="8" w:space="0" w:color="000000"/>
            </w:tcBorders>
            <w:vAlign w:val="center"/>
          </w:tcPr>
          <w:p w14:paraId="0BC806EB" w14:textId="77777777" w:rsidR="00BC6851" w:rsidRPr="00E90338" w:rsidRDefault="00BC6851" w:rsidP="00E578CE">
            <w:pPr>
              <w:widowControl w:val="0"/>
              <w:autoSpaceDE w:val="0"/>
              <w:autoSpaceDN w:val="0"/>
              <w:adjustRightInd w:val="0"/>
              <w:jc w:val="center"/>
            </w:pPr>
            <w:r w:rsidRPr="00E90338">
              <w:t>3</w:t>
            </w:r>
          </w:p>
        </w:tc>
        <w:tc>
          <w:tcPr>
            <w:tcW w:w="1549" w:type="dxa"/>
            <w:vMerge/>
          </w:tcPr>
          <w:p w14:paraId="7D172CEA" w14:textId="279B977D" w:rsidR="00BC6851" w:rsidRPr="00E90338" w:rsidRDefault="00BC6851" w:rsidP="00E578CE">
            <w:pPr>
              <w:widowControl w:val="0"/>
              <w:autoSpaceDE w:val="0"/>
              <w:autoSpaceDN w:val="0"/>
              <w:adjustRightInd w:val="0"/>
            </w:pPr>
          </w:p>
        </w:tc>
        <w:tc>
          <w:tcPr>
            <w:tcW w:w="1139" w:type="dxa"/>
            <w:tcBorders>
              <w:top w:val="single" w:sz="8" w:space="0" w:color="000000"/>
            </w:tcBorders>
            <w:vAlign w:val="center"/>
          </w:tcPr>
          <w:p w14:paraId="13BE0F2F" w14:textId="140E2110" w:rsidR="00BC6851" w:rsidRPr="00E90338" w:rsidRDefault="00BC6851" w:rsidP="00E578CE">
            <w:pPr>
              <w:widowControl w:val="0"/>
              <w:autoSpaceDE w:val="0"/>
              <w:autoSpaceDN w:val="0"/>
              <w:adjustRightInd w:val="0"/>
              <w:jc w:val="center"/>
            </w:pPr>
          </w:p>
        </w:tc>
        <w:tc>
          <w:tcPr>
            <w:tcW w:w="1139" w:type="dxa"/>
            <w:tcBorders>
              <w:top w:val="single" w:sz="8" w:space="0" w:color="000000"/>
            </w:tcBorders>
            <w:vAlign w:val="center"/>
          </w:tcPr>
          <w:p w14:paraId="7D594AAF" w14:textId="77777777" w:rsidR="00BC6851" w:rsidRPr="00E90338" w:rsidRDefault="00BC6851" w:rsidP="00E578CE">
            <w:pPr>
              <w:widowControl w:val="0"/>
              <w:autoSpaceDE w:val="0"/>
              <w:autoSpaceDN w:val="0"/>
              <w:adjustRightInd w:val="0"/>
            </w:pPr>
          </w:p>
        </w:tc>
      </w:tr>
      <w:tr w:rsidR="00BC6851" w:rsidRPr="00E90338" w14:paraId="35934BE4" w14:textId="77777777" w:rsidTr="00E41747">
        <w:trPr>
          <w:trHeight w:val="276"/>
        </w:trPr>
        <w:tc>
          <w:tcPr>
            <w:tcW w:w="668" w:type="dxa"/>
            <w:tcBorders>
              <w:top w:val="single" w:sz="8" w:space="0" w:color="000000"/>
            </w:tcBorders>
          </w:tcPr>
          <w:p w14:paraId="58EC53EF" w14:textId="77777777" w:rsidR="00BC6851" w:rsidRPr="00E90338" w:rsidRDefault="00BC6851" w:rsidP="00E578CE">
            <w:pPr>
              <w:widowControl w:val="0"/>
              <w:autoSpaceDE w:val="0"/>
              <w:autoSpaceDN w:val="0"/>
              <w:adjustRightInd w:val="0"/>
              <w:jc w:val="center"/>
            </w:pPr>
            <w:r w:rsidRPr="00E90338">
              <w:t>4</w:t>
            </w:r>
          </w:p>
        </w:tc>
        <w:tc>
          <w:tcPr>
            <w:tcW w:w="5011" w:type="dxa"/>
            <w:tcBorders>
              <w:top w:val="single" w:sz="8" w:space="0" w:color="000000"/>
            </w:tcBorders>
          </w:tcPr>
          <w:p w14:paraId="7D5CE750" w14:textId="77777777" w:rsidR="00BC6851" w:rsidRPr="00E90338" w:rsidRDefault="00BC6851" w:rsidP="00E578CE">
            <w:pPr>
              <w:contextualSpacing/>
              <w:rPr>
                <w:lang w:eastAsia="en-US"/>
              </w:rPr>
            </w:pPr>
            <w:r w:rsidRPr="00E90338">
              <w:rPr>
                <w:lang w:eastAsia="en-US"/>
              </w:rPr>
              <w:t xml:space="preserve">Услуги </w:t>
            </w:r>
            <w:proofErr w:type="spellStart"/>
            <w:r w:rsidRPr="00E90338">
              <w:rPr>
                <w:lang w:eastAsia="en-US"/>
              </w:rPr>
              <w:t>аквагримера</w:t>
            </w:r>
            <w:proofErr w:type="spellEnd"/>
          </w:p>
        </w:tc>
        <w:tc>
          <w:tcPr>
            <w:tcW w:w="1276" w:type="dxa"/>
            <w:tcBorders>
              <w:top w:val="single" w:sz="8" w:space="0" w:color="000000"/>
            </w:tcBorders>
            <w:vAlign w:val="center"/>
          </w:tcPr>
          <w:p w14:paraId="7022F30D"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42B099F5" w14:textId="76CC8696" w:rsidR="00BC6851" w:rsidRPr="00E90338" w:rsidRDefault="00BC6851" w:rsidP="00E578CE">
            <w:pPr>
              <w:widowControl w:val="0"/>
              <w:autoSpaceDE w:val="0"/>
              <w:autoSpaceDN w:val="0"/>
              <w:adjustRightInd w:val="0"/>
            </w:pPr>
          </w:p>
        </w:tc>
        <w:tc>
          <w:tcPr>
            <w:tcW w:w="1139" w:type="dxa"/>
            <w:tcBorders>
              <w:top w:val="single" w:sz="8" w:space="0" w:color="000000"/>
            </w:tcBorders>
            <w:vAlign w:val="center"/>
          </w:tcPr>
          <w:p w14:paraId="07D337D5" w14:textId="7D22FF7F" w:rsidR="00BC6851" w:rsidRPr="00E90338" w:rsidRDefault="00BC6851" w:rsidP="00E578CE">
            <w:pPr>
              <w:widowControl w:val="0"/>
              <w:autoSpaceDE w:val="0"/>
              <w:autoSpaceDN w:val="0"/>
              <w:adjustRightInd w:val="0"/>
              <w:jc w:val="center"/>
            </w:pPr>
          </w:p>
        </w:tc>
        <w:tc>
          <w:tcPr>
            <w:tcW w:w="1139" w:type="dxa"/>
            <w:tcBorders>
              <w:top w:val="single" w:sz="8" w:space="0" w:color="000000"/>
            </w:tcBorders>
            <w:vAlign w:val="center"/>
          </w:tcPr>
          <w:p w14:paraId="4D118E77" w14:textId="77777777" w:rsidR="00BC6851" w:rsidRPr="00E90338" w:rsidRDefault="00BC6851" w:rsidP="00E578CE">
            <w:pPr>
              <w:widowControl w:val="0"/>
              <w:autoSpaceDE w:val="0"/>
              <w:autoSpaceDN w:val="0"/>
              <w:adjustRightInd w:val="0"/>
            </w:pPr>
          </w:p>
        </w:tc>
      </w:tr>
      <w:tr w:rsidR="00BC6851" w:rsidRPr="00E90338" w14:paraId="4AE7DDE2" w14:textId="77777777" w:rsidTr="00E41747">
        <w:trPr>
          <w:trHeight w:val="353"/>
        </w:trPr>
        <w:tc>
          <w:tcPr>
            <w:tcW w:w="668" w:type="dxa"/>
            <w:tcBorders>
              <w:bottom w:val="single" w:sz="8" w:space="0" w:color="000000"/>
            </w:tcBorders>
          </w:tcPr>
          <w:p w14:paraId="6ED32971" w14:textId="77777777" w:rsidR="00BC6851" w:rsidRPr="00E90338" w:rsidRDefault="00BC6851" w:rsidP="00E578CE">
            <w:pPr>
              <w:widowControl w:val="0"/>
              <w:autoSpaceDE w:val="0"/>
              <w:autoSpaceDN w:val="0"/>
              <w:adjustRightInd w:val="0"/>
              <w:jc w:val="center"/>
            </w:pPr>
            <w:r w:rsidRPr="00E90338">
              <w:t>5</w:t>
            </w:r>
          </w:p>
        </w:tc>
        <w:tc>
          <w:tcPr>
            <w:tcW w:w="5011" w:type="dxa"/>
            <w:tcBorders>
              <w:bottom w:val="single" w:sz="8" w:space="0" w:color="000000"/>
            </w:tcBorders>
          </w:tcPr>
          <w:p w14:paraId="35E9B60F" w14:textId="77777777" w:rsidR="00BC6851" w:rsidRPr="00E90338" w:rsidRDefault="00BC6851"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61FA2767" w14:textId="77777777" w:rsidR="00BC6851" w:rsidRPr="00E90338" w:rsidRDefault="00BC6851"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1276" w:type="dxa"/>
            <w:tcBorders>
              <w:bottom w:val="single" w:sz="8" w:space="0" w:color="000000"/>
            </w:tcBorders>
            <w:vAlign w:val="center"/>
          </w:tcPr>
          <w:p w14:paraId="54C67EF9"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3A26386C" w14:textId="6812E12B"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5E01E727" w14:textId="0C0F185C" w:rsidR="00BC6851" w:rsidRPr="00E90338" w:rsidRDefault="00BC6851" w:rsidP="00E578CE">
            <w:pPr>
              <w:widowControl w:val="0"/>
              <w:autoSpaceDE w:val="0"/>
              <w:autoSpaceDN w:val="0"/>
              <w:adjustRightInd w:val="0"/>
              <w:jc w:val="center"/>
            </w:pPr>
          </w:p>
        </w:tc>
        <w:tc>
          <w:tcPr>
            <w:tcW w:w="1139" w:type="dxa"/>
            <w:tcBorders>
              <w:bottom w:val="single" w:sz="8" w:space="0" w:color="000000"/>
            </w:tcBorders>
            <w:vAlign w:val="center"/>
          </w:tcPr>
          <w:p w14:paraId="0A0DB510" w14:textId="77777777" w:rsidR="00BC6851" w:rsidRPr="00E90338" w:rsidRDefault="00BC6851" w:rsidP="00E578CE">
            <w:pPr>
              <w:widowControl w:val="0"/>
              <w:autoSpaceDE w:val="0"/>
              <w:autoSpaceDN w:val="0"/>
              <w:adjustRightInd w:val="0"/>
            </w:pPr>
          </w:p>
        </w:tc>
      </w:tr>
      <w:tr w:rsidR="00BC6851" w:rsidRPr="00E90338" w14:paraId="522C60C2" w14:textId="77777777" w:rsidTr="007F2286">
        <w:tc>
          <w:tcPr>
            <w:tcW w:w="668" w:type="dxa"/>
          </w:tcPr>
          <w:p w14:paraId="3C381459" w14:textId="77777777" w:rsidR="00BC6851" w:rsidRPr="00E90338" w:rsidRDefault="00BC6851" w:rsidP="00E578CE">
            <w:pPr>
              <w:widowControl w:val="0"/>
              <w:autoSpaceDE w:val="0"/>
              <w:autoSpaceDN w:val="0"/>
              <w:adjustRightInd w:val="0"/>
              <w:jc w:val="center"/>
            </w:pPr>
            <w:r w:rsidRPr="00E90338">
              <w:t>6</w:t>
            </w:r>
          </w:p>
        </w:tc>
        <w:tc>
          <w:tcPr>
            <w:tcW w:w="5011" w:type="dxa"/>
          </w:tcPr>
          <w:p w14:paraId="4E716DBA" w14:textId="77777777" w:rsidR="00BC6851" w:rsidRPr="00E90338" w:rsidRDefault="00BC6851"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276" w:type="dxa"/>
            <w:vAlign w:val="center"/>
          </w:tcPr>
          <w:p w14:paraId="708B58C7" w14:textId="77777777" w:rsidR="00BC6851" w:rsidRPr="00E90338" w:rsidRDefault="00BC6851" w:rsidP="00E578CE">
            <w:pPr>
              <w:widowControl w:val="0"/>
              <w:autoSpaceDE w:val="0"/>
              <w:autoSpaceDN w:val="0"/>
              <w:adjustRightInd w:val="0"/>
              <w:jc w:val="center"/>
            </w:pPr>
          </w:p>
        </w:tc>
        <w:tc>
          <w:tcPr>
            <w:tcW w:w="1549" w:type="dxa"/>
            <w:vMerge/>
          </w:tcPr>
          <w:p w14:paraId="67695452" w14:textId="7793B4AD" w:rsidR="00BC6851" w:rsidRPr="00E90338" w:rsidRDefault="00BC6851" w:rsidP="00E578CE">
            <w:pPr>
              <w:widowControl w:val="0"/>
              <w:autoSpaceDE w:val="0"/>
              <w:autoSpaceDN w:val="0"/>
              <w:adjustRightInd w:val="0"/>
            </w:pPr>
          </w:p>
        </w:tc>
        <w:tc>
          <w:tcPr>
            <w:tcW w:w="1139" w:type="dxa"/>
            <w:vAlign w:val="center"/>
          </w:tcPr>
          <w:p w14:paraId="2CD9ACD3" w14:textId="674F4725" w:rsidR="00BC6851" w:rsidRPr="00E90338" w:rsidRDefault="00BC6851" w:rsidP="00E578CE">
            <w:pPr>
              <w:widowControl w:val="0"/>
              <w:autoSpaceDE w:val="0"/>
              <w:autoSpaceDN w:val="0"/>
              <w:adjustRightInd w:val="0"/>
              <w:jc w:val="center"/>
            </w:pPr>
          </w:p>
        </w:tc>
        <w:tc>
          <w:tcPr>
            <w:tcW w:w="1139" w:type="dxa"/>
            <w:vAlign w:val="center"/>
          </w:tcPr>
          <w:p w14:paraId="35C7EF19" w14:textId="77777777" w:rsidR="00BC6851" w:rsidRPr="00E90338" w:rsidRDefault="00BC6851" w:rsidP="00E578CE">
            <w:pPr>
              <w:widowControl w:val="0"/>
              <w:autoSpaceDE w:val="0"/>
              <w:autoSpaceDN w:val="0"/>
              <w:adjustRightInd w:val="0"/>
            </w:pPr>
          </w:p>
        </w:tc>
      </w:tr>
      <w:tr w:rsidR="00BC6851" w:rsidRPr="00E90338" w14:paraId="48617B47" w14:textId="77777777" w:rsidTr="007F2286">
        <w:tc>
          <w:tcPr>
            <w:tcW w:w="668" w:type="dxa"/>
          </w:tcPr>
          <w:p w14:paraId="0B88C1AE" w14:textId="77777777" w:rsidR="00BC6851" w:rsidRPr="00E90338" w:rsidRDefault="00BC6851" w:rsidP="00E578CE">
            <w:pPr>
              <w:widowControl w:val="0"/>
              <w:autoSpaceDE w:val="0"/>
              <w:autoSpaceDN w:val="0"/>
              <w:adjustRightInd w:val="0"/>
              <w:jc w:val="center"/>
            </w:pPr>
            <w:r w:rsidRPr="00E90338">
              <w:t>7</w:t>
            </w:r>
          </w:p>
        </w:tc>
        <w:tc>
          <w:tcPr>
            <w:tcW w:w="5011" w:type="dxa"/>
          </w:tcPr>
          <w:p w14:paraId="187AE377" w14:textId="77777777" w:rsidR="00BC6851" w:rsidRPr="00E90338" w:rsidRDefault="00BC6851"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1276" w:type="dxa"/>
            <w:vAlign w:val="center"/>
          </w:tcPr>
          <w:p w14:paraId="3D7508FF"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501592D0" w14:textId="2D44FB26" w:rsidR="00BC6851" w:rsidRPr="00E90338" w:rsidRDefault="00BC6851" w:rsidP="00E578CE">
            <w:pPr>
              <w:widowControl w:val="0"/>
              <w:autoSpaceDE w:val="0"/>
              <w:autoSpaceDN w:val="0"/>
              <w:adjustRightInd w:val="0"/>
            </w:pPr>
          </w:p>
        </w:tc>
        <w:tc>
          <w:tcPr>
            <w:tcW w:w="1139" w:type="dxa"/>
            <w:vAlign w:val="center"/>
          </w:tcPr>
          <w:p w14:paraId="4DE70464" w14:textId="4ED4AD9F" w:rsidR="00BC6851" w:rsidRPr="00E90338" w:rsidRDefault="00BC6851" w:rsidP="00E578CE">
            <w:pPr>
              <w:widowControl w:val="0"/>
              <w:autoSpaceDE w:val="0"/>
              <w:autoSpaceDN w:val="0"/>
              <w:adjustRightInd w:val="0"/>
              <w:jc w:val="center"/>
            </w:pPr>
          </w:p>
        </w:tc>
        <w:tc>
          <w:tcPr>
            <w:tcW w:w="1139" w:type="dxa"/>
            <w:vAlign w:val="center"/>
          </w:tcPr>
          <w:p w14:paraId="32A03D6E" w14:textId="77777777" w:rsidR="00BC6851" w:rsidRPr="00E90338" w:rsidRDefault="00BC6851" w:rsidP="00E578CE">
            <w:pPr>
              <w:widowControl w:val="0"/>
              <w:autoSpaceDE w:val="0"/>
              <w:autoSpaceDN w:val="0"/>
              <w:adjustRightInd w:val="0"/>
            </w:pPr>
          </w:p>
        </w:tc>
      </w:tr>
      <w:tr w:rsidR="00BC6851" w:rsidRPr="00E90338" w14:paraId="1B860B2D" w14:textId="77777777" w:rsidTr="007F2286">
        <w:tc>
          <w:tcPr>
            <w:tcW w:w="668" w:type="dxa"/>
          </w:tcPr>
          <w:p w14:paraId="5EC33639" w14:textId="77777777" w:rsidR="00BC6851" w:rsidRPr="00E90338" w:rsidRDefault="00BC6851" w:rsidP="00E578CE">
            <w:pPr>
              <w:widowControl w:val="0"/>
              <w:autoSpaceDE w:val="0"/>
              <w:autoSpaceDN w:val="0"/>
              <w:adjustRightInd w:val="0"/>
              <w:jc w:val="center"/>
            </w:pPr>
            <w:r w:rsidRPr="00E90338">
              <w:t>9</w:t>
            </w:r>
          </w:p>
        </w:tc>
        <w:tc>
          <w:tcPr>
            <w:tcW w:w="5011" w:type="dxa"/>
          </w:tcPr>
          <w:p w14:paraId="020403F9" w14:textId="77777777" w:rsidR="00BC6851" w:rsidRPr="00E90338" w:rsidRDefault="00BC6851" w:rsidP="00E578CE">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276" w:type="dxa"/>
            <w:vAlign w:val="center"/>
          </w:tcPr>
          <w:p w14:paraId="6F192412"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40D659F7" w14:textId="23FD6EF7" w:rsidR="00BC6851" w:rsidRPr="00E90338" w:rsidRDefault="00BC6851" w:rsidP="00E578CE">
            <w:pPr>
              <w:widowControl w:val="0"/>
              <w:autoSpaceDE w:val="0"/>
              <w:autoSpaceDN w:val="0"/>
              <w:adjustRightInd w:val="0"/>
            </w:pPr>
          </w:p>
        </w:tc>
        <w:tc>
          <w:tcPr>
            <w:tcW w:w="1139" w:type="dxa"/>
            <w:vAlign w:val="center"/>
          </w:tcPr>
          <w:p w14:paraId="3289C4B9" w14:textId="66AE1E89" w:rsidR="00BC6851" w:rsidRPr="00E90338" w:rsidRDefault="00BC6851" w:rsidP="00E578CE">
            <w:pPr>
              <w:widowControl w:val="0"/>
              <w:autoSpaceDE w:val="0"/>
              <w:autoSpaceDN w:val="0"/>
              <w:adjustRightInd w:val="0"/>
              <w:jc w:val="center"/>
            </w:pPr>
          </w:p>
        </w:tc>
        <w:tc>
          <w:tcPr>
            <w:tcW w:w="1139" w:type="dxa"/>
            <w:vAlign w:val="center"/>
          </w:tcPr>
          <w:p w14:paraId="6A4CB343" w14:textId="77777777" w:rsidR="00BC6851" w:rsidRPr="00E90338" w:rsidRDefault="00BC6851" w:rsidP="00E578CE">
            <w:pPr>
              <w:widowControl w:val="0"/>
              <w:autoSpaceDE w:val="0"/>
              <w:autoSpaceDN w:val="0"/>
              <w:adjustRightInd w:val="0"/>
            </w:pPr>
          </w:p>
        </w:tc>
      </w:tr>
      <w:tr w:rsidR="00BC6851" w:rsidRPr="00E90338" w14:paraId="02540C72" w14:textId="77777777" w:rsidTr="00E41747">
        <w:trPr>
          <w:trHeight w:val="304"/>
        </w:trPr>
        <w:tc>
          <w:tcPr>
            <w:tcW w:w="668" w:type="dxa"/>
            <w:tcBorders>
              <w:bottom w:val="single" w:sz="8" w:space="0" w:color="000000"/>
            </w:tcBorders>
          </w:tcPr>
          <w:p w14:paraId="00677E2A" w14:textId="77777777" w:rsidR="00BC6851" w:rsidRPr="00E90338" w:rsidRDefault="00BC6851" w:rsidP="00E578CE">
            <w:pPr>
              <w:widowControl w:val="0"/>
              <w:autoSpaceDE w:val="0"/>
              <w:autoSpaceDN w:val="0"/>
              <w:adjustRightInd w:val="0"/>
              <w:jc w:val="center"/>
            </w:pPr>
            <w:r w:rsidRPr="00E90338">
              <w:t>10</w:t>
            </w:r>
          </w:p>
        </w:tc>
        <w:tc>
          <w:tcPr>
            <w:tcW w:w="5011" w:type="dxa"/>
            <w:tcBorders>
              <w:bottom w:val="single" w:sz="8" w:space="0" w:color="000000"/>
            </w:tcBorders>
          </w:tcPr>
          <w:p w14:paraId="1D5FC94E" w14:textId="77777777" w:rsidR="00BC6851" w:rsidRPr="00E90338" w:rsidRDefault="00BC6851" w:rsidP="00E578CE">
            <w:pPr>
              <w:contextualSpacing/>
              <w:rPr>
                <w:lang w:eastAsia="en-US"/>
              </w:rPr>
            </w:pPr>
            <w:r w:rsidRPr="00E90338">
              <w:rPr>
                <w:lang w:eastAsia="en-US"/>
              </w:rPr>
              <w:t>Администрирование мероприятия и координация работы персонала</w:t>
            </w:r>
          </w:p>
        </w:tc>
        <w:tc>
          <w:tcPr>
            <w:tcW w:w="1276" w:type="dxa"/>
            <w:tcBorders>
              <w:bottom w:val="single" w:sz="8" w:space="0" w:color="000000"/>
            </w:tcBorders>
            <w:vAlign w:val="center"/>
          </w:tcPr>
          <w:p w14:paraId="7EBA8A14"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73B84991" w14:textId="2E2AA49D"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55501A33" w14:textId="7A463DA8"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7D09F6F5" w14:textId="77777777" w:rsidR="00BC6851" w:rsidRPr="00E90338" w:rsidRDefault="00BC6851" w:rsidP="00E578CE">
            <w:pPr>
              <w:widowControl w:val="0"/>
              <w:autoSpaceDE w:val="0"/>
              <w:autoSpaceDN w:val="0"/>
              <w:adjustRightInd w:val="0"/>
            </w:pPr>
          </w:p>
        </w:tc>
      </w:tr>
      <w:tr w:rsidR="00BC6851" w:rsidRPr="00E90338" w14:paraId="3FEE5C9D" w14:textId="77777777" w:rsidTr="00E41747">
        <w:trPr>
          <w:trHeight w:val="304"/>
        </w:trPr>
        <w:tc>
          <w:tcPr>
            <w:tcW w:w="668" w:type="dxa"/>
            <w:tcBorders>
              <w:bottom w:val="single" w:sz="4" w:space="0" w:color="auto"/>
            </w:tcBorders>
          </w:tcPr>
          <w:p w14:paraId="6D6E1334" w14:textId="77777777" w:rsidR="00BC6851" w:rsidRPr="00E90338" w:rsidRDefault="00BC6851" w:rsidP="00E578CE">
            <w:pPr>
              <w:widowControl w:val="0"/>
              <w:autoSpaceDE w:val="0"/>
              <w:autoSpaceDN w:val="0"/>
              <w:adjustRightInd w:val="0"/>
              <w:jc w:val="center"/>
            </w:pPr>
            <w:r w:rsidRPr="00E90338">
              <w:t>11</w:t>
            </w:r>
          </w:p>
        </w:tc>
        <w:tc>
          <w:tcPr>
            <w:tcW w:w="5011" w:type="dxa"/>
            <w:tcBorders>
              <w:bottom w:val="single" w:sz="8" w:space="0" w:color="000000"/>
            </w:tcBorders>
          </w:tcPr>
          <w:p w14:paraId="32E3AF06" w14:textId="77777777" w:rsidR="00BC6851" w:rsidRPr="00E90338" w:rsidRDefault="00BC6851" w:rsidP="00E578CE">
            <w:pPr>
              <w:contextualSpacing/>
              <w:rPr>
                <w:lang w:eastAsia="en-US"/>
              </w:rPr>
            </w:pPr>
            <w:r w:rsidRPr="00E90338">
              <w:rPr>
                <w:lang w:eastAsia="en-US"/>
              </w:rPr>
              <w:t xml:space="preserve">Работник сцены (подключение светового и звукового оборудования)    </w:t>
            </w:r>
          </w:p>
        </w:tc>
        <w:tc>
          <w:tcPr>
            <w:tcW w:w="1276" w:type="dxa"/>
            <w:tcBorders>
              <w:bottom w:val="single" w:sz="8" w:space="0" w:color="000000"/>
            </w:tcBorders>
            <w:vAlign w:val="center"/>
          </w:tcPr>
          <w:p w14:paraId="63BE50C5" w14:textId="77777777" w:rsidR="00BC6851" w:rsidRPr="00E90338" w:rsidRDefault="00BC6851" w:rsidP="00E578CE">
            <w:pPr>
              <w:widowControl w:val="0"/>
              <w:autoSpaceDE w:val="0"/>
              <w:autoSpaceDN w:val="0"/>
              <w:adjustRightInd w:val="0"/>
              <w:jc w:val="center"/>
            </w:pPr>
            <w:r w:rsidRPr="00E90338">
              <w:t>1</w:t>
            </w:r>
          </w:p>
        </w:tc>
        <w:tc>
          <w:tcPr>
            <w:tcW w:w="1549" w:type="dxa"/>
            <w:vMerge/>
          </w:tcPr>
          <w:p w14:paraId="7F886646" w14:textId="4F3FBEB4"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172D7C5F" w14:textId="7FEB4379"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47090414" w14:textId="77777777" w:rsidR="00BC6851" w:rsidRPr="00E90338" w:rsidRDefault="00BC6851" w:rsidP="00E578CE">
            <w:pPr>
              <w:widowControl w:val="0"/>
              <w:autoSpaceDE w:val="0"/>
              <w:autoSpaceDN w:val="0"/>
              <w:adjustRightInd w:val="0"/>
            </w:pPr>
          </w:p>
        </w:tc>
      </w:tr>
      <w:tr w:rsidR="00BC6851" w:rsidRPr="00E90338" w14:paraId="218CDFDB" w14:textId="77777777" w:rsidTr="00E41747">
        <w:trPr>
          <w:trHeight w:val="272"/>
        </w:trPr>
        <w:tc>
          <w:tcPr>
            <w:tcW w:w="668" w:type="dxa"/>
            <w:tcBorders>
              <w:top w:val="single" w:sz="4" w:space="0" w:color="auto"/>
            </w:tcBorders>
          </w:tcPr>
          <w:p w14:paraId="3663DBB6" w14:textId="77777777" w:rsidR="00BC6851" w:rsidRPr="00E90338" w:rsidRDefault="00BC6851" w:rsidP="00E578CE">
            <w:pPr>
              <w:widowControl w:val="0"/>
              <w:autoSpaceDE w:val="0"/>
              <w:autoSpaceDN w:val="0"/>
              <w:adjustRightInd w:val="0"/>
              <w:jc w:val="center"/>
            </w:pPr>
            <w:r w:rsidRPr="00E90338">
              <w:t>12</w:t>
            </w:r>
          </w:p>
        </w:tc>
        <w:tc>
          <w:tcPr>
            <w:tcW w:w="5011" w:type="dxa"/>
            <w:tcBorders>
              <w:top w:val="single" w:sz="8" w:space="0" w:color="000000"/>
              <w:bottom w:val="single" w:sz="8" w:space="0" w:color="000000"/>
            </w:tcBorders>
          </w:tcPr>
          <w:p w14:paraId="2FF0A571" w14:textId="77777777" w:rsidR="00BC6851" w:rsidRPr="00E90338" w:rsidRDefault="00BC6851" w:rsidP="00E578CE">
            <w:pPr>
              <w:contextualSpacing/>
              <w:rPr>
                <w:lang w:eastAsia="en-US"/>
              </w:rPr>
            </w:pPr>
            <w:r w:rsidRPr="00E90338">
              <w:rPr>
                <w:lang w:eastAsia="en-US"/>
              </w:rPr>
              <w:t>Разработка сценария и согласование с Заказчиком</w:t>
            </w:r>
          </w:p>
        </w:tc>
        <w:tc>
          <w:tcPr>
            <w:tcW w:w="1276" w:type="dxa"/>
            <w:tcBorders>
              <w:top w:val="single" w:sz="8" w:space="0" w:color="000000"/>
              <w:bottom w:val="single" w:sz="8" w:space="0" w:color="000000"/>
            </w:tcBorders>
            <w:vAlign w:val="center"/>
          </w:tcPr>
          <w:p w14:paraId="3E07AF1A" w14:textId="77777777" w:rsidR="00BC6851" w:rsidRPr="00E90338" w:rsidRDefault="00BC6851" w:rsidP="00E578CE">
            <w:pPr>
              <w:widowControl w:val="0"/>
              <w:autoSpaceDE w:val="0"/>
              <w:autoSpaceDN w:val="0"/>
              <w:adjustRightInd w:val="0"/>
              <w:jc w:val="center"/>
            </w:pPr>
            <w:r w:rsidRPr="00E90338">
              <w:t>1</w:t>
            </w:r>
          </w:p>
        </w:tc>
        <w:tc>
          <w:tcPr>
            <w:tcW w:w="1549" w:type="dxa"/>
            <w:vMerge/>
            <w:tcBorders>
              <w:bottom w:val="single" w:sz="8" w:space="0" w:color="000000"/>
            </w:tcBorders>
          </w:tcPr>
          <w:p w14:paraId="5EB89690" w14:textId="248815B3" w:rsidR="00BC6851" w:rsidRPr="00E90338" w:rsidRDefault="00BC6851" w:rsidP="00E578CE">
            <w:pPr>
              <w:widowControl w:val="0"/>
              <w:autoSpaceDE w:val="0"/>
              <w:autoSpaceDN w:val="0"/>
              <w:adjustRightInd w:val="0"/>
            </w:pPr>
          </w:p>
        </w:tc>
        <w:tc>
          <w:tcPr>
            <w:tcW w:w="1139" w:type="dxa"/>
            <w:tcBorders>
              <w:top w:val="single" w:sz="8" w:space="0" w:color="000000"/>
              <w:bottom w:val="single" w:sz="8" w:space="0" w:color="000000"/>
            </w:tcBorders>
            <w:vAlign w:val="center"/>
          </w:tcPr>
          <w:p w14:paraId="47D5441F" w14:textId="2EC88C3C" w:rsidR="00BC6851" w:rsidRPr="00E90338" w:rsidRDefault="00BC6851" w:rsidP="00E578CE">
            <w:pPr>
              <w:widowControl w:val="0"/>
              <w:autoSpaceDE w:val="0"/>
              <w:autoSpaceDN w:val="0"/>
              <w:adjustRightInd w:val="0"/>
            </w:pPr>
          </w:p>
        </w:tc>
        <w:tc>
          <w:tcPr>
            <w:tcW w:w="1139" w:type="dxa"/>
            <w:tcBorders>
              <w:top w:val="single" w:sz="8" w:space="0" w:color="000000"/>
              <w:bottom w:val="single" w:sz="8" w:space="0" w:color="000000"/>
            </w:tcBorders>
            <w:vAlign w:val="center"/>
          </w:tcPr>
          <w:p w14:paraId="5BA344A2" w14:textId="77777777" w:rsidR="00BC6851" w:rsidRPr="00E90338" w:rsidRDefault="00BC6851" w:rsidP="00E578CE">
            <w:pPr>
              <w:widowControl w:val="0"/>
              <w:autoSpaceDE w:val="0"/>
              <w:autoSpaceDN w:val="0"/>
              <w:adjustRightInd w:val="0"/>
            </w:pPr>
          </w:p>
        </w:tc>
      </w:tr>
      <w:tr w:rsidR="00F229D9" w:rsidRPr="00E90338" w14:paraId="101E8443" w14:textId="6A071FB8" w:rsidTr="005C54B8">
        <w:trPr>
          <w:trHeight w:val="190"/>
        </w:trPr>
        <w:tc>
          <w:tcPr>
            <w:tcW w:w="668" w:type="dxa"/>
            <w:tcBorders>
              <w:top w:val="single" w:sz="8" w:space="0" w:color="000000"/>
              <w:bottom w:val="single" w:sz="8" w:space="0" w:color="000000"/>
            </w:tcBorders>
          </w:tcPr>
          <w:p w14:paraId="3474A8B4" w14:textId="77777777" w:rsidR="00F229D9" w:rsidRPr="00E90338" w:rsidRDefault="00F229D9" w:rsidP="00E578CE">
            <w:pPr>
              <w:widowControl w:val="0"/>
              <w:autoSpaceDE w:val="0"/>
              <w:autoSpaceDN w:val="0"/>
              <w:adjustRightInd w:val="0"/>
              <w:jc w:val="center"/>
              <w:rPr>
                <w:b/>
              </w:rPr>
            </w:pPr>
          </w:p>
        </w:tc>
        <w:tc>
          <w:tcPr>
            <w:tcW w:w="5011" w:type="dxa"/>
            <w:tcBorders>
              <w:top w:val="single" w:sz="8" w:space="0" w:color="000000"/>
              <w:bottom w:val="single" w:sz="8" w:space="0" w:color="000000"/>
            </w:tcBorders>
            <w:vAlign w:val="center"/>
          </w:tcPr>
          <w:p w14:paraId="7A78DA8D"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1276" w:type="dxa"/>
            <w:tcBorders>
              <w:top w:val="single" w:sz="8" w:space="0" w:color="000000"/>
              <w:bottom w:val="single" w:sz="8" w:space="0" w:color="000000"/>
            </w:tcBorders>
          </w:tcPr>
          <w:p w14:paraId="245D7147" w14:textId="5D20803F" w:rsidR="00F229D9" w:rsidRPr="00E90338" w:rsidRDefault="00F84200" w:rsidP="00F84200">
            <w:pPr>
              <w:widowControl w:val="0"/>
              <w:autoSpaceDE w:val="0"/>
              <w:autoSpaceDN w:val="0"/>
              <w:adjustRightInd w:val="0"/>
              <w:jc w:val="center"/>
              <w:rPr>
                <w:b/>
                <w:i/>
                <w:color w:val="FF0000"/>
              </w:rPr>
            </w:pPr>
            <w:r>
              <w:t>---</w:t>
            </w:r>
          </w:p>
        </w:tc>
        <w:tc>
          <w:tcPr>
            <w:tcW w:w="1549" w:type="dxa"/>
            <w:tcBorders>
              <w:top w:val="single" w:sz="8" w:space="0" w:color="000000"/>
              <w:bottom w:val="single" w:sz="8" w:space="0" w:color="000000"/>
            </w:tcBorders>
            <w:vAlign w:val="center"/>
          </w:tcPr>
          <w:p w14:paraId="09655946" w14:textId="18218AD9" w:rsidR="00F229D9" w:rsidRPr="00E90338" w:rsidRDefault="00F229D9" w:rsidP="00051F34">
            <w:pPr>
              <w:widowControl w:val="0"/>
              <w:autoSpaceDE w:val="0"/>
              <w:autoSpaceDN w:val="0"/>
              <w:adjustRightInd w:val="0"/>
              <w:jc w:val="center"/>
              <w:rPr>
                <w:b/>
                <w:i/>
                <w:color w:val="FF0000"/>
              </w:rPr>
            </w:pPr>
          </w:p>
        </w:tc>
        <w:tc>
          <w:tcPr>
            <w:tcW w:w="1139" w:type="dxa"/>
            <w:tcBorders>
              <w:top w:val="single" w:sz="8" w:space="0" w:color="000000"/>
              <w:bottom w:val="single" w:sz="8" w:space="0" w:color="000000"/>
            </w:tcBorders>
            <w:vAlign w:val="center"/>
          </w:tcPr>
          <w:p w14:paraId="48498DBB" w14:textId="3D1311D4" w:rsidR="00F229D9" w:rsidRPr="00E90338" w:rsidRDefault="00F84200" w:rsidP="00F84200">
            <w:pPr>
              <w:widowControl w:val="0"/>
              <w:autoSpaceDE w:val="0"/>
              <w:autoSpaceDN w:val="0"/>
              <w:adjustRightInd w:val="0"/>
              <w:jc w:val="center"/>
              <w:rPr>
                <w:b/>
                <w:i/>
                <w:color w:val="FF0000"/>
              </w:rPr>
            </w:pPr>
            <w:r>
              <w:t>---</w:t>
            </w:r>
          </w:p>
        </w:tc>
        <w:tc>
          <w:tcPr>
            <w:tcW w:w="1139" w:type="dxa"/>
            <w:tcBorders>
              <w:top w:val="single" w:sz="8" w:space="0" w:color="000000"/>
              <w:bottom w:val="single" w:sz="8" w:space="0" w:color="000000"/>
            </w:tcBorders>
            <w:vAlign w:val="center"/>
          </w:tcPr>
          <w:p w14:paraId="2E58CA35" w14:textId="77777777" w:rsidR="00F229D9" w:rsidRPr="00E90338" w:rsidRDefault="00F229D9" w:rsidP="00E578CE">
            <w:pPr>
              <w:widowControl w:val="0"/>
              <w:autoSpaceDE w:val="0"/>
              <w:autoSpaceDN w:val="0"/>
              <w:adjustRightInd w:val="0"/>
              <w:rPr>
                <w:b/>
                <w:i/>
                <w:color w:val="FF0000"/>
              </w:rPr>
            </w:pPr>
          </w:p>
        </w:tc>
      </w:tr>
    </w:tbl>
    <w:p w14:paraId="3ECC905D" w14:textId="77777777" w:rsidR="007906A0" w:rsidRDefault="007906A0" w:rsidP="007906A0">
      <w:pPr>
        <w:widowControl w:val="0"/>
        <w:autoSpaceDE w:val="0"/>
        <w:autoSpaceDN w:val="0"/>
        <w:adjustRightInd w:val="0"/>
        <w:rPr>
          <w:b/>
        </w:rPr>
      </w:pPr>
    </w:p>
    <w:p w14:paraId="48CB08FD" w14:textId="77777777" w:rsidR="007906A0" w:rsidRDefault="007906A0" w:rsidP="007906A0">
      <w:pPr>
        <w:widowControl w:val="0"/>
        <w:autoSpaceDE w:val="0"/>
        <w:autoSpaceDN w:val="0"/>
        <w:adjustRightInd w:val="0"/>
        <w:rPr>
          <w:bCs/>
          <w:color w:val="000000"/>
        </w:rPr>
      </w:pPr>
    </w:p>
    <w:p w14:paraId="3024BD82"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0C86F7C6"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30DC2EB6"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09F8D669" w14:textId="77777777" w:rsidR="007906A0" w:rsidRDefault="007906A0" w:rsidP="007906A0">
      <w:pPr>
        <w:widowControl w:val="0"/>
        <w:autoSpaceDE w:val="0"/>
        <w:autoSpaceDN w:val="0"/>
        <w:adjustRightInd w:val="0"/>
        <w:rPr>
          <w:b/>
        </w:rPr>
      </w:pPr>
    </w:p>
    <w:p w14:paraId="7DC4A9CB" w14:textId="77777777" w:rsidR="001066DF" w:rsidRDefault="001066DF" w:rsidP="001066DF">
      <w:pPr>
        <w:widowControl w:val="0"/>
        <w:autoSpaceDE w:val="0"/>
        <w:autoSpaceDN w:val="0"/>
        <w:adjustRightInd w:val="0"/>
        <w:rPr>
          <w:b/>
        </w:rPr>
      </w:pPr>
    </w:p>
    <w:p w14:paraId="2670AD33" w14:textId="77777777" w:rsidR="007906A0" w:rsidRDefault="007906A0" w:rsidP="001066DF">
      <w:pPr>
        <w:widowControl w:val="0"/>
        <w:autoSpaceDE w:val="0"/>
        <w:autoSpaceDN w:val="0"/>
        <w:adjustRightInd w:val="0"/>
        <w:rPr>
          <w:b/>
        </w:rPr>
      </w:pPr>
    </w:p>
    <w:p w14:paraId="7CB2DE6F" w14:textId="77777777" w:rsidR="001066DF" w:rsidRDefault="001066DF" w:rsidP="001066DF">
      <w:pPr>
        <w:widowControl w:val="0"/>
        <w:autoSpaceDE w:val="0"/>
        <w:autoSpaceDN w:val="0"/>
        <w:adjustRightInd w:val="0"/>
        <w:rPr>
          <w:b/>
        </w:rPr>
        <w:sectPr w:rsidR="001066DF" w:rsidSect="00F031CE">
          <w:pgSz w:w="11906" w:h="16838"/>
          <w:pgMar w:top="426" w:right="1134" w:bottom="567" w:left="1134" w:header="0" w:footer="284" w:gutter="0"/>
          <w:cols w:space="708"/>
          <w:docGrid w:linePitch="360"/>
        </w:sectPr>
      </w:pPr>
    </w:p>
    <w:p w14:paraId="750C34BE"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Международный женский день </w:t>
      </w:r>
      <w:r w:rsidRPr="00E90338">
        <w:rPr>
          <w:rFonts w:eastAsia="Calibri"/>
          <w:b/>
          <w:lang w:eastAsia="en-US"/>
        </w:rPr>
        <w:t>ВТРК «</w:t>
      </w:r>
      <w:proofErr w:type="spellStart"/>
      <w:r w:rsidRPr="00E90338">
        <w:rPr>
          <w:rFonts w:eastAsia="Calibri"/>
          <w:b/>
          <w:lang w:eastAsia="en-US"/>
        </w:rPr>
        <w:t>Ведучи</w:t>
      </w:r>
      <w:proofErr w:type="spellEnd"/>
      <w:r w:rsidRPr="00E90338">
        <w:rPr>
          <w:rFonts w:eastAsia="Calibri"/>
          <w:b/>
          <w:lang w:eastAsia="en-US"/>
        </w:rPr>
        <w:t>»</w:t>
      </w:r>
    </w:p>
    <w:p w14:paraId="705056EE" w14:textId="77777777" w:rsidR="001066DF" w:rsidRPr="00E90338" w:rsidRDefault="001066DF" w:rsidP="001066DF">
      <w:pPr>
        <w:widowControl w:val="0"/>
        <w:autoSpaceDE w:val="0"/>
        <w:autoSpaceDN w:val="0"/>
        <w:adjustRightInd w:val="0"/>
        <w:jc w:val="center"/>
        <w:rPr>
          <w:b/>
        </w:rPr>
      </w:pPr>
      <w:r w:rsidRPr="00E90338">
        <w:rPr>
          <w:b/>
        </w:rPr>
        <w:t xml:space="preserve">Даты оказания услуг 08.03.2018 </w:t>
      </w:r>
    </w:p>
    <w:p w14:paraId="69598BAD" w14:textId="7F365B16" w:rsidR="001066DF" w:rsidRPr="00E267D9" w:rsidRDefault="001066DF" w:rsidP="00E267D9">
      <w:pPr>
        <w:widowControl w:val="0"/>
        <w:autoSpaceDE w:val="0"/>
        <w:autoSpaceDN w:val="0"/>
        <w:adjustRightInd w:val="0"/>
        <w:rPr>
          <w:b/>
        </w:rPr>
      </w:pPr>
      <w:r w:rsidRPr="00E90338">
        <w:rPr>
          <w:b/>
        </w:rPr>
        <w:t xml:space="preserve">                                                 Время оказания услуг 10:00 – 17:00</w:t>
      </w:r>
      <w:r w:rsidRPr="00E90338">
        <w:rPr>
          <w:rFonts w:eastAsia="Calibri"/>
          <w:lang w:eastAsia="en-US"/>
        </w:rPr>
        <w:t xml:space="preserve"> </w:t>
      </w:r>
    </w:p>
    <w:tbl>
      <w:tblPr>
        <w:tblW w:w="1064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010"/>
        <w:gridCol w:w="992"/>
        <w:gridCol w:w="1414"/>
        <w:gridCol w:w="1139"/>
        <w:gridCol w:w="1416"/>
      </w:tblGrid>
      <w:tr w:rsidR="00212F21" w:rsidRPr="00E90338" w14:paraId="1E62549C" w14:textId="77777777" w:rsidTr="005C54B8">
        <w:trPr>
          <w:trHeight w:val="268"/>
        </w:trPr>
        <w:tc>
          <w:tcPr>
            <w:tcW w:w="669" w:type="dxa"/>
            <w:vMerge w:val="restart"/>
            <w:vAlign w:val="center"/>
          </w:tcPr>
          <w:p w14:paraId="2B506E00" w14:textId="77777777" w:rsidR="00212F21" w:rsidRPr="00301D8E" w:rsidRDefault="00212F21" w:rsidP="00301D8E">
            <w:pPr>
              <w:widowControl w:val="0"/>
              <w:autoSpaceDE w:val="0"/>
              <w:autoSpaceDN w:val="0"/>
              <w:adjustRightInd w:val="0"/>
              <w:jc w:val="center"/>
            </w:pPr>
            <w:r w:rsidRPr="00301D8E">
              <w:t>№</w:t>
            </w:r>
          </w:p>
        </w:tc>
        <w:tc>
          <w:tcPr>
            <w:tcW w:w="5010" w:type="dxa"/>
            <w:vMerge w:val="restart"/>
            <w:vAlign w:val="center"/>
          </w:tcPr>
          <w:p w14:paraId="4798BD08" w14:textId="77777777" w:rsidR="00212F21" w:rsidRPr="00301D8E" w:rsidRDefault="00212F21" w:rsidP="00301D8E">
            <w:pPr>
              <w:widowControl w:val="0"/>
              <w:autoSpaceDE w:val="0"/>
              <w:autoSpaceDN w:val="0"/>
              <w:adjustRightInd w:val="0"/>
              <w:jc w:val="center"/>
            </w:pPr>
            <w:r w:rsidRPr="00301D8E">
              <w:t>Наименование</w:t>
            </w:r>
          </w:p>
        </w:tc>
        <w:tc>
          <w:tcPr>
            <w:tcW w:w="992" w:type="dxa"/>
            <w:vMerge w:val="restart"/>
            <w:vAlign w:val="center"/>
          </w:tcPr>
          <w:p w14:paraId="4998BD3D" w14:textId="77777777" w:rsidR="00212F21" w:rsidRPr="00301D8E" w:rsidRDefault="00212F21" w:rsidP="00301D8E">
            <w:pPr>
              <w:widowControl w:val="0"/>
              <w:autoSpaceDE w:val="0"/>
              <w:autoSpaceDN w:val="0"/>
              <w:adjustRightInd w:val="0"/>
              <w:jc w:val="center"/>
            </w:pPr>
            <w:r w:rsidRPr="00301D8E">
              <w:t>Единица измерения</w:t>
            </w:r>
          </w:p>
        </w:tc>
        <w:tc>
          <w:tcPr>
            <w:tcW w:w="1414" w:type="dxa"/>
            <w:vMerge w:val="restart"/>
            <w:vAlign w:val="center"/>
          </w:tcPr>
          <w:p w14:paraId="1BA6DC40" w14:textId="5CF6D93C" w:rsidR="00212F21" w:rsidRPr="00301D8E" w:rsidRDefault="00C93605" w:rsidP="00301D8E">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555" w:type="dxa"/>
            <w:gridSpan w:val="2"/>
            <w:vAlign w:val="center"/>
          </w:tcPr>
          <w:p w14:paraId="44EB9FE8" w14:textId="73D59656" w:rsidR="00212F21" w:rsidRPr="00301D8E" w:rsidRDefault="00212F21" w:rsidP="00301D8E">
            <w:pPr>
              <w:widowControl w:val="0"/>
              <w:autoSpaceDE w:val="0"/>
              <w:autoSpaceDN w:val="0"/>
              <w:adjustRightInd w:val="0"/>
              <w:jc w:val="center"/>
            </w:pPr>
            <w:r w:rsidRPr="00301D8E">
              <w:t>Предложение участника закупки</w:t>
            </w:r>
          </w:p>
        </w:tc>
      </w:tr>
      <w:tr w:rsidR="005D6E7D" w:rsidRPr="00E90338" w14:paraId="659FFE55" w14:textId="77777777" w:rsidTr="005C54B8">
        <w:trPr>
          <w:trHeight w:val="1373"/>
        </w:trPr>
        <w:tc>
          <w:tcPr>
            <w:tcW w:w="669" w:type="dxa"/>
            <w:vMerge/>
            <w:vAlign w:val="center"/>
          </w:tcPr>
          <w:p w14:paraId="7E4FE53E" w14:textId="77777777" w:rsidR="005D6E7D" w:rsidRPr="00301D8E" w:rsidRDefault="005D6E7D" w:rsidP="00301D8E">
            <w:pPr>
              <w:widowControl w:val="0"/>
              <w:autoSpaceDE w:val="0"/>
              <w:autoSpaceDN w:val="0"/>
              <w:adjustRightInd w:val="0"/>
              <w:jc w:val="center"/>
            </w:pPr>
          </w:p>
        </w:tc>
        <w:tc>
          <w:tcPr>
            <w:tcW w:w="5010" w:type="dxa"/>
            <w:vMerge/>
            <w:vAlign w:val="center"/>
          </w:tcPr>
          <w:p w14:paraId="5A1A72CF" w14:textId="77777777" w:rsidR="005D6E7D" w:rsidRPr="00301D8E" w:rsidRDefault="005D6E7D" w:rsidP="00301D8E">
            <w:pPr>
              <w:widowControl w:val="0"/>
              <w:autoSpaceDE w:val="0"/>
              <w:autoSpaceDN w:val="0"/>
              <w:adjustRightInd w:val="0"/>
              <w:jc w:val="center"/>
            </w:pPr>
          </w:p>
        </w:tc>
        <w:tc>
          <w:tcPr>
            <w:tcW w:w="992" w:type="dxa"/>
            <w:vMerge/>
            <w:vAlign w:val="center"/>
          </w:tcPr>
          <w:p w14:paraId="43B34FA2" w14:textId="77777777" w:rsidR="005D6E7D" w:rsidRPr="00301D8E" w:rsidRDefault="005D6E7D" w:rsidP="00301D8E">
            <w:pPr>
              <w:widowControl w:val="0"/>
              <w:autoSpaceDE w:val="0"/>
              <w:autoSpaceDN w:val="0"/>
              <w:adjustRightInd w:val="0"/>
              <w:jc w:val="center"/>
            </w:pPr>
          </w:p>
        </w:tc>
        <w:tc>
          <w:tcPr>
            <w:tcW w:w="1414" w:type="dxa"/>
            <w:vMerge/>
            <w:vAlign w:val="center"/>
          </w:tcPr>
          <w:p w14:paraId="5102CAEC" w14:textId="77777777" w:rsidR="005D6E7D" w:rsidRPr="00301D8E" w:rsidRDefault="005D6E7D" w:rsidP="00301D8E">
            <w:pPr>
              <w:widowControl w:val="0"/>
              <w:autoSpaceDE w:val="0"/>
              <w:autoSpaceDN w:val="0"/>
              <w:adjustRightInd w:val="0"/>
              <w:jc w:val="center"/>
            </w:pPr>
          </w:p>
        </w:tc>
        <w:tc>
          <w:tcPr>
            <w:tcW w:w="1139" w:type="dxa"/>
            <w:vAlign w:val="center"/>
          </w:tcPr>
          <w:p w14:paraId="732FAE1A" w14:textId="62C63695" w:rsidR="005D6E7D" w:rsidRPr="00301D8E" w:rsidRDefault="00776029" w:rsidP="00301D8E">
            <w:pPr>
              <w:widowControl w:val="0"/>
              <w:autoSpaceDE w:val="0"/>
              <w:autoSpaceDN w:val="0"/>
              <w:adjustRightInd w:val="0"/>
              <w:jc w:val="center"/>
            </w:pPr>
            <w:r w:rsidRPr="00301D8E">
              <w:t xml:space="preserve">Цена за </w:t>
            </w:r>
            <w:r w:rsidR="005D6E7D" w:rsidRPr="00301D8E">
              <w:t>единицу, руб., без НДС</w:t>
            </w:r>
          </w:p>
        </w:tc>
        <w:tc>
          <w:tcPr>
            <w:tcW w:w="1416" w:type="dxa"/>
            <w:vAlign w:val="center"/>
          </w:tcPr>
          <w:p w14:paraId="07370AA5" w14:textId="5C8EE3BA" w:rsidR="005D6E7D" w:rsidRPr="00301D8E" w:rsidRDefault="00776029" w:rsidP="00301D8E">
            <w:pPr>
              <w:widowControl w:val="0"/>
              <w:autoSpaceDE w:val="0"/>
              <w:autoSpaceDN w:val="0"/>
              <w:adjustRightInd w:val="0"/>
              <w:jc w:val="center"/>
            </w:pPr>
            <w:r w:rsidRPr="00301D8E">
              <w:t xml:space="preserve">Сумма, </w:t>
            </w:r>
            <w:r w:rsidR="005D6E7D" w:rsidRPr="00301D8E">
              <w:t>руб., без НДС</w:t>
            </w:r>
          </w:p>
        </w:tc>
      </w:tr>
      <w:tr w:rsidR="00BC6851" w:rsidRPr="00E90338" w14:paraId="5F2FC45E" w14:textId="77777777" w:rsidTr="00BC6851">
        <w:trPr>
          <w:trHeight w:val="231"/>
        </w:trPr>
        <w:tc>
          <w:tcPr>
            <w:tcW w:w="669" w:type="dxa"/>
            <w:tcBorders>
              <w:bottom w:val="single" w:sz="8" w:space="0" w:color="000000"/>
            </w:tcBorders>
          </w:tcPr>
          <w:p w14:paraId="3D54A988" w14:textId="77777777" w:rsidR="00BC6851" w:rsidRPr="00E90338" w:rsidRDefault="00BC6851" w:rsidP="00E578CE">
            <w:pPr>
              <w:widowControl w:val="0"/>
              <w:autoSpaceDE w:val="0"/>
              <w:autoSpaceDN w:val="0"/>
              <w:adjustRightInd w:val="0"/>
              <w:jc w:val="center"/>
            </w:pPr>
            <w:r w:rsidRPr="00E90338">
              <w:t>1</w:t>
            </w:r>
          </w:p>
        </w:tc>
        <w:tc>
          <w:tcPr>
            <w:tcW w:w="5010" w:type="dxa"/>
            <w:tcBorders>
              <w:bottom w:val="single" w:sz="8" w:space="0" w:color="000000"/>
            </w:tcBorders>
          </w:tcPr>
          <w:p w14:paraId="73F89D78" w14:textId="77777777" w:rsidR="00BC6851" w:rsidRPr="00E90338" w:rsidRDefault="00BC6851"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992" w:type="dxa"/>
            <w:tcBorders>
              <w:bottom w:val="single" w:sz="8" w:space="0" w:color="000000"/>
            </w:tcBorders>
            <w:vAlign w:val="center"/>
          </w:tcPr>
          <w:p w14:paraId="23BE0758" w14:textId="77777777" w:rsidR="00BC6851" w:rsidRPr="00E90338" w:rsidRDefault="00BC6851" w:rsidP="00E578CE">
            <w:pPr>
              <w:widowControl w:val="0"/>
              <w:autoSpaceDE w:val="0"/>
              <w:autoSpaceDN w:val="0"/>
              <w:adjustRightInd w:val="0"/>
              <w:jc w:val="center"/>
            </w:pPr>
            <w:r w:rsidRPr="00E90338">
              <w:t>1</w:t>
            </w:r>
          </w:p>
        </w:tc>
        <w:tc>
          <w:tcPr>
            <w:tcW w:w="1414" w:type="dxa"/>
            <w:vMerge w:val="restart"/>
            <w:vAlign w:val="center"/>
          </w:tcPr>
          <w:p w14:paraId="502A1B83" w14:textId="494F9B6E" w:rsidR="00BC6851" w:rsidRPr="00BC6851" w:rsidRDefault="00BC6851" w:rsidP="00BC6851">
            <w:pPr>
              <w:widowControl w:val="0"/>
              <w:autoSpaceDE w:val="0"/>
              <w:autoSpaceDN w:val="0"/>
              <w:adjustRightInd w:val="0"/>
              <w:jc w:val="center"/>
            </w:pPr>
            <w:r w:rsidRPr="00BC6851">
              <w:rPr>
                <w:b/>
                <w:sz w:val="22"/>
                <w:szCs w:val="22"/>
              </w:rPr>
              <w:t>243 258,00</w:t>
            </w:r>
          </w:p>
        </w:tc>
        <w:tc>
          <w:tcPr>
            <w:tcW w:w="1139" w:type="dxa"/>
            <w:tcBorders>
              <w:bottom w:val="single" w:sz="8" w:space="0" w:color="000000"/>
            </w:tcBorders>
            <w:vAlign w:val="center"/>
          </w:tcPr>
          <w:p w14:paraId="4C2C9375" w14:textId="6B5C54B2" w:rsidR="00BC6851" w:rsidRPr="00E90338" w:rsidRDefault="00BC6851" w:rsidP="00E578CE">
            <w:pPr>
              <w:widowControl w:val="0"/>
              <w:autoSpaceDE w:val="0"/>
              <w:autoSpaceDN w:val="0"/>
              <w:adjustRightInd w:val="0"/>
              <w:jc w:val="center"/>
            </w:pPr>
          </w:p>
        </w:tc>
        <w:tc>
          <w:tcPr>
            <w:tcW w:w="1416" w:type="dxa"/>
            <w:tcBorders>
              <w:bottom w:val="single" w:sz="8" w:space="0" w:color="000000"/>
            </w:tcBorders>
            <w:vAlign w:val="center"/>
          </w:tcPr>
          <w:p w14:paraId="6521DD32" w14:textId="77777777" w:rsidR="00BC6851" w:rsidRPr="00E90338" w:rsidRDefault="00BC6851" w:rsidP="00E578CE">
            <w:pPr>
              <w:widowControl w:val="0"/>
              <w:autoSpaceDE w:val="0"/>
              <w:autoSpaceDN w:val="0"/>
              <w:adjustRightInd w:val="0"/>
            </w:pPr>
          </w:p>
        </w:tc>
      </w:tr>
      <w:tr w:rsidR="00BC6851" w:rsidRPr="00E90338" w14:paraId="0A11DA67" w14:textId="77777777" w:rsidTr="00E41747">
        <w:trPr>
          <w:trHeight w:val="231"/>
        </w:trPr>
        <w:tc>
          <w:tcPr>
            <w:tcW w:w="669" w:type="dxa"/>
            <w:tcBorders>
              <w:bottom w:val="single" w:sz="8" w:space="0" w:color="000000"/>
            </w:tcBorders>
          </w:tcPr>
          <w:p w14:paraId="468D37FE" w14:textId="77777777" w:rsidR="00BC6851" w:rsidRPr="00E90338" w:rsidRDefault="00BC6851" w:rsidP="00E578CE">
            <w:pPr>
              <w:widowControl w:val="0"/>
              <w:autoSpaceDE w:val="0"/>
              <w:autoSpaceDN w:val="0"/>
              <w:adjustRightInd w:val="0"/>
              <w:jc w:val="center"/>
            </w:pPr>
            <w:r w:rsidRPr="00E90338">
              <w:t>2</w:t>
            </w:r>
          </w:p>
        </w:tc>
        <w:tc>
          <w:tcPr>
            <w:tcW w:w="5010" w:type="dxa"/>
            <w:tcBorders>
              <w:bottom w:val="single" w:sz="8" w:space="0" w:color="000000"/>
            </w:tcBorders>
          </w:tcPr>
          <w:p w14:paraId="32A9F00E" w14:textId="77777777" w:rsidR="00BC6851" w:rsidRPr="00E90338" w:rsidRDefault="00BC6851" w:rsidP="00E578CE">
            <w:pPr>
              <w:contextualSpacing/>
              <w:rPr>
                <w:lang w:eastAsia="en-US"/>
              </w:rPr>
            </w:pPr>
            <w:r w:rsidRPr="00E90338">
              <w:rPr>
                <w:lang w:eastAsia="en-US"/>
              </w:rPr>
              <w:t>Услуги звукооператора/DJ со своим ноутбуком</w:t>
            </w:r>
          </w:p>
        </w:tc>
        <w:tc>
          <w:tcPr>
            <w:tcW w:w="992" w:type="dxa"/>
            <w:tcBorders>
              <w:bottom w:val="single" w:sz="8" w:space="0" w:color="000000"/>
            </w:tcBorders>
            <w:vAlign w:val="center"/>
          </w:tcPr>
          <w:p w14:paraId="3C6B0853"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744CAE14" w14:textId="1100086B"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712B3DAD" w14:textId="7A6E4B53" w:rsidR="00BC6851" w:rsidRPr="00E90338" w:rsidRDefault="00BC6851" w:rsidP="00E578CE">
            <w:pPr>
              <w:widowControl w:val="0"/>
              <w:autoSpaceDE w:val="0"/>
              <w:autoSpaceDN w:val="0"/>
              <w:adjustRightInd w:val="0"/>
              <w:jc w:val="center"/>
            </w:pPr>
          </w:p>
        </w:tc>
        <w:tc>
          <w:tcPr>
            <w:tcW w:w="1416" w:type="dxa"/>
            <w:tcBorders>
              <w:bottom w:val="single" w:sz="8" w:space="0" w:color="000000"/>
            </w:tcBorders>
            <w:vAlign w:val="center"/>
          </w:tcPr>
          <w:p w14:paraId="22EA1AC6" w14:textId="77777777" w:rsidR="00BC6851" w:rsidRPr="00E90338" w:rsidRDefault="00BC6851" w:rsidP="00E578CE">
            <w:pPr>
              <w:widowControl w:val="0"/>
              <w:autoSpaceDE w:val="0"/>
              <w:autoSpaceDN w:val="0"/>
              <w:adjustRightInd w:val="0"/>
            </w:pPr>
          </w:p>
        </w:tc>
      </w:tr>
      <w:tr w:rsidR="00BC6851" w:rsidRPr="00E90338" w14:paraId="7E79EDCE" w14:textId="77777777" w:rsidTr="00E41747">
        <w:trPr>
          <w:trHeight w:val="276"/>
        </w:trPr>
        <w:tc>
          <w:tcPr>
            <w:tcW w:w="669" w:type="dxa"/>
            <w:tcBorders>
              <w:top w:val="single" w:sz="8" w:space="0" w:color="000000"/>
            </w:tcBorders>
          </w:tcPr>
          <w:p w14:paraId="69F444EF" w14:textId="77777777" w:rsidR="00BC6851" w:rsidRPr="00E90338" w:rsidRDefault="00BC6851" w:rsidP="00E578CE">
            <w:pPr>
              <w:widowControl w:val="0"/>
              <w:autoSpaceDE w:val="0"/>
              <w:autoSpaceDN w:val="0"/>
              <w:adjustRightInd w:val="0"/>
              <w:jc w:val="center"/>
            </w:pPr>
            <w:r w:rsidRPr="00E90338">
              <w:t>3</w:t>
            </w:r>
          </w:p>
        </w:tc>
        <w:tc>
          <w:tcPr>
            <w:tcW w:w="5010" w:type="dxa"/>
            <w:tcBorders>
              <w:top w:val="single" w:sz="8" w:space="0" w:color="000000"/>
            </w:tcBorders>
          </w:tcPr>
          <w:p w14:paraId="5B056269" w14:textId="77777777" w:rsidR="00BC6851" w:rsidRPr="00E90338" w:rsidRDefault="00BC6851" w:rsidP="00E578CE">
            <w:pPr>
              <w:contextualSpacing/>
              <w:rPr>
                <w:lang w:eastAsia="en-US"/>
              </w:rPr>
            </w:pPr>
            <w:r w:rsidRPr="00E90338">
              <w:rPr>
                <w:lang w:eastAsia="en-US"/>
              </w:rPr>
              <w:t>Услуги аниматоров для взрослых и детей</w:t>
            </w:r>
          </w:p>
        </w:tc>
        <w:tc>
          <w:tcPr>
            <w:tcW w:w="992" w:type="dxa"/>
            <w:tcBorders>
              <w:top w:val="single" w:sz="8" w:space="0" w:color="000000"/>
            </w:tcBorders>
            <w:vAlign w:val="center"/>
          </w:tcPr>
          <w:p w14:paraId="789D2AF6" w14:textId="77777777" w:rsidR="00BC6851" w:rsidRPr="00E90338" w:rsidRDefault="00BC6851" w:rsidP="00E578CE">
            <w:pPr>
              <w:widowControl w:val="0"/>
              <w:autoSpaceDE w:val="0"/>
              <w:autoSpaceDN w:val="0"/>
              <w:adjustRightInd w:val="0"/>
              <w:jc w:val="center"/>
            </w:pPr>
            <w:r w:rsidRPr="00E90338">
              <w:t>3</w:t>
            </w:r>
          </w:p>
        </w:tc>
        <w:tc>
          <w:tcPr>
            <w:tcW w:w="1414" w:type="dxa"/>
            <w:vMerge/>
          </w:tcPr>
          <w:p w14:paraId="0CBE2200" w14:textId="7D93FE9F" w:rsidR="00BC6851" w:rsidRPr="00E90338" w:rsidRDefault="00BC6851" w:rsidP="00E578CE">
            <w:pPr>
              <w:widowControl w:val="0"/>
              <w:autoSpaceDE w:val="0"/>
              <w:autoSpaceDN w:val="0"/>
              <w:adjustRightInd w:val="0"/>
            </w:pPr>
          </w:p>
        </w:tc>
        <w:tc>
          <w:tcPr>
            <w:tcW w:w="1139" w:type="dxa"/>
            <w:tcBorders>
              <w:top w:val="single" w:sz="8" w:space="0" w:color="000000"/>
            </w:tcBorders>
            <w:vAlign w:val="center"/>
          </w:tcPr>
          <w:p w14:paraId="408610E2" w14:textId="3CBF2A14" w:rsidR="00BC6851" w:rsidRPr="00E90338" w:rsidRDefault="00BC6851" w:rsidP="00E578CE">
            <w:pPr>
              <w:widowControl w:val="0"/>
              <w:autoSpaceDE w:val="0"/>
              <w:autoSpaceDN w:val="0"/>
              <w:adjustRightInd w:val="0"/>
              <w:jc w:val="center"/>
            </w:pPr>
          </w:p>
        </w:tc>
        <w:tc>
          <w:tcPr>
            <w:tcW w:w="1416" w:type="dxa"/>
            <w:tcBorders>
              <w:top w:val="single" w:sz="8" w:space="0" w:color="000000"/>
            </w:tcBorders>
            <w:vAlign w:val="center"/>
          </w:tcPr>
          <w:p w14:paraId="72428F22" w14:textId="77777777" w:rsidR="00BC6851" w:rsidRPr="00E90338" w:rsidRDefault="00BC6851" w:rsidP="00E578CE">
            <w:pPr>
              <w:widowControl w:val="0"/>
              <w:autoSpaceDE w:val="0"/>
              <w:autoSpaceDN w:val="0"/>
              <w:adjustRightInd w:val="0"/>
            </w:pPr>
          </w:p>
        </w:tc>
      </w:tr>
      <w:tr w:rsidR="00BC6851" w:rsidRPr="00E90338" w14:paraId="1026E8FA" w14:textId="77777777" w:rsidTr="00E41747">
        <w:trPr>
          <w:trHeight w:val="276"/>
        </w:trPr>
        <w:tc>
          <w:tcPr>
            <w:tcW w:w="669" w:type="dxa"/>
            <w:tcBorders>
              <w:top w:val="single" w:sz="8" w:space="0" w:color="000000"/>
            </w:tcBorders>
          </w:tcPr>
          <w:p w14:paraId="26A4EBC0" w14:textId="77777777" w:rsidR="00BC6851" w:rsidRPr="00E90338" w:rsidRDefault="00BC6851" w:rsidP="00E578CE">
            <w:pPr>
              <w:widowControl w:val="0"/>
              <w:autoSpaceDE w:val="0"/>
              <w:autoSpaceDN w:val="0"/>
              <w:adjustRightInd w:val="0"/>
              <w:jc w:val="center"/>
            </w:pPr>
            <w:r w:rsidRPr="00E90338">
              <w:t>4</w:t>
            </w:r>
          </w:p>
        </w:tc>
        <w:tc>
          <w:tcPr>
            <w:tcW w:w="5010" w:type="dxa"/>
            <w:tcBorders>
              <w:top w:val="single" w:sz="8" w:space="0" w:color="000000"/>
            </w:tcBorders>
          </w:tcPr>
          <w:p w14:paraId="1FF4FE97" w14:textId="77777777" w:rsidR="00BC6851" w:rsidRPr="00E90338" w:rsidRDefault="00BC6851" w:rsidP="00E578CE">
            <w:pPr>
              <w:contextualSpacing/>
              <w:rPr>
                <w:lang w:eastAsia="en-US"/>
              </w:rPr>
            </w:pPr>
            <w:r w:rsidRPr="00E90338">
              <w:rPr>
                <w:lang w:eastAsia="en-US"/>
              </w:rPr>
              <w:t xml:space="preserve">Услуги </w:t>
            </w:r>
            <w:proofErr w:type="spellStart"/>
            <w:r w:rsidRPr="00E90338">
              <w:rPr>
                <w:lang w:eastAsia="en-US"/>
              </w:rPr>
              <w:t>аквагримера</w:t>
            </w:r>
            <w:proofErr w:type="spellEnd"/>
          </w:p>
        </w:tc>
        <w:tc>
          <w:tcPr>
            <w:tcW w:w="992" w:type="dxa"/>
            <w:tcBorders>
              <w:top w:val="single" w:sz="8" w:space="0" w:color="000000"/>
            </w:tcBorders>
            <w:vAlign w:val="center"/>
          </w:tcPr>
          <w:p w14:paraId="14D7B888"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128DD204" w14:textId="2F255898" w:rsidR="00BC6851" w:rsidRPr="00E90338" w:rsidRDefault="00BC6851" w:rsidP="00E578CE">
            <w:pPr>
              <w:widowControl w:val="0"/>
              <w:autoSpaceDE w:val="0"/>
              <w:autoSpaceDN w:val="0"/>
              <w:adjustRightInd w:val="0"/>
            </w:pPr>
          </w:p>
        </w:tc>
        <w:tc>
          <w:tcPr>
            <w:tcW w:w="1139" w:type="dxa"/>
            <w:tcBorders>
              <w:top w:val="single" w:sz="8" w:space="0" w:color="000000"/>
            </w:tcBorders>
            <w:vAlign w:val="center"/>
          </w:tcPr>
          <w:p w14:paraId="32CEEC6F" w14:textId="752B2094" w:rsidR="00BC6851" w:rsidRPr="00E90338" w:rsidRDefault="00BC6851" w:rsidP="00E578CE">
            <w:pPr>
              <w:widowControl w:val="0"/>
              <w:autoSpaceDE w:val="0"/>
              <w:autoSpaceDN w:val="0"/>
              <w:adjustRightInd w:val="0"/>
              <w:jc w:val="center"/>
            </w:pPr>
          </w:p>
        </w:tc>
        <w:tc>
          <w:tcPr>
            <w:tcW w:w="1416" w:type="dxa"/>
            <w:tcBorders>
              <w:top w:val="single" w:sz="8" w:space="0" w:color="000000"/>
            </w:tcBorders>
            <w:vAlign w:val="center"/>
          </w:tcPr>
          <w:p w14:paraId="47512C8D" w14:textId="77777777" w:rsidR="00BC6851" w:rsidRPr="00E90338" w:rsidRDefault="00BC6851" w:rsidP="00E578CE">
            <w:pPr>
              <w:widowControl w:val="0"/>
              <w:autoSpaceDE w:val="0"/>
              <w:autoSpaceDN w:val="0"/>
              <w:adjustRightInd w:val="0"/>
            </w:pPr>
          </w:p>
        </w:tc>
      </w:tr>
      <w:tr w:rsidR="00BC6851" w:rsidRPr="00E90338" w14:paraId="2BDD642D" w14:textId="77777777" w:rsidTr="00E41747">
        <w:trPr>
          <w:trHeight w:val="353"/>
        </w:trPr>
        <w:tc>
          <w:tcPr>
            <w:tcW w:w="669" w:type="dxa"/>
            <w:tcBorders>
              <w:bottom w:val="single" w:sz="8" w:space="0" w:color="000000"/>
            </w:tcBorders>
          </w:tcPr>
          <w:p w14:paraId="3FC48ACC" w14:textId="77777777" w:rsidR="00BC6851" w:rsidRPr="00E90338" w:rsidRDefault="00BC6851" w:rsidP="00E578CE">
            <w:pPr>
              <w:widowControl w:val="0"/>
              <w:autoSpaceDE w:val="0"/>
              <w:autoSpaceDN w:val="0"/>
              <w:adjustRightInd w:val="0"/>
              <w:jc w:val="center"/>
            </w:pPr>
            <w:r w:rsidRPr="00E90338">
              <w:t>5</w:t>
            </w:r>
          </w:p>
        </w:tc>
        <w:tc>
          <w:tcPr>
            <w:tcW w:w="5010" w:type="dxa"/>
            <w:tcBorders>
              <w:bottom w:val="single" w:sz="8" w:space="0" w:color="000000"/>
            </w:tcBorders>
          </w:tcPr>
          <w:p w14:paraId="720D94FD" w14:textId="77777777" w:rsidR="00BC6851" w:rsidRPr="00E90338" w:rsidRDefault="00BC6851"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0E19A8CC" w14:textId="77777777" w:rsidR="00BC6851" w:rsidRPr="00E90338" w:rsidRDefault="00BC6851"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992" w:type="dxa"/>
            <w:tcBorders>
              <w:bottom w:val="single" w:sz="8" w:space="0" w:color="000000"/>
            </w:tcBorders>
            <w:vAlign w:val="center"/>
          </w:tcPr>
          <w:p w14:paraId="096D4965"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5F20928F" w14:textId="2E89C606"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40A54C68" w14:textId="65BEADDB" w:rsidR="00BC6851" w:rsidRPr="00E90338" w:rsidRDefault="00BC6851" w:rsidP="00E578CE">
            <w:pPr>
              <w:widowControl w:val="0"/>
              <w:autoSpaceDE w:val="0"/>
              <w:autoSpaceDN w:val="0"/>
              <w:adjustRightInd w:val="0"/>
              <w:jc w:val="center"/>
            </w:pPr>
          </w:p>
        </w:tc>
        <w:tc>
          <w:tcPr>
            <w:tcW w:w="1416" w:type="dxa"/>
            <w:tcBorders>
              <w:bottom w:val="single" w:sz="8" w:space="0" w:color="000000"/>
            </w:tcBorders>
            <w:vAlign w:val="center"/>
          </w:tcPr>
          <w:p w14:paraId="20710BC6" w14:textId="77777777" w:rsidR="00BC6851" w:rsidRPr="00E90338" w:rsidRDefault="00BC6851" w:rsidP="00E578CE">
            <w:pPr>
              <w:widowControl w:val="0"/>
              <w:autoSpaceDE w:val="0"/>
              <w:autoSpaceDN w:val="0"/>
              <w:adjustRightInd w:val="0"/>
            </w:pPr>
          </w:p>
        </w:tc>
      </w:tr>
      <w:tr w:rsidR="00BC6851" w:rsidRPr="00E90338" w14:paraId="426B8C4C" w14:textId="77777777" w:rsidTr="005C54B8">
        <w:tc>
          <w:tcPr>
            <w:tcW w:w="669" w:type="dxa"/>
          </w:tcPr>
          <w:p w14:paraId="6758E37E" w14:textId="77777777" w:rsidR="00BC6851" w:rsidRPr="00E90338" w:rsidRDefault="00BC6851" w:rsidP="00E578CE">
            <w:pPr>
              <w:widowControl w:val="0"/>
              <w:autoSpaceDE w:val="0"/>
              <w:autoSpaceDN w:val="0"/>
              <w:adjustRightInd w:val="0"/>
              <w:jc w:val="center"/>
            </w:pPr>
            <w:r w:rsidRPr="00E90338">
              <w:t>6</w:t>
            </w:r>
          </w:p>
        </w:tc>
        <w:tc>
          <w:tcPr>
            <w:tcW w:w="5010" w:type="dxa"/>
          </w:tcPr>
          <w:p w14:paraId="581C4E1C" w14:textId="77777777" w:rsidR="00BC6851" w:rsidRPr="00E90338" w:rsidRDefault="00BC6851"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992" w:type="dxa"/>
            <w:vAlign w:val="center"/>
          </w:tcPr>
          <w:p w14:paraId="50ED733E" w14:textId="77777777" w:rsidR="00BC6851" w:rsidRPr="00E90338" w:rsidRDefault="00BC6851" w:rsidP="00E578CE">
            <w:pPr>
              <w:widowControl w:val="0"/>
              <w:autoSpaceDE w:val="0"/>
              <w:autoSpaceDN w:val="0"/>
              <w:adjustRightInd w:val="0"/>
              <w:jc w:val="center"/>
            </w:pPr>
          </w:p>
        </w:tc>
        <w:tc>
          <w:tcPr>
            <w:tcW w:w="1414" w:type="dxa"/>
            <w:vMerge/>
          </w:tcPr>
          <w:p w14:paraId="3831FC4C" w14:textId="2F013E60" w:rsidR="00BC6851" w:rsidRPr="00E90338" w:rsidRDefault="00BC6851" w:rsidP="00E578CE">
            <w:pPr>
              <w:widowControl w:val="0"/>
              <w:autoSpaceDE w:val="0"/>
              <w:autoSpaceDN w:val="0"/>
              <w:adjustRightInd w:val="0"/>
            </w:pPr>
          </w:p>
        </w:tc>
        <w:tc>
          <w:tcPr>
            <w:tcW w:w="1139" w:type="dxa"/>
            <w:vAlign w:val="center"/>
          </w:tcPr>
          <w:p w14:paraId="406B0104" w14:textId="7FA35648" w:rsidR="00BC6851" w:rsidRPr="00E90338" w:rsidRDefault="00BC6851" w:rsidP="00E578CE">
            <w:pPr>
              <w:widowControl w:val="0"/>
              <w:autoSpaceDE w:val="0"/>
              <w:autoSpaceDN w:val="0"/>
              <w:adjustRightInd w:val="0"/>
              <w:jc w:val="center"/>
            </w:pPr>
          </w:p>
        </w:tc>
        <w:tc>
          <w:tcPr>
            <w:tcW w:w="1416" w:type="dxa"/>
            <w:vAlign w:val="center"/>
          </w:tcPr>
          <w:p w14:paraId="6412DB14" w14:textId="77777777" w:rsidR="00BC6851" w:rsidRPr="00E90338" w:rsidRDefault="00BC6851" w:rsidP="00E578CE">
            <w:pPr>
              <w:widowControl w:val="0"/>
              <w:autoSpaceDE w:val="0"/>
              <w:autoSpaceDN w:val="0"/>
              <w:adjustRightInd w:val="0"/>
            </w:pPr>
          </w:p>
        </w:tc>
      </w:tr>
      <w:tr w:rsidR="00BC6851" w:rsidRPr="00E90338" w14:paraId="3F13AD7C" w14:textId="77777777" w:rsidTr="005C54B8">
        <w:tc>
          <w:tcPr>
            <w:tcW w:w="669" w:type="dxa"/>
          </w:tcPr>
          <w:p w14:paraId="32F20704" w14:textId="77777777" w:rsidR="00BC6851" w:rsidRPr="00E90338" w:rsidRDefault="00BC6851" w:rsidP="00E578CE">
            <w:pPr>
              <w:widowControl w:val="0"/>
              <w:autoSpaceDE w:val="0"/>
              <w:autoSpaceDN w:val="0"/>
              <w:adjustRightInd w:val="0"/>
              <w:jc w:val="center"/>
            </w:pPr>
            <w:r w:rsidRPr="00E90338">
              <w:t>7</w:t>
            </w:r>
          </w:p>
        </w:tc>
        <w:tc>
          <w:tcPr>
            <w:tcW w:w="5010" w:type="dxa"/>
          </w:tcPr>
          <w:p w14:paraId="0A040244" w14:textId="77777777" w:rsidR="00BC6851" w:rsidRPr="00E90338" w:rsidRDefault="00BC6851"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992" w:type="dxa"/>
            <w:vAlign w:val="center"/>
          </w:tcPr>
          <w:p w14:paraId="56D7AE10"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13AA3075" w14:textId="790E83CA" w:rsidR="00BC6851" w:rsidRPr="00E90338" w:rsidRDefault="00BC6851" w:rsidP="00E578CE">
            <w:pPr>
              <w:widowControl w:val="0"/>
              <w:autoSpaceDE w:val="0"/>
              <w:autoSpaceDN w:val="0"/>
              <w:adjustRightInd w:val="0"/>
            </w:pPr>
          </w:p>
        </w:tc>
        <w:tc>
          <w:tcPr>
            <w:tcW w:w="1139" w:type="dxa"/>
            <w:vAlign w:val="center"/>
          </w:tcPr>
          <w:p w14:paraId="2B3D80F8" w14:textId="70A8B810" w:rsidR="00BC6851" w:rsidRPr="00E90338" w:rsidRDefault="00BC6851" w:rsidP="00E578CE">
            <w:pPr>
              <w:widowControl w:val="0"/>
              <w:autoSpaceDE w:val="0"/>
              <w:autoSpaceDN w:val="0"/>
              <w:adjustRightInd w:val="0"/>
              <w:jc w:val="center"/>
            </w:pPr>
          </w:p>
        </w:tc>
        <w:tc>
          <w:tcPr>
            <w:tcW w:w="1416" w:type="dxa"/>
            <w:vAlign w:val="center"/>
          </w:tcPr>
          <w:p w14:paraId="718965CF" w14:textId="77777777" w:rsidR="00BC6851" w:rsidRPr="00E90338" w:rsidRDefault="00BC6851" w:rsidP="00E578CE">
            <w:pPr>
              <w:widowControl w:val="0"/>
              <w:autoSpaceDE w:val="0"/>
              <w:autoSpaceDN w:val="0"/>
              <w:adjustRightInd w:val="0"/>
            </w:pPr>
          </w:p>
        </w:tc>
      </w:tr>
      <w:tr w:rsidR="00BC6851" w:rsidRPr="00E90338" w14:paraId="0069D655" w14:textId="77777777" w:rsidTr="005C54B8">
        <w:tc>
          <w:tcPr>
            <w:tcW w:w="669" w:type="dxa"/>
          </w:tcPr>
          <w:p w14:paraId="70F34E7A" w14:textId="77777777" w:rsidR="00BC6851" w:rsidRPr="00E90338" w:rsidRDefault="00BC6851" w:rsidP="00E578CE">
            <w:pPr>
              <w:widowControl w:val="0"/>
              <w:autoSpaceDE w:val="0"/>
              <w:autoSpaceDN w:val="0"/>
              <w:adjustRightInd w:val="0"/>
              <w:jc w:val="center"/>
            </w:pPr>
            <w:r w:rsidRPr="00E90338">
              <w:t>9</w:t>
            </w:r>
          </w:p>
        </w:tc>
        <w:tc>
          <w:tcPr>
            <w:tcW w:w="5010" w:type="dxa"/>
          </w:tcPr>
          <w:p w14:paraId="411695C2" w14:textId="77777777" w:rsidR="00BC6851" w:rsidRPr="00E90338" w:rsidRDefault="00BC6851" w:rsidP="00E578CE">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992" w:type="dxa"/>
            <w:vAlign w:val="center"/>
          </w:tcPr>
          <w:p w14:paraId="1A7BFBA3"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5781138B" w14:textId="46D748BA" w:rsidR="00BC6851" w:rsidRPr="00E90338" w:rsidRDefault="00BC6851" w:rsidP="00E578CE">
            <w:pPr>
              <w:widowControl w:val="0"/>
              <w:autoSpaceDE w:val="0"/>
              <w:autoSpaceDN w:val="0"/>
              <w:adjustRightInd w:val="0"/>
            </w:pPr>
          </w:p>
        </w:tc>
        <w:tc>
          <w:tcPr>
            <w:tcW w:w="1139" w:type="dxa"/>
            <w:vAlign w:val="center"/>
          </w:tcPr>
          <w:p w14:paraId="21714C9F" w14:textId="0311A8B0" w:rsidR="00BC6851" w:rsidRPr="00E90338" w:rsidRDefault="00BC6851" w:rsidP="00E578CE">
            <w:pPr>
              <w:widowControl w:val="0"/>
              <w:autoSpaceDE w:val="0"/>
              <w:autoSpaceDN w:val="0"/>
              <w:adjustRightInd w:val="0"/>
              <w:jc w:val="center"/>
            </w:pPr>
          </w:p>
        </w:tc>
        <w:tc>
          <w:tcPr>
            <w:tcW w:w="1416" w:type="dxa"/>
            <w:vAlign w:val="center"/>
          </w:tcPr>
          <w:p w14:paraId="12953047" w14:textId="77777777" w:rsidR="00BC6851" w:rsidRPr="00E90338" w:rsidRDefault="00BC6851" w:rsidP="00E578CE">
            <w:pPr>
              <w:widowControl w:val="0"/>
              <w:autoSpaceDE w:val="0"/>
              <w:autoSpaceDN w:val="0"/>
              <w:adjustRightInd w:val="0"/>
            </w:pPr>
          </w:p>
        </w:tc>
      </w:tr>
      <w:tr w:rsidR="00BC6851" w:rsidRPr="00E90338" w14:paraId="476F93F6" w14:textId="77777777" w:rsidTr="00E41747">
        <w:trPr>
          <w:trHeight w:val="304"/>
        </w:trPr>
        <w:tc>
          <w:tcPr>
            <w:tcW w:w="669" w:type="dxa"/>
            <w:tcBorders>
              <w:bottom w:val="single" w:sz="8" w:space="0" w:color="000000"/>
            </w:tcBorders>
          </w:tcPr>
          <w:p w14:paraId="775039BE" w14:textId="77777777" w:rsidR="00BC6851" w:rsidRPr="00E90338" w:rsidRDefault="00BC6851" w:rsidP="00E578CE">
            <w:pPr>
              <w:widowControl w:val="0"/>
              <w:autoSpaceDE w:val="0"/>
              <w:autoSpaceDN w:val="0"/>
              <w:adjustRightInd w:val="0"/>
              <w:jc w:val="center"/>
            </w:pPr>
            <w:r w:rsidRPr="00E90338">
              <w:t>10</w:t>
            </w:r>
          </w:p>
        </w:tc>
        <w:tc>
          <w:tcPr>
            <w:tcW w:w="5010" w:type="dxa"/>
            <w:tcBorders>
              <w:bottom w:val="single" w:sz="8" w:space="0" w:color="000000"/>
            </w:tcBorders>
          </w:tcPr>
          <w:p w14:paraId="5BC41713" w14:textId="77777777" w:rsidR="00BC6851" w:rsidRPr="00E90338" w:rsidRDefault="00BC6851" w:rsidP="00E578CE">
            <w:pPr>
              <w:contextualSpacing/>
              <w:rPr>
                <w:lang w:eastAsia="en-US"/>
              </w:rPr>
            </w:pPr>
            <w:r w:rsidRPr="00E90338">
              <w:rPr>
                <w:lang w:eastAsia="en-US"/>
              </w:rPr>
              <w:t>Администрирование мероприятия и координация работы персонала</w:t>
            </w:r>
          </w:p>
        </w:tc>
        <w:tc>
          <w:tcPr>
            <w:tcW w:w="992" w:type="dxa"/>
            <w:tcBorders>
              <w:bottom w:val="single" w:sz="8" w:space="0" w:color="000000"/>
            </w:tcBorders>
            <w:vAlign w:val="center"/>
          </w:tcPr>
          <w:p w14:paraId="0CB60F18"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26A4FD96" w14:textId="32977499"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3F6DC15E" w14:textId="0DD7B0C4" w:rsidR="00BC6851" w:rsidRPr="00E90338" w:rsidRDefault="00BC6851" w:rsidP="00E578CE">
            <w:pPr>
              <w:widowControl w:val="0"/>
              <w:autoSpaceDE w:val="0"/>
              <w:autoSpaceDN w:val="0"/>
              <w:adjustRightInd w:val="0"/>
            </w:pPr>
          </w:p>
        </w:tc>
        <w:tc>
          <w:tcPr>
            <w:tcW w:w="1416" w:type="dxa"/>
            <w:tcBorders>
              <w:bottom w:val="single" w:sz="8" w:space="0" w:color="000000"/>
            </w:tcBorders>
            <w:vAlign w:val="center"/>
          </w:tcPr>
          <w:p w14:paraId="70A00F15" w14:textId="77777777" w:rsidR="00BC6851" w:rsidRPr="00E90338" w:rsidRDefault="00BC6851" w:rsidP="00E578CE">
            <w:pPr>
              <w:widowControl w:val="0"/>
              <w:autoSpaceDE w:val="0"/>
              <w:autoSpaceDN w:val="0"/>
              <w:adjustRightInd w:val="0"/>
            </w:pPr>
          </w:p>
        </w:tc>
      </w:tr>
      <w:tr w:rsidR="00BC6851" w:rsidRPr="00E90338" w14:paraId="473EA7FD" w14:textId="77777777" w:rsidTr="00E41747">
        <w:trPr>
          <w:trHeight w:val="304"/>
        </w:trPr>
        <w:tc>
          <w:tcPr>
            <w:tcW w:w="669" w:type="dxa"/>
            <w:tcBorders>
              <w:bottom w:val="single" w:sz="4" w:space="0" w:color="auto"/>
            </w:tcBorders>
          </w:tcPr>
          <w:p w14:paraId="1E8C1D9C" w14:textId="77777777" w:rsidR="00BC6851" w:rsidRPr="00E90338" w:rsidRDefault="00BC6851" w:rsidP="00E578CE">
            <w:pPr>
              <w:widowControl w:val="0"/>
              <w:autoSpaceDE w:val="0"/>
              <w:autoSpaceDN w:val="0"/>
              <w:adjustRightInd w:val="0"/>
              <w:jc w:val="center"/>
            </w:pPr>
            <w:r w:rsidRPr="00E90338">
              <w:t>11</w:t>
            </w:r>
          </w:p>
        </w:tc>
        <w:tc>
          <w:tcPr>
            <w:tcW w:w="5010" w:type="dxa"/>
            <w:tcBorders>
              <w:bottom w:val="single" w:sz="8" w:space="0" w:color="000000"/>
            </w:tcBorders>
          </w:tcPr>
          <w:p w14:paraId="0058A9F7" w14:textId="77777777" w:rsidR="00BC6851" w:rsidRPr="00E90338" w:rsidRDefault="00BC6851" w:rsidP="00E578CE">
            <w:pPr>
              <w:contextualSpacing/>
              <w:rPr>
                <w:lang w:eastAsia="en-US"/>
              </w:rPr>
            </w:pPr>
            <w:r w:rsidRPr="00E90338">
              <w:rPr>
                <w:lang w:eastAsia="en-US"/>
              </w:rPr>
              <w:t xml:space="preserve">Работник сцены (подключение светового и звукового оборудования)    </w:t>
            </w:r>
          </w:p>
        </w:tc>
        <w:tc>
          <w:tcPr>
            <w:tcW w:w="992" w:type="dxa"/>
            <w:tcBorders>
              <w:bottom w:val="single" w:sz="8" w:space="0" w:color="000000"/>
            </w:tcBorders>
            <w:vAlign w:val="center"/>
          </w:tcPr>
          <w:p w14:paraId="647D165C" w14:textId="77777777" w:rsidR="00BC6851" w:rsidRPr="00E90338" w:rsidRDefault="00BC6851" w:rsidP="00E578CE">
            <w:pPr>
              <w:widowControl w:val="0"/>
              <w:autoSpaceDE w:val="0"/>
              <w:autoSpaceDN w:val="0"/>
              <w:adjustRightInd w:val="0"/>
              <w:jc w:val="center"/>
            </w:pPr>
            <w:r w:rsidRPr="00E90338">
              <w:t>1</w:t>
            </w:r>
          </w:p>
        </w:tc>
        <w:tc>
          <w:tcPr>
            <w:tcW w:w="1414" w:type="dxa"/>
            <w:vMerge/>
          </w:tcPr>
          <w:p w14:paraId="1B7BFCEE" w14:textId="609A5FB7" w:rsidR="00BC6851" w:rsidRPr="00E90338" w:rsidRDefault="00BC6851" w:rsidP="00E578CE">
            <w:pPr>
              <w:widowControl w:val="0"/>
              <w:autoSpaceDE w:val="0"/>
              <w:autoSpaceDN w:val="0"/>
              <w:adjustRightInd w:val="0"/>
            </w:pPr>
          </w:p>
        </w:tc>
        <w:tc>
          <w:tcPr>
            <w:tcW w:w="1139" w:type="dxa"/>
            <w:tcBorders>
              <w:bottom w:val="single" w:sz="8" w:space="0" w:color="000000"/>
            </w:tcBorders>
            <w:vAlign w:val="center"/>
          </w:tcPr>
          <w:p w14:paraId="2DCFB904" w14:textId="22A127AE" w:rsidR="00BC6851" w:rsidRPr="00E90338" w:rsidRDefault="00BC6851" w:rsidP="00E578CE">
            <w:pPr>
              <w:widowControl w:val="0"/>
              <w:autoSpaceDE w:val="0"/>
              <w:autoSpaceDN w:val="0"/>
              <w:adjustRightInd w:val="0"/>
            </w:pPr>
          </w:p>
        </w:tc>
        <w:tc>
          <w:tcPr>
            <w:tcW w:w="1416" w:type="dxa"/>
            <w:tcBorders>
              <w:bottom w:val="single" w:sz="8" w:space="0" w:color="000000"/>
            </w:tcBorders>
            <w:vAlign w:val="center"/>
          </w:tcPr>
          <w:p w14:paraId="14F99E68" w14:textId="77777777" w:rsidR="00BC6851" w:rsidRPr="00E90338" w:rsidRDefault="00BC6851" w:rsidP="00E578CE">
            <w:pPr>
              <w:widowControl w:val="0"/>
              <w:autoSpaceDE w:val="0"/>
              <w:autoSpaceDN w:val="0"/>
              <w:adjustRightInd w:val="0"/>
            </w:pPr>
          </w:p>
        </w:tc>
      </w:tr>
      <w:tr w:rsidR="00BC6851" w:rsidRPr="00E90338" w14:paraId="11CAB674" w14:textId="77777777" w:rsidTr="00E41747">
        <w:trPr>
          <w:trHeight w:val="272"/>
        </w:trPr>
        <w:tc>
          <w:tcPr>
            <w:tcW w:w="669" w:type="dxa"/>
            <w:tcBorders>
              <w:top w:val="single" w:sz="4" w:space="0" w:color="auto"/>
            </w:tcBorders>
          </w:tcPr>
          <w:p w14:paraId="49BF7531" w14:textId="77777777" w:rsidR="00BC6851" w:rsidRPr="00E90338" w:rsidRDefault="00BC6851" w:rsidP="00E578CE">
            <w:pPr>
              <w:widowControl w:val="0"/>
              <w:autoSpaceDE w:val="0"/>
              <w:autoSpaceDN w:val="0"/>
              <w:adjustRightInd w:val="0"/>
              <w:jc w:val="center"/>
            </w:pPr>
            <w:r w:rsidRPr="00E90338">
              <w:t>12</w:t>
            </w:r>
          </w:p>
        </w:tc>
        <w:tc>
          <w:tcPr>
            <w:tcW w:w="5010" w:type="dxa"/>
            <w:tcBorders>
              <w:top w:val="single" w:sz="8" w:space="0" w:color="000000"/>
              <w:bottom w:val="single" w:sz="8" w:space="0" w:color="000000"/>
            </w:tcBorders>
          </w:tcPr>
          <w:p w14:paraId="50FFC24D" w14:textId="77777777" w:rsidR="00BC6851" w:rsidRPr="00E90338" w:rsidRDefault="00BC6851" w:rsidP="00E578CE">
            <w:pPr>
              <w:contextualSpacing/>
              <w:rPr>
                <w:lang w:eastAsia="en-US"/>
              </w:rPr>
            </w:pPr>
            <w:r w:rsidRPr="00E90338">
              <w:rPr>
                <w:lang w:eastAsia="en-US"/>
              </w:rPr>
              <w:t>Разработка сценария и согласование с Заказчиком</w:t>
            </w:r>
          </w:p>
        </w:tc>
        <w:tc>
          <w:tcPr>
            <w:tcW w:w="992" w:type="dxa"/>
            <w:tcBorders>
              <w:top w:val="single" w:sz="8" w:space="0" w:color="000000"/>
              <w:bottom w:val="single" w:sz="8" w:space="0" w:color="000000"/>
            </w:tcBorders>
            <w:vAlign w:val="center"/>
          </w:tcPr>
          <w:p w14:paraId="7ECDD438" w14:textId="77777777" w:rsidR="00BC6851" w:rsidRPr="00E90338" w:rsidRDefault="00BC6851" w:rsidP="00E578CE">
            <w:pPr>
              <w:widowControl w:val="0"/>
              <w:autoSpaceDE w:val="0"/>
              <w:autoSpaceDN w:val="0"/>
              <w:adjustRightInd w:val="0"/>
              <w:jc w:val="center"/>
            </w:pPr>
            <w:r w:rsidRPr="00E90338">
              <w:t>1</w:t>
            </w:r>
          </w:p>
        </w:tc>
        <w:tc>
          <w:tcPr>
            <w:tcW w:w="1414" w:type="dxa"/>
            <w:vMerge/>
            <w:tcBorders>
              <w:bottom w:val="single" w:sz="8" w:space="0" w:color="000000"/>
            </w:tcBorders>
          </w:tcPr>
          <w:p w14:paraId="4B264BA9" w14:textId="3ED873BB" w:rsidR="00BC6851" w:rsidRPr="00E90338" w:rsidRDefault="00BC6851" w:rsidP="00E578CE">
            <w:pPr>
              <w:widowControl w:val="0"/>
              <w:autoSpaceDE w:val="0"/>
              <w:autoSpaceDN w:val="0"/>
              <w:adjustRightInd w:val="0"/>
            </w:pPr>
          </w:p>
        </w:tc>
        <w:tc>
          <w:tcPr>
            <w:tcW w:w="1139" w:type="dxa"/>
            <w:tcBorders>
              <w:top w:val="single" w:sz="8" w:space="0" w:color="000000"/>
              <w:bottom w:val="single" w:sz="8" w:space="0" w:color="000000"/>
            </w:tcBorders>
            <w:vAlign w:val="center"/>
          </w:tcPr>
          <w:p w14:paraId="395356CA" w14:textId="7EA2EB35" w:rsidR="00BC6851" w:rsidRPr="00E90338" w:rsidRDefault="00BC6851" w:rsidP="00E578CE">
            <w:pPr>
              <w:widowControl w:val="0"/>
              <w:autoSpaceDE w:val="0"/>
              <w:autoSpaceDN w:val="0"/>
              <w:adjustRightInd w:val="0"/>
            </w:pPr>
          </w:p>
        </w:tc>
        <w:tc>
          <w:tcPr>
            <w:tcW w:w="1416" w:type="dxa"/>
            <w:tcBorders>
              <w:top w:val="single" w:sz="8" w:space="0" w:color="000000"/>
              <w:bottom w:val="single" w:sz="8" w:space="0" w:color="000000"/>
            </w:tcBorders>
            <w:vAlign w:val="center"/>
          </w:tcPr>
          <w:p w14:paraId="4D355355" w14:textId="77777777" w:rsidR="00BC6851" w:rsidRPr="00E90338" w:rsidRDefault="00BC6851" w:rsidP="00E578CE">
            <w:pPr>
              <w:widowControl w:val="0"/>
              <w:autoSpaceDE w:val="0"/>
              <w:autoSpaceDN w:val="0"/>
              <w:adjustRightInd w:val="0"/>
            </w:pPr>
          </w:p>
        </w:tc>
      </w:tr>
      <w:tr w:rsidR="00F229D9" w:rsidRPr="00E90338" w14:paraId="093C9F21" w14:textId="3A713273" w:rsidTr="005C54B8">
        <w:trPr>
          <w:trHeight w:val="190"/>
        </w:trPr>
        <w:tc>
          <w:tcPr>
            <w:tcW w:w="669" w:type="dxa"/>
            <w:tcBorders>
              <w:top w:val="single" w:sz="8" w:space="0" w:color="000000"/>
              <w:bottom w:val="single" w:sz="8" w:space="0" w:color="000000"/>
            </w:tcBorders>
          </w:tcPr>
          <w:p w14:paraId="28C63A10" w14:textId="77777777" w:rsidR="00F229D9" w:rsidRPr="00E90338" w:rsidRDefault="00F229D9" w:rsidP="00E578CE">
            <w:pPr>
              <w:widowControl w:val="0"/>
              <w:autoSpaceDE w:val="0"/>
              <w:autoSpaceDN w:val="0"/>
              <w:adjustRightInd w:val="0"/>
              <w:jc w:val="center"/>
              <w:rPr>
                <w:b/>
              </w:rPr>
            </w:pPr>
          </w:p>
        </w:tc>
        <w:tc>
          <w:tcPr>
            <w:tcW w:w="5010" w:type="dxa"/>
            <w:tcBorders>
              <w:top w:val="single" w:sz="8" w:space="0" w:color="000000"/>
              <w:bottom w:val="single" w:sz="8" w:space="0" w:color="000000"/>
            </w:tcBorders>
            <w:vAlign w:val="center"/>
          </w:tcPr>
          <w:p w14:paraId="57AE3AF2"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992" w:type="dxa"/>
            <w:tcBorders>
              <w:top w:val="single" w:sz="8" w:space="0" w:color="000000"/>
              <w:bottom w:val="single" w:sz="8" w:space="0" w:color="000000"/>
            </w:tcBorders>
          </w:tcPr>
          <w:p w14:paraId="5F03809B" w14:textId="1F9FD72C" w:rsidR="00F229D9" w:rsidRPr="00E90338" w:rsidRDefault="00F84200" w:rsidP="00F84200">
            <w:pPr>
              <w:widowControl w:val="0"/>
              <w:autoSpaceDE w:val="0"/>
              <w:autoSpaceDN w:val="0"/>
              <w:adjustRightInd w:val="0"/>
              <w:jc w:val="center"/>
              <w:rPr>
                <w:b/>
                <w:i/>
                <w:color w:val="FF0000"/>
              </w:rPr>
            </w:pPr>
            <w:r>
              <w:t>---</w:t>
            </w:r>
          </w:p>
        </w:tc>
        <w:tc>
          <w:tcPr>
            <w:tcW w:w="1414" w:type="dxa"/>
            <w:tcBorders>
              <w:top w:val="single" w:sz="8" w:space="0" w:color="000000"/>
              <w:bottom w:val="single" w:sz="8" w:space="0" w:color="000000"/>
            </w:tcBorders>
            <w:vAlign w:val="center"/>
          </w:tcPr>
          <w:p w14:paraId="52184C86" w14:textId="788BD19B" w:rsidR="00F229D9" w:rsidRPr="00E90338" w:rsidRDefault="00F229D9" w:rsidP="00051F34">
            <w:pPr>
              <w:widowControl w:val="0"/>
              <w:autoSpaceDE w:val="0"/>
              <w:autoSpaceDN w:val="0"/>
              <w:adjustRightInd w:val="0"/>
              <w:jc w:val="center"/>
              <w:rPr>
                <w:b/>
                <w:i/>
                <w:color w:val="FF0000"/>
              </w:rPr>
            </w:pPr>
          </w:p>
        </w:tc>
        <w:tc>
          <w:tcPr>
            <w:tcW w:w="1139" w:type="dxa"/>
            <w:tcBorders>
              <w:top w:val="single" w:sz="8" w:space="0" w:color="000000"/>
              <w:bottom w:val="single" w:sz="8" w:space="0" w:color="000000"/>
            </w:tcBorders>
            <w:vAlign w:val="center"/>
          </w:tcPr>
          <w:p w14:paraId="3A26D933" w14:textId="520E6EB4" w:rsidR="00F229D9" w:rsidRPr="00E90338" w:rsidRDefault="00F84200" w:rsidP="00F84200">
            <w:pPr>
              <w:widowControl w:val="0"/>
              <w:autoSpaceDE w:val="0"/>
              <w:autoSpaceDN w:val="0"/>
              <w:adjustRightInd w:val="0"/>
              <w:jc w:val="center"/>
              <w:rPr>
                <w:b/>
                <w:i/>
                <w:color w:val="FF0000"/>
              </w:rPr>
            </w:pPr>
            <w:r>
              <w:t>---</w:t>
            </w:r>
          </w:p>
        </w:tc>
        <w:tc>
          <w:tcPr>
            <w:tcW w:w="1416" w:type="dxa"/>
            <w:tcBorders>
              <w:top w:val="single" w:sz="8" w:space="0" w:color="000000"/>
              <w:bottom w:val="single" w:sz="8" w:space="0" w:color="000000"/>
            </w:tcBorders>
            <w:vAlign w:val="center"/>
          </w:tcPr>
          <w:p w14:paraId="23A935A7" w14:textId="77777777" w:rsidR="00F229D9" w:rsidRPr="00E90338" w:rsidRDefault="00F229D9" w:rsidP="00E578CE">
            <w:pPr>
              <w:widowControl w:val="0"/>
              <w:autoSpaceDE w:val="0"/>
              <w:autoSpaceDN w:val="0"/>
              <w:adjustRightInd w:val="0"/>
              <w:rPr>
                <w:b/>
                <w:i/>
                <w:color w:val="FF0000"/>
              </w:rPr>
            </w:pPr>
          </w:p>
        </w:tc>
      </w:tr>
    </w:tbl>
    <w:p w14:paraId="09C32037" w14:textId="77777777" w:rsidR="007906A0" w:rsidRDefault="007906A0" w:rsidP="007906A0">
      <w:pPr>
        <w:widowControl w:val="0"/>
        <w:autoSpaceDE w:val="0"/>
        <w:autoSpaceDN w:val="0"/>
        <w:adjustRightInd w:val="0"/>
        <w:rPr>
          <w:b/>
        </w:rPr>
      </w:pPr>
    </w:p>
    <w:p w14:paraId="1DB7925C" w14:textId="77777777" w:rsidR="007906A0" w:rsidRDefault="007906A0" w:rsidP="007906A0">
      <w:pPr>
        <w:widowControl w:val="0"/>
        <w:autoSpaceDE w:val="0"/>
        <w:autoSpaceDN w:val="0"/>
        <w:adjustRightInd w:val="0"/>
        <w:rPr>
          <w:bCs/>
          <w:color w:val="000000"/>
        </w:rPr>
      </w:pPr>
    </w:p>
    <w:p w14:paraId="267685A0"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2BF1196D"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5B693D51"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6F623AA5" w14:textId="77777777" w:rsidR="007906A0" w:rsidRDefault="007906A0" w:rsidP="007906A0">
      <w:pPr>
        <w:widowControl w:val="0"/>
        <w:autoSpaceDE w:val="0"/>
        <w:autoSpaceDN w:val="0"/>
        <w:adjustRightInd w:val="0"/>
        <w:rPr>
          <w:b/>
        </w:rPr>
      </w:pPr>
    </w:p>
    <w:p w14:paraId="75B15E6C" w14:textId="77777777" w:rsidR="001066DF" w:rsidRDefault="001066DF" w:rsidP="001066DF">
      <w:pPr>
        <w:widowControl w:val="0"/>
        <w:autoSpaceDE w:val="0"/>
        <w:autoSpaceDN w:val="0"/>
        <w:adjustRightInd w:val="0"/>
        <w:rPr>
          <w:b/>
        </w:rPr>
      </w:pPr>
    </w:p>
    <w:p w14:paraId="14833CE0" w14:textId="77777777" w:rsidR="007906A0" w:rsidRDefault="007906A0" w:rsidP="001066DF">
      <w:pPr>
        <w:widowControl w:val="0"/>
        <w:autoSpaceDE w:val="0"/>
        <w:autoSpaceDN w:val="0"/>
        <w:adjustRightInd w:val="0"/>
        <w:rPr>
          <w:b/>
        </w:rPr>
      </w:pPr>
    </w:p>
    <w:p w14:paraId="3080403C" w14:textId="77777777" w:rsidR="001066DF" w:rsidRDefault="001066DF" w:rsidP="001066DF">
      <w:pPr>
        <w:widowControl w:val="0"/>
        <w:autoSpaceDE w:val="0"/>
        <w:autoSpaceDN w:val="0"/>
        <w:adjustRightInd w:val="0"/>
        <w:rPr>
          <w:b/>
        </w:rPr>
        <w:sectPr w:rsidR="001066DF" w:rsidSect="00F031CE">
          <w:pgSz w:w="11906" w:h="16838"/>
          <w:pgMar w:top="426" w:right="1134" w:bottom="567" w:left="1134" w:header="0" w:footer="284" w:gutter="0"/>
          <w:cols w:space="708"/>
          <w:docGrid w:linePitch="360"/>
        </w:sectPr>
      </w:pPr>
    </w:p>
    <w:p w14:paraId="432CFFF5"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Международный женский день </w:t>
      </w:r>
      <w:r w:rsidRPr="00E90338">
        <w:rPr>
          <w:rFonts w:eastAsia="Calibri"/>
          <w:b/>
          <w:lang w:eastAsia="en-US"/>
        </w:rPr>
        <w:t>ВТРК «Эльбрус»</w:t>
      </w:r>
    </w:p>
    <w:p w14:paraId="306442C1" w14:textId="77777777" w:rsidR="001066DF" w:rsidRPr="00E90338" w:rsidRDefault="001066DF" w:rsidP="001066DF">
      <w:pPr>
        <w:widowControl w:val="0"/>
        <w:autoSpaceDE w:val="0"/>
        <w:autoSpaceDN w:val="0"/>
        <w:adjustRightInd w:val="0"/>
        <w:jc w:val="center"/>
        <w:rPr>
          <w:b/>
        </w:rPr>
      </w:pPr>
      <w:r w:rsidRPr="00E90338">
        <w:rPr>
          <w:b/>
        </w:rPr>
        <w:t xml:space="preserve">Даты оказания услуг 08.03.2018 </w:t>
      </w:r>
    </w:p>
    <w:p w14:paraId="2DDE339B" w14:textId="427DA669" w:rsidR="001066DF" w:rsidRPr="00E267D9" w:rsidRDefault="001066DF" w:rsidP="00E267D9">
      <w:pPr>
        <w:widowControl w:val="0"/>
        <w:autoSpaceDE w:val="0"/>
        <w:autoSpaceDN w:val="0"/>
        <w:adjustRightInd w:val="0"/>
        <w:rPr>
          <w:b/>
        </w:rPr>
      </w:pPr>
      <w:r w:rsidRPr="00E90338">
        <w:rPr>
          <w:b/>
        </w:rPr>
        <w:t xml:space="preserve">                                                 Время оказания услуг 10:00 – 17:00</w:t>
      </w:r>
      <w:r w:rsidRPr="00E90338">
        <w:rPr>
          <w:rFonts w:eastAsia="Calibri"/>
          <w:lang w:eastAsia="en-US"/>
        </w:rPr>
        <w:t xml:space="preserve"> </w:t>
      </w:r>
    </w:p>
    <w:tbl>
      <w:tblPr>
        <w:tblW w:w="1092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868"/>
        <w:gridCol w:w="1418"/>
        <w:gridCol w:w="1555"/>
        <w:gridCol w:w="1417"/>
        <w:gridCol w:w="6"/>
        <w:gridCol w:w="991"/>
      </w:tblGrid>
      <w:tr w:rsidR="00212F21" w:rsidRPr="00E90338" w14:paraId="640619DD" w14:textId="77777777" w:rsidTr="00E61080">
        <w:trPr>
          <w:trHeight w:val="301"/>
        </w:trPr>
        <w:tc>
          <w:tcPr>
            <w:tcW w:w="669" w:type="dxa"/>
            <w:vMerge w:val="restart"/>
            <w:vAlign w:val="center"/>
          </w:tcPr>
          <w:p w14:paraId="406E8CFD" w14:textId="77777777" w:rsidR="00212F21" w:rsidRPr="00E61080" w:rsidRDefault="00212F21" w:rsidP="00E61080">
            <w:pPr>
              <w:widowControl w:val="0"/>
              <w:autoSpaceDE w:val="0"/>
              <w:autoSpaceDN w:val="0"/>
              <w:adjustRightInd w:val="0"/>
              <w:jc w:val="center"/>
            </w:pPr>
            <w:r w:rsidRPr="00E61080">
              <w:t>№</w:t>
            </w:r>
          </w:p>
        </w:tc>
        <w:tc>
          <w:tcPr>
            <w:tcW w:w="4868" w:type="dxa"/>
            <w:vMerge w:val="restart"/>
            <w:vAlign w:val="center"/>
          </w:tcPr>
          <w:p w14:paraId="6C238AEB" w14:textId="77777777" w:rsidR="00212F21" w:rsidRPr="00E61080" w:rsidRDefault="00212F21" w:rsidP="00E61080">
            <w:pPr>
              <w:widowControl w:val="0"/>
              <w:autoSpaceDE w:val="0"/>
              <w:autoSpaceDN w:val="0"/>
              <w:adjustRightInd w:val="0"/>
              <w:jc w:val="center"/>
            </w:pPr>
            <w:r w:rsidRPr="00E61080">
              <w:t>Наименование</w:t>
            </w:r>
          </w:p>
        </w:tc>
        <w:tc>
          <w:tcPr>
            <w:tcW w:w="1418" w:type="dxa"/>
            <w:vMerge w:val="restart"/>
            <w:vAlign w:val="center"/>
          </w:tcPr>
          <w:p w14:paraId="2A953E60" w14:textId="77777777" w:rsidR="00212F21" w:rsidRPr="00E61080" w:rsidRDefault="00212F21" w:rsidP="00E61080">
            <w:pPr>
              <w:widowControl w:val="0"/>
              <w:autoSpaceDE w:val="0"/>
              <w:autoSpaceDN w:val="0"/>
              <w:adjustRightInd w:val="0"/>
              <w:jc w:val="center"/>
            </w:pPr>
            <w:r w:rsidRPr="00E61080">
              <w:t>Единица измерения</w:t>
            </w:r>
          </w:p>
        </w:tc>
        <w:tc>
          <w:tcPr>
            <w:tcW w:w="1555" w:type="dxa"/>
            <w:vMerge w:val="restart"/>
            <w:vAlign w:val="center"/>
          </w:tcPr>
          <w:p w14:paraId="48B4F74D" w14:textId="4E80CD83" w:rsidR="00212F21" w:rsidRPr="00E61080" w:rsidRDefault="00C93605" w:rsidP="00E61080">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414" w:type="dxa"/>
            <w:gridSpan w:val="3"/>
            <w:vAlign w:val="center"/>
          </w:tcPr>
          <w:p w14:paraId="5E0E41FB" w14:textId="63F54B6A" w:rsidR="00212F21" w:rsidRPr="00E61080" w:rsidRDefault="00212F21" w:rsidP="00E61080">
            <w:pPr>
              <w:widowControl w:val="0"/>
              <w:autoSpaceDE w:val="0"/>
              <w:autoSpaceDN w:val="0"/>
              <w:adjustRightInd w:val="0"/>
              <w:jc w:val="center"/>
            </w:pPr>
            <w:r w:rsidRPr="00E61080">
              <w:t>Предложение участника закупки</w:t>
            </w:r>
          </w:p>
        </w:tc>
      </w:tr>
      <w:tr w:rsidR="005D6E7D" w:rsidRPr="00E90338" w14:paraId="3610CF94" w14:textId="77777777" w:rsidTr="00E61080">
        <w:trPr>
          <w:trHeight w:val="1340"/>
        </w:trPr>
        <w:tc>
          <w:tcPr>
            <w:tcW w:w="669" w:type="dxa"/>
            <w:vMerge/>
            <w:vAlign w:val="center"/>
          </w:tcPr>
          <w:p w14:paraId="7747FC6F" w14:textId="77777777" w:rsidR="005D6E7D" w:rsidRPr="00E61080" w:rsidRDefault="005D6E7D" w:rsidP="00E61080">
            <w:pPr>
              <w:widowControl w:val="0"/>
              <w:autoSpaceDE w:val="0"/>
              <w:autoSpaceDN w:val="0"/>
              <w:adjustRightInd w:val="0"/>
              <w:jc w:val="center"/>
            </w:pPr>
          </w:p>
        </w:tc>
        <w:tc>
          <w:tcPr>
            <w:tcW w:w="4868" w:type="dxa"/>
            <w:vMerge/>
            <w:vAlign w:val="center"/>
          </w:tcPr>
          <w:p w14:paraId="1FAC1787" w14:textId="77777777" w:rsidR="005D6E7D" w:rsidRPr="00E61080" w:rsidRDefault="005D6E7D" w:rsidP="00E61080">
            <w:pPr>
              <w:widowControl w:val="0"/>
              <w:autoSpaceDE w:val="0"/>
              <w:autoSpaceDN w:val="0"/>
              <w:adjustRightInd w:val="0"/>
              <w:jc w:val="center"/>
            </w:pPr>
          </w:p>
        </w:tc>
        <w:tc>
          <w:tcPr>
            <w:tcW w:w="1418" w:type="dxa"/>
            <w:vMerge/>
            <w:vAlign w:val="center"/>
          </w:tcPr>
          <w:p w14:paraId="280F4A6B" w14:textId="77777777" w:rsidR="005D6E7D" w:rsidRPr="00E61080" w:rsidRDefault="005D6E7D" w:rsidP="00E61080">
            <w:pPr>
              <w:widowControl w:val="0"/>
              <w:autoSpaceDE w:val="0"/>
              <w:autoSpaceDN w:val="0"/>
              <w:adjustRightInd w:val="0"/>
              <w:jc w:val="center"/>
            </w:pPr>
          </w:p>
        </w:tc>
        <w:tc>
          <w:tcPr>
            <w:tcW w:w="1555" w:type="dxa"/>
            <w:vMerge/>
            <w:vAlign w:val="center"/>
          </w:tcPr>
          <w:p w14:paraId="6DA6C36F" w14:textId="77777777" w:rsidR="005D6E7D" w:rsidRPr="00E61080" w:rsidRDefault="005D6E7D" w:rsidP="00E61080">
            <w:pPr>
              <w:widowControl w:val="0"/>
              <w:autoSpaceDE w:val="0"/>
              <w:autoSpaceDN w:val="0"/>
              <w:adjustRightInd w:val="0"/>
              <w:jc w:val="center"/>
            </w:pPr>
          </w:p>
        </w:tc>
        <w:tc>
          <w:tcPr>
            <w:tcW w:w="1417" w:type="dxa"/>
            <w:vAlign w:val="center"/>
          </w:tcPr>
          <w:p w14:paraId="31A46DFD" w14:textId="24FB9DBB" w:rsidR="005D6E7D" w:rsidRPr="00E61080" w:rsidRDefault="00776029" w:rsidP="00E61080">
            <w:pPr>
              <w:widowControl w:val="0"/>
              <w:autoSpaceDE w:val="0"/>
              <w:autoSpaceDN w:val="0"/>
              <w:adjustRightInd w:val="0"/>
              <w:jc w:val="center"/>
            </w:pPr>
            <w:r w:rsidRPr="00E61080">
              <w:t xml:space="preserve">Цена за </w:t>
            </w:r>
            <w:r w:rsidR="005D6E7D" w:rsidRPr="00E61080">
              <w:t>единицу, руб., без НДС</w:t>
            </w:r>
          </w:p>
        </w:tc>
        <w:tc>
          <w:tcPr>
            <w:tcW w:w="997" w:type="dxa"/>
            <w:gridSpan w:val="2"/>
            <w:vAlign w:val="center"/>
          </w:tcPr>
          <w:p w14:paraId="0C1C55B6" w14:textId="699C83F5" w:rsidR="005D6E7D" w:rsidRPr="00E61080" w:rsidRDefault="00776029" w:rsidP="00E61080">
            <w:pPr>
              <w:widowControl w:val="0"/>
              <w:autoSpaceDE w:val="0"/>
              <w:autoSpaceDN w:val="0"/>
              <w:adjustRightInd w:val="0"/>
              <w:jc w:val="center"/>
            </w:pPr>
            <w:r w:rsidRPr="00E61080">
              <w:t>Сумма</w:t>
            </w:r>
            <w:r w:rsidR="005D6E7D" w:rsidRPr="00E61080">
              <w:t>, руб., без НДС</w:t>
            </w:r>
          </w:p>
        </w:tc>
      </w:tr>
      <w:tr w:rsidR="007314A4" w:rsidRPr="00E90338" w14:paraId="1392E12E" w14:textId="77777777" w:rsidTr="007314A4">
        <w:trPr>
          <w:trHeight w:val="231"/>
        </w:trPr>
        <w:tc>
          <w:tcPr>
            <w:tcW w:w="669" w:type="dxa"/>
            <w:tcBorders>
              <w:bottom w:val="single" w:sz="8" w:space="0" w:color="000000"/>
            </w:tcBorders>
          </w:tcPr>
          <w:p w14:paraId="591B31C3" w14:textId="77777777" w:rsidR="007314A4" w:rsidRPr="00E90338" w:rsidRDefault="007314A4" w:rsidP="00E578CE">
            <w:pPr>
              <w:widowControl w:val="0"/>
              <w:autoSpaceDE w:val="0"/>
              <w:autoSpaceDN w:val="0"/>
              <w:adjustRightInd w:val="0"/>
              <w:jc w:val="center"/>
            </w:pPr>
            <w:r w:rsidRPr="00E90338">
              <w:t>1</w:t>
            </w:r>
          </w:p>
        </w:tc>
        <w:tc>
          <w:tcPr>
            <w:tcW w:w="4868" w:type="dxa"/>
            <w:tcBorders>
              <w:bottom w:val="single" w:sz="8" w:space="0" w:color="000000"/>
            </w:tcBorders>
          </w:tcPr>
          <w:p w14:paraId="0350F70F" w14:textId="77777777" w:rsidR="007314A4" w:rsidRPr="00E90338" w:rsidRDefault="007314A4"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1418" w:type="dxa"/>
            <w:tcBorders>
              <w:bottom w:val="single" w:sz="8" w:space="0" w:color="000000"/>
            </w:tcBorders>
            <w:vAlign w:val="center"/>
          </w:tcPr>
          <w:p w14:paraId="5422BF88" w14:textId="77777777" w:rsidR="007314A4" w:rsidRPr="00E90338" w:rsidRDefault="007314A4" w:rsidP="00E578CE">
            <w:pPr>
              <w:widowControl w:val="0"/>
              <w:autoSpaceDE w:val="0"/>
              <w:autoSpaceDN w:val="0"/>
              <w:adjustRightInd w:val="0"/>
              <w:jc w:val="center"/>
            </w:pPr>
            <w:r w:rsidRPr="00E90338">
              <w:t>1</w:t>
            </w:r>
          </w:p>
        </w:tc>
        <w:tc>
          <w:tcPr>
            <w:tcW w:w="1555" w:type="dxa"/>
            <w:vMerge w:val="restart"/>
            <w:vAlign w:val="center"/>
          </w:tcPr>
          <w:p w14:paraId="0D0AEDA4" w14:textId="2EFD494F" w:rsidR="007314A4" w:rsidRPr="007314A4" w:rsidRDefault="007314A4" w:rsidP="007314A4">
            <w:pPr>
              <w:widowControl w:val="0"/>
              <w:autoSpaceDE w:val="0"/>
              <w:autoSpaceDN w:val="0"/>
              <w:adjustRightInd w:val="0"/>
              <w:jc w:val="center"/>
            </w:pPr>
            <w:r w:rsidRPr="007314A4">
              <w:rPr>
                <w:b/>
                <w:sz w:val="22"/>
                <w:szCs w:val="22"/>
              </w:rPr>
              <w:t>232 688,00</w:t>
            </w:r>
          </w:p>
        </w:tc>
        <w:tc>
          <w:tcPr>
            <w:tcW w:w="1417" w:type="dxa"/>
            <w:tcBorders>
              <w:bottom w:val="single" w:sz="8" w:space="0" w:color="000000"/>
            </w:tcBorders>
            <w:vAlign w:val="center"/>
          </w:tcPr>
          <w:p w14:paraId="541AB061" w14:textId="61802B53" w:rsidR="007314A4" w:rsidRPr="00E90338" w:rsidRDefault="007314A4" w:rsidP="00E578CE">
            <w:pPr>
              <w:widowControl w:val="0"/>
              <w:autoSpaceDE w:val="0"/>
              <w:autoSpaceDN w:val="0"/>
              <w:adjustRightInd w:val="0"/>
              <w:jc w:val="center"/>
            </w:pPr>
          </w:p>
        </w:tc>
        <w:tc>
          <w:tcPr>
            <w:tcW w:w="997" w:type="dxa"/>
            <w:gridSpan w:val="2"/>
            <w:tcBorders>
              <w:bottom w:val="single" w:sz="8" w:space="0" w:color="000000"/>
            </w:tcBorders>
            <w:vAlign w:val="center"/>
          </w:tcPr>
          <w:p w14:paraId="1EED6044" w14:textId="77777777" w:rsidR="007314A4" w:rsidRPr="00E90338" w:rsidRDefault="007314A4" w:rsidP="00E578CE">
            <w:pPr>
              <w:widowControl w:val="0"/>
              <w:autoSpaceDE w:val="0"/>
              <w:autoSpaceDN w:val="0"/>
              <w:adjustRightInd w:val="0"/>
            </w:pPr>
          </w:p>
        </w:tc>
      </w:tr>
      <w:tr w:rsidR="007314A4" w:rsidRPr="00E90338" w14:paraId="78D20C82" w14:textId="77777777" w:rsidTr="00E41747">
        <w:trPr>
          <w:trHeight w:val="231"/>
        </w:trPr>
        <w:tc>
          <w:tcPr>
            <w:tcW w:w="669" w:type="dxa"/>
            <w:tcBorders>
              <w:bottom w:val="single" w:sz="8" w:space="0" w:color="000000"/>
            </w:tcBorders>
          </w:tcPr>
          <w:p w14:paraId="04D55856" w14:textId="77777777" w:rsidR="007314A4" w:rsidRPr="00E90338" w:rsidRDefault="007314A4" w:rsidP="00E578CE">
            <w:pPr>
              <w:widowControl w:val="0"/>
              <w:autoSpaceDE w:val="0"/>
              <w:autoSpaceDN w:val="0"/>
              <w:adjustRightInd w:val="0"/>
              <w:jc w:val="center"/>
            </w:pPr>
            <w:r w:rsidRPr="00E90338">
              <w:t>2</w:t>
            </w:r>
          </w:p>
        </w:tc>
        <w:tc>
          <w:tcPr>
            <w:tcW w:w="4868" w:type="dxa"/>
            <w:tcBorders>
              <w:bottom w:val="single" w:sz="8" w:space="0" w:color="000000"/>
            </w:tcBorders>
          </w:tcPr>
          <w:p w14:paraId="07AA9EAE" w14:textId="77777777" w:rsidR="007314A4" w:rsidRPr="00E90338" w:rsidRDefault="007314A4" w:rsidP="00E578CE">
            <w:pPr>
              <w:contextualSpacing/>
              <w:rPr>
                <w:lang w:eastAsia="en-US"/>
              </w:rPr>
            </w:pPr>
            <w:r w:rsidRPr="00E90338">
              <w:rPr>
                <w:lang w:eastAsia="en-US"/>
              </w:rPr>
              <w:t>Услуги звукооператора/DJ</w:t>
            </w:r>
          </w:p>
        </w:tc>
        <w:tc>
          <w:tcPr>
            <w:tcW w:w="1418" w:type="dxa"/>
            <w:tcBorders>
              <w:bottom w:val="single" w:sz="8" w:space="0" w:color="000000"/>
            </w:tcBorders>
            <w:vAlign w:val="center"/>
          </w:tcPr>
          <w:p w14:paraId="37963EF8"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21F8A787" w14:textId="43E7CF02" w:rsidR="007314A4" w:rsidRPr="00E90338" w:rsidRDefault="007314A4" w:rsidP="00E578CE">
            <w:pPr>
              <w:widowControl w:val="0"/>
              <w:autoSpaceDE w:val="0"/>
              <w:autoSpaceDN w:val="0"/>
              <w:adjustRightInd w:val="0"/>
            </w:pPr>
          </w:p>
        </w:tc>
        <w:tc>
          <w:tcPr>
            <w:tcW w:w="1417" w:type="dxa"/>
            <w:tcBorders>
              <w:bottom w:val="single" w:sz="8" w:space="0" w:color="000000"/>
            </w:tcBorders>
            <w:vAlign w:val="center"/>
          </w:tcPr>
          <w:p w14:paraId="19FA8E0E" w14:textId="774B61ED" w:rsidR="007314A4" w:rsidRPr="00E90338" w:rsidRDefault="007314A4" w:rsidP="00E578CE">
            <w:pPr>
              <w:widowControl w:val="0"/>
              <w:autoSpaceDE w:val="0"/>
              <w:autoSpaceDN w:val="0"/>
              <w:adjustRightInd w:val="0"/>
              <w:jc w:val="center"/>
            </w:pPr>
          </w:p>
        </w:tc>
        <w:tc>
          <w:tcPr>
            <w:tcW w:w="997" w:type="dxa"/>
            <w:gridSpan w:val="2"/>
            <w:tcBorders>
              <w:bottom w:val="single" w:sz="8" w:space="0" w:color="000000"/>
            </w:tcBorders>
            <w:vAlign w:val="center"/>
          </w:tcPr>
          <w:p w14:paraId="3C288062" w14:textId="77777777" w:rsidR="007314A4" w:rsidRPr="00E90338" w:rsidRDefault="007314A4" w:rsidP="00E578CE">
            <w:pPr>
              <w:widowControl w:val="0"/>
              <w:autoSpaceDE w:val="0"/>
              <w:autoSpaceDN w:val="0"/>
              <w:adjustRightInd w:val="0"/>
            </w:pPr>
          </w:p>
        </w:tc>
      </w:tr>
      <w:tr w:rsidR="007314A4" w:rsidRPr="00E90338" w14:paraId="50AA61FB" w14:textId="77777777" w:rsidTr="00E41747">
        <w:trPr>
          <w:trHeight w:val="276"/>
        </w:trPr>
        <w:tc>
          <w:tcPr>
            <w:tcW w:w="669" w:type="dxa"/>
            <w:tcBorders>
              <w:top w:val="single" w:sz="8" w:space="0" w:color="000000"/>
            </w:tcBorders>
          </w:tcPr>
          <w:p w14:paraId="2D36E06C" w14:textId="77777777" w:rsidR="007314A4" w:rsidRPr="00E90338" w:rsidRDefault="007314A4" w:rsidP="00E578CE">
            <w:pPr>
              <w:widowControl w:val="0"/>
              <w:autoSpaceDE w:val="0"/>
              <w:autoSpaceDN w:val="0"/>
              <w:adjustRightInd w:val="0"/>
              <w:jc w:val="center"/>
            </w:pPr>
            <w:r w:rsidRPr="00E90338">
              <w:t>3</w:t>
            </w:r>
          </w:p>
        </w:tc>
        <w:tc>
          <w:tcPr>
            <w:tcW w:w="4868" w:type="dxa"/>
            <w:tcBorders>
              <w:top w:val="single" w:sz="8" w:space="0" w:color="000000"/>
            </w:tcBorders>
          </w:tcPr>
          <w:p w14:paraId="2D4C5931" w14:textId="77777777" w:rsidR="007314A4" w:rsidRPr="00E90338" w:rsidRDefault="007314A4" w:rsidP="00E578CE">
            <w:pPr>
              <w:contextualSpacing/>
              <w:rPr>
                <w:lang w:eastAsia="en-US"/>
              </w:rPr>
            </w:pPr>
            <w:r w:rsidRPr="00E90338">
              <w:rPr>
                <w:lang w:eastAsia="en-US"/>
              </w:rPr>
              <w:t>Услуги аниматоров для взрослых и детей</w:t>
            </w:r>
          </w:p>
        </w:tc>
        <w:tc>
          <w:tcPr>
            <w:tcW w:w="1418" w:type="dxa"/>
            <w:tcBorders>
              <w:top w:val="single" w:sz="8" w:space="0" w:color="000000"/>
            </w:tcBorders>
            <w:vAlign w:val="center"/>
          </w:tcPr>
          <w:p w14:paraId="65066AFD" w14:textId="77777777" w:rsidR="007314A4" w:rsidRPr="00E90338" w:rsidRDefault="007314A4" w:rsidP="00E578CE">
            <w:pPr>
              <w:widowControl w:val="0"/>
              <w:autoSpaceDE w:val="0"/>
              <w:autoSpaceDN w:val="0"/>
              <w:adjustRightInd w:val="0"/>
              <w:jc w:val="center"/>
            </w:pPr>
            <w:r w:rsidRPr="00E90338">
              <w:t>3</w:t>
            </w:r>
          </w:p>
        </w:tc>
        <w:tc>
          <w:tcPr>
            <w:tcW w:w="1555" w:type="dxa"/>
            <w:vMerge/>
          </w:tcPr>
          <w:p w14:paraId="33B1C0D1" w14:textId="3AB1590C" w:rsidR="007314A4" w:rsidRPr="00E90338" w:rsidRDefault="007314A4" w:rsidP="00E578CE">
            <w:pPr>
              <w:widowControl w:val="0"/>
              <w:autoSpaceDE w:val="0"/>
              <w:autoSpaceDN w:val="0"/>
              <w:adjustRightInd w:val="0"/>
            </w:pPr>
          </w:p>
        </w:tc>
        <w:tc>
          <w:tcPr>
            <w:tcW w:w="1417" w:type="dxa"/>
            <w:tcBorders>
              <w:top w:val="single" w:sz="8" w:space="0" w:color="000000"/>
            </w:tcBorders>
            <w:vAlign w:val="center"/>
          </w:tcPr>
          <w:p w14:paraId="424362F9" w14:textId="5B3FA535" w:rsidR="007314A4" w:rsidRPr="00E90338" w:rsidRDefault="007314A4" w:rsidP="00E578CE">
            <w:pPr>
              <w:widowControl w:val="0"/>
              <w:autoSpaceDE w:val="0"/>
              <w:autoSpaceDN w:val="0"/>
              <w:adjustRightInd w:val="0"/>
              <w:jc w:val="center"/>
            </w:pPr>
          </w:p>
        </w:tc>
        <w:tc>
          <w:tcPr>
            <w:tcW w:w="997" w:type="dxa"/>
            <w:gridSpan w:val="2"/>
            <w:tcBorders>
              <w:top w:val="single" w:sz="8" w:space="0" w:color="000000"/>
            </w:tcBorders>
            <w:vAlign w:val="center"/>
          </w:tcPr>
          <w:p w14:paraId="2E38B5FC" w14:textId="77777777" w:rsidR="007314A4" w:rsidRPr="00E90338" w:rsidRDefault="007314A4" w:rsidP="00E578CE">
            <w:pPr>
              <w:widowControl w:val="0"/>
              <w:autoSpaceDE w:val="0"/>
              <w:autoSpaceDN w:val="0"/>
              <w:adjustRightInd w:val="0"/>
            </w:pPr>
          </w:p>
        </w:tc>
      </w:tr>
      <w:tr w:rsidR="007314A4" w:rsidRPr="00E90338" w14:paraId="7A79B753" w14:textId="77777777" w:rsidTr="00E41747">
        <w:trPr>
          <w:trHeight w:val="276"/>
        </w:trPr>
        <w:tc>
          <w:tcPr>
            <w:tcW w:w="669" w:type="dxa"/>
            <w:tcBorders>
              <w:top w:val="single" w:sz="8" w:space="0" w:color="000000"/>
            </w:tcBorders>
          </w:tcPr>
          <w:p w14:paraId="337DC76E" w14:textId="77777777" w:rsidR="007314A4" w:rsidRPr="00E90338" w:rsidRDefault="007314A4" w:rsidP="00E578CE">
            <w:pPr>
              <w:widowControl w:val="0"/>
              <w:autoSpaceDE w:val="0"/>
              <w:autoSpaceDN w:val="0"/>
              <w:adjustRightInd w:val="0"/>
              <w:jc w:val="center"/>
            </w:pPr>
            <w:r w:rsidRPr="00E90338">
              <w:t>4</w:t>
            </w:r>
          </w:p>
        </w:tc>
        <w:tc>
          <w:tcPr>
            <w:tcW w:w="4868" w:type="dxa"/>
            <w:tcBorders>
              <w:top w:val="single" w:sz="8" w:space="0" w:color="000000"/>
            </w:tcBorders>
          </w:tcPr>
          <w:p w14:paraId="7B589A5A" w14:textId="77777777" w:rsidR="007314A4" w:rsidRPr="00E90338" w:rsidRDefault="007314A4" w:rsidP="00E578CE">
            <w:pPr>
              <w:contextualSpacing/>
              <w:rPr>
                <w:lang w:eastAsia="en-US"/>
              </w:rPr>
            </w:pPr>
            <w:r w:rsidRPr="00E90338">
              <w:rPr>
                <w:lang w:eastAsia="en-US"/>
              </w:rPr>
              <w:t xml:space="preserve">Услуги </w:t>
            </w:r>
            <w:proofErr w:type="spellStart"/>
            <w:r w:rsidRPr="00E90338">
              <w:rPr>
                <w:lang w:eastAsia="en-US"/>
              </w:rPr>
              <w:t>аквагримера</w:t>
            </w:r>
            <w:proofErr w:type="spellEnd"/>
          </w:p>
        </w:tc>
        <w:tc>
          <w:tcPr>
            <w:tcW w:w="1418" w:type="dxa"/>
            <w:tcBorders>
              <w:top w:val="single" w:sz="8" w:space="0" w:color="000000"/>
            </w:tcBorders>
            <w:vAlign w:val="center"/>
          </w:tcPr>
          <w:p w14:paraId="11267545"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157B02D5" w14:textId="1A366D04" w:rsidR="007314A4" w:rsidRPr="00E90338" w:rsidRDefault="007314A4" w:rsidP="00E578CE">
            <w:pPr>
              <w:widowControl w:val="0"/>
              <w:autoSpaceDE w:val="0"/>
              <w:autoSpaceDN w:val="0"/>
              <w:adjustRightInd w:val="0"/>
            </w:pPr>
          </w:p>
        </w:tc>
        <w:tc>
          <w:tcPr>
            <w:tcW w:w="1417" w:type="dxa"/>
            <w:tcBorders>
              <w:top w:val="single" w:sz="8" w:space="0" w:color="000000"/>
            </w:tcBorders>
            <w:vAlign w:val="center"/>
          </w:tcPr>
          <w:p w14:paraId="0B6D943D" w14:textId="453ECE3E" w:rsidR="007314A4" w:rsidRPr="00E90338" w:rsidRDefault="007314A4" w:rsidP="00E578CE">
            <w:pPr>
              <w:widowControl w:val="0"/>
              <w:autoSpaceDE w:val="0"/>
              <w:autoSpaceDN w:val="0"/>
              <w:adjustRightInd w:val="0"/>
              <w:jc w:val="center"/>
            </w:pPr>
          </w:p>
        </w:tc>
        <w:tc>
          <w:tcPr>
            <w:tcW w:w="997" w:type="dxa"/>
            <w:gridSpan w:val="2"/>
            <w:tcBorders>
              <w:top w:val="single" w:sz="8" w:space="0" w:color="000000"/>
            </w:tcBorders>
            <w:vAlign w:val="center"/>
          </w:tcPr>
          <w:p w14:paraId="05DC962C" w14:textId="77777777" w:rsidR="007314A4" w:rsidRPr="00E90338" w:rsidRDefault="007314A4" w:rsidP="00E578CE">
            <w:pPr>
              <w:widowControl w:val="0"/>
              <w:autoSpaceDE w:val="0"/>
              <w:autoSpaceDN w:val="0"/>
              <w:adjustRightInd w:val="0"/>
            </w:pPr>
          </w:p>
        </w:tc>
      </w:tr>
      <w:tr w:rsidR="007314A4" w:rsidRPr="00E90338" w14:paraId="2747A6B2" w14:textId="77777777" w:rsidTr="00E41747">
        <w:trPr>
          <w:trHeight w:val="353"/>
        </w:trPr>
        <w:tc>
          <w:tcPr>
            <w:tcW w:w="669" w:type="dxa"/>
            <w:tcBorders>
              <w:bottom w:val="single" w:sz="8" w:space="0" w:color="000000"/>
            </w:tcBorders>
          </w:tcPr>
          <w:p w14:paraId="2A7AE4D6" w14:textId="77777777" w:rsidR="007314A4" w:rsidRPr="00E90338" w:rsidRDefault="007314A4" w:rsidP="00E578CE">
            <w:pPr>
              <w:widowControl w:val="0"/>
              <w:autoSpaceDE w:val="0"/>
              <w:autoSpaceDN w:val="0"/>
              <w:adjustRightInd w:val="0"/>
              <w:jc w:val="center"/>
            </w:pPr>
            <w:r w:rsidRPr="00E90338">
              <w:t>5</w:t>
            </w:r>
          </w:p>
        </w:tc>
        <w:tc>
          <w:tcPr>
            <w:tcW w:w="4868" w:type="dxa"/>
            <w:tcBorders>
              <w:bottom w:val="single" w:sz="8" w:space="0" w:color="000000"/>
            </w:tcBorders>
          </w:tcPr>
          <w:p w14:paraId="47A9BEFB" w14:textId="77777777" w:rsidR="007314A4" w:rsidRPr="00E90338" w:rsidRDefault="007314A4"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561089D6" w14:textId="77777777" w:rsidR="007314A4" w:rsidRPr="00E90338" w:rsidRDefault="007314A4"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1418" w:type="dxa"/>
            <w:tcBorders>
              <w:bottom w:val="single" w:sz="8" w:space="0" w:color="000000"/>
            </w:tcBorders>
            <w:vAlign w:val="center"/>
          </w:tcPr>
          <w:p w14:paraId="5384AABC"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47B1868A" w14:textId="072C4E7E" w:rsidR="007314A4" w:rsidRPr="00E90338" w:rsidRDefault="007314A4" w:rsidP="00E578CE">
            <w:pPr>
              <w:widowControl w:val="0"/>
              <w:autoSpaceDE w:val="0"/>
              <w:autoSpaceDN w:val="0"/>
              <w:adjustRightInd w:val="0"/>
            </w:pPr>
          </w:p>
        </w:tc>
        <w:tc>
          <w:tcPr>
            <w:tcW w:w="1417" w:type="dxa"/>
            <w:tcBorders>
              <w:bottom w:val="single" w:sz="8" w:space="0" w:color="000000"/>
            </w:tcBorders>
            <w:vAlign w:val="center"/>
          </w:tcPr>
          <w:p w14:paraId="2396DFE4" w14:textId="2B2864D8" w:rsidR="007314A4" w:rsidRPr="00E90338" w:rsidRDefault="007314A4" w:rsidP="00E578CE">
            <w:pPr>
              <w:widowControl w:val="0"/>
              <w:autoSpaceDE w:val="0"/>
              <w:autoSpaceDN w:val="0"/>
              <w:adjustRightInd w:val="0"/>
              <w:jc w:val="center"/>
            </w:pPr>
          </w:p>
        </w:tc>
        <w:tc>
          <w:tcPr>
            <w:tcW w:w="997" w:type="dxa"/>
            <w:gridSpan w:val="2"/>
            <w:tcBorders>
              <w:bottom w:val="single" w:sz="8" w:space="0" w:color="000000"/>
            </w:tcBorders>
            <w:vAlign w:val="center"/>
          </w:tcPr>
          <w:p w14:paraId="6E17EF63" w14:textId="77777777" w:rsidR="007314A4" w:rsidRPr="00E90338" w:rsidRDefault="007314A4" w:rsidP="00E578CE">
            <w:pPr>
              <w:widowControl w:val="0"/>
              <w:autoSpaceDE w:val="0"/>
              <w:autoSpaceDN w:val="0"/>
              <w:adjustRightInd w:val="0"/>
            </w:pPr>
          </w:p>
        </w:tc>
      </w:tr>
      <w:tr w:rsidR="007314A4" w:rsidRPr="00E90338" w14:paraId="54301A8A" w14:textId="77777777" w:rsidTr="00E61080">
        <w:tc>
          <w:tcPr>
            <w:tcW w:w="669" w:type="dxa"/>
          </w:tcPr>
          <w:p w14:paraId="02D2CCB7" w14:textId="77777777" w:rsidR="007314A4" w:rsidRPr="00E90338" w:rsidRDefault="007314A4" w:rsidP="00E578CE">
            <w:pPr>
              <w:widowControl w:val="0"/>
              <w:autoSpaceDE w:val="0"/>
              <w:autoSpaceDN w:val="0"/>
              <w:adjustRightInd w:val="0"/>
              <w:jc w:val="center"/>
            </w:pPr>
            <w:r w:rsidRPr="00E90338">
              <w:t>6</w:t>
            </w:r>
          </w:p>
        </w:tc>
        <w:tc>
          <w:tcPr>
            <w:tcW w:w="4868" w:type="dxa"/>
          </w:tcPr>
          <w:p w14:paraId="6C0437FC" w14:textId="77777777" w:rsidR="007314A4" w:rsidRPr="00E90338" w:rsidRDefault="007314A4"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418" w:type="dxa"/>
            <w:vAlign w:val="center"/>
          </w:tcPr>
          <w:p w14:paraId="78E49E87" w14:textId="77777777" w:rsidR="007314A4" w:rsidRPr="00E90338" w:rsidRDefault="007314A4" w:rsidP="00E578CE">
            <w:pPr>
              <w:widowControl w:val="0"/>
              <w:autoSpaceDE w:val="0"/>
              <w:autoSpaceDN w:val="0"/>
              <w:adjustRightInd w:val="0"/>
              <w:jc w:val="center"/>
            </w:pPr>
          </w:p>
        </w:tc>
        <w:tc>
          <w:tcPr>
            <w:tcW w:w="1555" w:type="dxa"/>
            <w:vMerge/>
          </w:tcPr>
          <w:p w14:paraId="43953052" w14:textId="43696331" w:rsidR="007314A4" w:rsidRPr="00E90338" w:rsidRDefault="007314A4" w:rsidP="00E578CE">
            <w:pPr>
              <w:widowControl w:val="0"/>
              <w:autoSpaceDE w:val="0"/>
              <w:autoSpaceDN w:val="0"/>
              <w:adjustRightInd w:val="0"/>
            </w:pPr>
          </w:p>
        </w:tc>
        <w:tc>
          <w:tcPr>
            <w:tcW w:w="1417" w:type="dxa"/>
            <w:vAlign w:val="center"/>
          </w:tcPr>
          <w:p w14:paraId="75A2AC08" w14:textId="00832E55" w:rsidR="007314A4" w:rsidRPr="00E90338" w:rsidRDefault="007314A4" w:rsidP="00E578CE">
            <w:pPr>
              <w:widowControl w:val="0"/>
              <w:autoSpaceDE w:val="0"/>
              <w:autoSpaceDN w:val="0"/>
              <w:adjustRightInd w:val="0"/>
              <w:jc w:val="center"/>
            </w:pPr>
          </w:p>
        </w:tc>
        <w:tc>
          <w:tcPr>
            <w:tcW w:w="997" w:type="dxa"/>
            <w:gridSpan w:val="2"/>
            <w:vAlign w:val="center"/>
          </w:tcPr>
          <w:p w14:paraId="7CAEAD02" w14:textId="77777777" w:rsidR="007314A4" w:rsidRPr="00E90338" w:rsidRDefault="007314A4" w:rsidP="00E578CE">
            <w:pPr>
              <w:widowControl w:val="0"/>
              <w:autoSpaceDE w:val="0"/>
              <w:autoSpaceDN w:val="0"/>
              <w:adjustRightInd w:val="0"/>
            </w:pPr>
          </w:p>
        </w:tc>
      </w:tr>
      <w:tr w:rsidR="007314A4" w:rsidRPr="00E90338" w14:paraId="025B91AF" w14:textId="77777777" w:rsidTr="00E61080">
        <w:tc>
          <w:tcPr>
            <w:tcW w:w="669" w:type="dxa"/>
          </w:tcPr>
          <w:p w14:paraId="547700DD" w14:textId="77777777" w:rsidR="007314A4" w:rsidRPr="00E90338" w:rsidRDefault="007314A4" w:rsidP="00E578CE">
            <w:pPr>
              <w:widowControl w:val="0"/>
              <w:autoSpaceDE w:val="0"/>
              <w:autoSpaceDN w:val="0"/>
              <w:adjustRightInd w:val="0"/>
              <w:jc w:val="center"/>
            </w:pPr>
            <w:r w:rsidRPr="00E90338">
              <w:t>7</w:t>
            </w:r>
          </w:p>
        </w:tc>
        <w:tc>
          <w:tcPr>
            <w:tcW w:w="4868" w:type="dxa"/>
          </w:tcPr>
          <w:p w14:paraId="74690B3A" w14:textId="77777777" w:rsidR="007314A4" w:rsidRPr="00E90338" w:rsidRDefault="007314A4"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1418" w:type="dxa"/>
            <w:vAlign w:val="center"/>
          </w:tcPr>
          <w:p w14:paraId="7CE0B451"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32BAE83F" w14:textId="2647B8F4" w:rsidR="007314A4" w:rsidRPr="00E90338" w:rsidRDefault="007314A4" w:rsidP="00E578CE">
            <w:pPr>
              <w:widowControl w:val="0"/>
              <w:autoSpaceDE w:val="0"/>
              <w:autoSpaceDN w:val="0"/>
              <w:adjustRightInd w:val="0"/>
            </w:pPr>
          </w:p>
        </w:tc>
        <w:tc>
          <w:tcPr>
            <w:tcW w:w="1417" w:type="dxa"/>
            <w:vAlign w:val="center"/>
          </w:tcPr>
          <w:p w14:paraId="53727831" w14:textId="4D6B9188" w:rsidR="007314A4" w:rsidRPr="00E90338" w:rsidRDefault="007314A4" w:rsidP="00E578CE">
            <w:pPr>
              <w:widowControl w:val="0"/>
              <w:autoSpaceDE w:val="0"/>
              <w:autoSpaceDN w:val="0"/>
              <w:adjustRightInd w:val="0"/>
              <w:jc w:val="center"/>
            </w:pPr>
          </w:p>
        </w:tc>
        <w:tc>
          <w:tcPr>
            <w:tcW w:w="997" w:type="dxa"/>
            <w:gridSpan w:val="2"/>
            <w:vAlign w:val="center"/>
          </w:tcPr>
          <w:p w14:paraId="6979D7E0" w14:textId="77777777" w:rsidR="007314A4" w:rsidRPr="00E90338" w:rsidRDefault="007314A4" w:rsidP="00E578CE">
            <w:pPr>
              <w:widowControl w:val="0"/>
              <w:autoSpaceDE w:val="0"/>
              <w:autoSpaceDN w:val="0"/>
              <w:adjustRightInd w:val="0"/>
            </w:pPr>
          </w:p>
        </w:tc>
      </w:tr>
      <w:tr w:rsidR="007314A4" w:rsidRPr="00E90338" w14:paraId="564DD97F" w14:textId="77777777" w:rsidTr="00E61080">
        <w:tc>
          <w:tcPr>
            <w:tcW w:w="669" w:type="dxa"/>
          </w:tcPr>
          <w:p w14:paraId="0DF089DE" w14:textId="77777777" w:rsidR="007314A4" w:rsidRPr="00E90338" w:rsidRDefault="007314A4" w:rsidP="00E578CE">
            <w:pPr>
              <w:widowControl w:val="0"/>
              <w:autoSpaceDE w:val="0"/>
              <w:autoSpaceDN w:val="0"/>
              <w:adjustRightInd w:val="0"/>
              <w:jc w:val="center"/>
            </w:pPr>
            <w:r w:rsidRPr="00E90338">
              <w:t>9</w:t>
            </w:r>
          </w:p>
        </w:tc>
        <w:tc>
          <w:tcPr>
            <w:tcW w:w="4868" w:type="dxa"/>
          </w:tcPr>
          <w:p w14:paraId="5FE5D254" w14:textId="77777777" w:rsidR="007314A4" w:rsidRPr="00E90338" w:rsidRDefault="007314A4" w:rsidP="00E578CE">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418" w:type="dxa"/>
            <w:vAlign w:val="center"/>
          </w:tcPr>
          <w:p w14:paraId="0EC2D8B4"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2A0C6957" w14:textId="61D5ACE7" w:rsidR="007314A4" w:rsidRPr="00E90338" w:rsidRDefault="007314A4" w:rsidP="00E578CE">
            <w:pPr>
              <w:widowControl w:val="0"/>
              <w:autoSpaceDE w:val="0"/>
              <w:autoSpaceDN w:val="0"/>
              <w:adjustRightInd w:val="0"/>
            </w:pPr>
          </w:p>
        </w:tc>
        <w:tc>
          <w:tcPr>
            <w:tcW w:w="1417" w:type="dxa"/>
            <w:vAlign w:val="center"/>
          </w:tcPr>
          <w:p w14:paraId="6400325A" w14:textId="476C8A8F" w:rsidR="007314A4" w:rsidRPr="00E90338" w:rsidRDefault="007314A4" w:rsidP="00E578CE">
            <w:pPr>
              <w:widowControl w:val="0"/>
              <w:autoSpaceDE w:val="0"/>
              <w:autoSpaceDN w:val="0"/>
              <w:adjustRightInd w:val="0"/>
              <w:jc w:val="center"/>
            </w:pPr>
          </w:p>
        </w:tc>
        <w:tc>
          <w:tcPr>
            <w:tcW w:w="997" w:type="dxa"/>
            <w:gridSpan w:val="2"/>
            <w:vAlign w:val="center"/>
          </w:tcPr>
          <w:p w14:paraId="7698930A" w14:textId="77777777" w:rsidR="007314A4" w:rsidRPr="00E90338" w:rsidRDefault="007314A4" w:rsidP="00E578CE">
            <w:pPr>
              <w:widowControl w:val="0"/>
              <w:autoSpaceDE w:val="0"/>
              <w:autoSpaceDN w:val="0"/>
              <w:adjustRightInd w:val="0"/>
            </w:pPr>
          </w:p>
        </w:tc>
      </w:tr>
      <w:tr w:rsidR="007314A4" w:rsidRPr="00E90338" w14:paraId="0E231A8F" w14:textId="77777777" w:rsidTr="00E41747">
        <w:trPr>
          <w:trHeight w:val="304"/>
        </w:trPr>
        <w:tc>
          <w:tcPr>
            <w:tcW w:w="669" w:type="dxa"/>
            <w:tcBorders>
              <w:bottom w:val="single" w:sz="8" w:space="0" w:color="000000"/>
            </w:tcBorders>
          </w:tcPr>
          <w:p w14:paraId="039DC883" w14:textId="77777777" w:rsidR="007314A4" w:rsidRPr="00E90338" w:rsidRDefault="007314A4" w:rsidP="00E578CE">
            <w:pPr>
              <w:widowControl w:val="0"/>
              <w:autoSpaceDE w:val="0"/>
              <w:autoSpaceDN w:val="0"/>
              <w:adjustRightInd w:val="0"/>
              <w:jc w:val="center"/>
            </w:pPr>
            <w:r w:rsidRPr="00E90338">
              <w:t>10</w:t>
            </w:r>
          </w:p>
        </w:tc>
        <w:tc>
          <w:tcPr>
            <w:tcW w:w="4868" w:type="dxa"/>
            <w:tcBorders>
              <w:bottom w:val="single" w:sz="8" w:space="0" w:color="000000"/>
            </w:tcBorders>
          </w:tcPr>
          <w:p w14:paraId="5722083B" w14:textId="77777777" w:rsidR="007314A4" w:rsidRPr="00E90338" w:rsidRDefault="007314A4" w:rsidP="00E578CE">
            <w:pPr>
              <w:contextualSpacing/>
              <w:rPr>
                <w:lang w:eastAsia="en-US"/>
              </w:rPr>
            </w:pPr>
            <w:r w:rsidRPr="00E90338">
              <w:rPr>
                <w:lang w:eastAsia="en-US"/>
              </w:rPr>
              <w:t>Администрирование мероприятия и координация работы персонала</w:t>
            </w:r>
          </w:p>
        </w:tc>
        <w:tc>
          <w:tcPr>
            <w:tcW w:w="1418" w:type="dxa"/>
            <w:tcBorders>
              <w:bottom w:val="single" w:sz="8" w:space="0" w:color="000000"/>
            </w:tcBorders>
            <w:vAlign w:val="center"/>
          </w:tcPr>
          <w:p w14:paraId="4FA29394"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4DBD4322" w14:textId="29AE44DA" w:rsidR="007314A4" w:rsidRPr="00E90338" w:rsidRDefault="007314A4" w:rsidP="00E578CE">
            <w:pPr>
              <w:widowControl w:val="0"/>
              <w:autoSpaceDE w:val="0"/>
              <w:autoSpaceDN w:val="0"/>
              <w:adjustRightInd w:val="0"/>
            </w:pPr>
          </w:p>
        </w:tc>
        <w:tc>
          <w:tcPr>
            <w:tcW w:w="1417" w:type="dxa"/>
            <w:tcBorders>
              <w:bottom w:val="single" w:sz="8" w:space="0" w:color="000000"/>
            </w:tcBorders>
            <w:vAlign w:val="center"/>
          </w:tcPr>
          <w:p w14:paraId="2B046DEF" w14:textId="3931FCD5" w:rsidR="007314A4" w:rsidRPr="00E90338" w:rsidRDefault="007314A4" w:rsidP="00E578CE">
            <w:pPr>
              <w:widowControl w:val="0"/>
              <w:autoSpaceDE w:val="0"/>
              <w:autoSpaceDN w:val="0"/>
              <w:adjustRightInd w:val="0"/>
            </w:pPr>
          </w:p>
        </w:tc>
        <w:tc>
          <w:tcPr>
            <w:tcW w:w="997" w:type="dxa"/>
            <w:gridSpan w:val="2"/>
            <w:tcBorders>
              <w:bottom w:val="single" w:sz="8" w:space="0" w:color="000000"/>
            </w:tcBorders>
            <w:vAlign w:val="center"/>
          </w:tcPr>
          <w:p w14:paraId="63FA2324" w14:textId="77777777" w:rsidR="007314A4" w:rsidRPr="00E90338" w:rsidRDefault="007314A4" w:rsidP="00E578CE">
            <w:pPr>
              <w:widowControl w:val="0"/>
              <w:autoSpaceDE w:val="0"/>
              <w:autoSpaceDN w:val="0"/>
              <w:adjustRightInd w:val="0"/>
            </w:pPr>
          </w:p>
        </w:tc>
      </w:tr>
      <w:tr w:rsidR="007314A4" w:rsidRPr="00E90338" w14:paraId="44F796EA" w14:textId="77777777" w:rsidTr="00E41747">
        <w:trPr>
          <w:trHeight w:val="304"/>
        </w:trPr>
        <w:tc>
          <w:tcPr>
            <w:tcW w:w="669" w:type="dxa"/>
            <w:tcBorders>
              <w:bottom w:val="single" w:sz="4" w:space="0" w:color="auto"/>
            </w:tcBorders>
          </w:tcPr>
          <w:p w14:paraId="73BEAACD" w14:textId="77777777" w:rsidR="007314A4" w:rsidRPr="00E90338" w:rsidRDefault="007314A4" w:rsidP="00E578CE">
            <w:pPr>
              <w:widowControl w:val="0"/>
              <w:autoSpaceDE w:val="0"/>
              <w:autoSpaceDN w:val="0"/>
              <w:adjustRightInd w:val="0"/>
              <w:jc w:val="center"/>
            </w:pPr>
            <w:r w:rsidRPr="00E90338">
              <w:t>11</w:t>
            </w:r>
          </w:p>
        </w:tc>
        <w:tc>
          <w:tcPr>
            <w:tcW w:w="4868" w:type="dxa"/>
            <w:tcBorders>
              <w:bottom w:val="single" w:sz="8" w:space="0" w:color="000000"/>
            </w:tcBorders>
          </w:tcPr>
          <w:p w14:paraId="74AB65EB" w14:textId="77777777" w:rsidR="007314A4" w:rsidRPr="00E90338" w:rsidRDefault="007314A4" w:rsidP="00E578CE">
            <w:pPr>
              <w:widowControl w:val="0"/>
              <w:autoSpaceDE w:val="0"/>
              <w:autoSpaceDN w:val="0"/>
              <w:adjustRightInd w:val="0"/>
              <w:rPr>
                <w:lang w:eastAsia="en-US"/>
              </w:rPr>
            </w:pPr>
            <w:r w:rsidRPr="00E90338">
              <w:rPr>
                <w:lang w:eastAsia="en-US"/>
              </w:rPr>
              <w:t xml:space="preserve">Предоставление  </w:t>
            </w:r>
            <w:proofErr w:type="spellStart"/>
            <w:r w:rsidRPr="00E90338">
              <w:rPr>
                <w:lang w:eastAsia="en-US"/>
              </w:rPr>
              <w:t>звукоусилительного</w:t>
            </w:r>
            <w:proofErr w:type="spellEnd"/>
            <w:r w:rsidRPr="00E90338">
              <w:rPr>
                <w:lang w:eastAsia="en-US"/>
              </w:rPr>
              <w:t xml:space="preserve"> комплекса с выходной мощностью </w:t>
            </w:r>
          </w:p>
          <w:p w14:paraId="6E71D47D" w14:textId="77777777" w:rsidR="007314A4" w:rsidRPr="00E90338" w:rsidRDefault="007314A4" w:rsidP="00E578CE">
            <w:pPr>
              <w:contextualSpacing/>
              <w:rPr>
                <w:lang w:eastAsia="en-US"/>
              </w:rPr>
            </w:pPr>
            <w:r w:rsidRPr="00E90338">
              <w:rPr>
                <w:lang w:eastAsia="en-US"/>
              </w:rPr>
              <w:t xml:space="preserve">не менее 3 киловатт, комплект беспроводных микрофонов (не менее 2-х), ноутбук    </w:t>
            </w:r>
          </w:p>
        </w:tc>
        <w:tc>
          <w:tcPr>
            <w:tcW w:w="1418" w:type="dxa"/>
            <w:tcBorders>
              <w:bottom w:val="single" w:sz="8" w:space="0" w:color="000000"/>
            </w:tcBorders>
            <w:vAlign w:val="center"/>
          </w:tcPr>
          <w:p w14:paraId="1FF1C3D0" w14:textId="77777777" w:rsidR="007314A4" w:rsidRPr="00E90338" w:rsidRDefault="007314A4" w:rsidP="00E578CE">
            <w:pPr>
              <w:widowControl w:val="0"/>
              <w:autoSpaceDE w:val="0"/>
              <w:autoSpaceDN w:val="0"/>
              <w:adjustRightInd w:val="0"/>
              <w:jc w:val="center"/>
            </w:pPr>
            <w:r w:rsidRPr="00E90338">
              <w:t>1</w:t>
            </w:r>
          </w:p>
        </w:tc>
        <w:tc>
          <w:tcPr>
            <w:tcW w:w="1555" w:type="dxa"/>
            <w:vMerge/>
          </w:tcPr>
          <w:p w14:paraId="5981E666" w14:textId="2A3B84C3" w:rsidR="007314A4" w:rsidRPr="00E90338" w:rsidRDefault="007314A4" w:rsidP="00E578CE">
            <w:pPr>
              <w:widowControl w:val="0"/>
              <w:autoSpaceDE w:val="0"/>
              <w:autoSpaceDN w:val="0"/>
              <w:adjustRightInd w:val="0"/>
            </w:pPr>
          </w:p>
        </w:tc>
        <w:tc>
          <w:tcPr>
            <w:tcW w:w="1417" w:type="dxa"/>
            <w:tcBorders>
              <w:bottom w:val="single" w:sz="8" w:space="0" w:color="000000"/>
            </w:tcBorders>
            <w:vAlign w:val="center"/>
          </w:tcPr>
          <w:p w14:paraId="18F1B48B" w14:textId="70C53B54" w:rsidR="007314A4" w:rsidRPr="00E90338" w:rsidRDefault="007314A4" w:rsidP="00E578CE">
            <w:pPr>
              <w:widowControl w:val="0"/>
              <w:autoSpaceDE w:val="0"/>
              <w:autoSpaceDN w:val="0"/>
              <w:adjustRightInd w:val="0"/>
            </w:pPr>
          </w:p>
        </w:tc>
        <w:tc>
          <w:tcPr>
            <w:tcW w:w="997" w:type="dxa"/>
            <w:gridSpan w:val="2"/>
            <w:tcBorders>
              <w:bottom w:val="single" w:sz="8" w:space="0" w:color="000000"/>
            </w:tcBorders>
            <w:vAlign w:val="center"/>
          </w:tcPr>
          <w:p w14:paraId="0BA7F1E5" w14:textId="77777777" w:rsidR="007314A4" w:rsidRPr="00E90338" w:rsidRDefault="007314A4" w:rsidP="00E578CE">
            <w:pPr>
              <w:widowControl w:val="0"/>
              <w:autoSpaceDE w:val="0"/>
              <w:autoSpaceDN w:val="0"/>
              <w:adjustRightInd w:val="0"/>
            </w:pPr>
          </w:p>
        </w:tc>
      </w:tr>
      <w:tr w:rsidR="007314A4" w:rsidRPr="00E90338" w14:paraId="046B90B1" w14:textId="77777777" w:rsidTr="00E41747">
        <w:trPr>
          <w:trHeight w:val="272"/>
        </w:trPr>
        <w:tc>
          <w:tcPr>
            <w:tcW w:w="669" w:type="dxa"/>
            <w:tcBorders>
              <w:top w:val="single" w:sz="4" w:space="0" w:color="auto"/>
            </w:tcBorders>
          </w:tcPr>
          <w:p w14:paraId="696555BD" w14:textId="77777777" w:rsidR="007314A4" w:rsidRPr="00E90338" w:rsidRDefault="007314A4" w:rsidP="00E578CE">
            <w:pPr>
              <w:widowControl w:val="0"/>
              <w:autoSpaceDE w:val="0"/>
              <w:autoSpaceDN w:val="0"/>
              <w:adjustRightInd w:val="0"/>
              <w:jc w:val="center"/>
            </w:pPr>
            <w:r w:rsidRPr="00E90338">
              <w:t>12</w:t>
            </w:r>
          </w:p>
        </w:tc>
        <w:tc>
          <w:tcPr>
            <w:tcW w:w="4868" w:type="dxa"/>
            <w:tcBorders>
              <w:top w:val="single" w:sz="8" w:space="0" w:color="000000"/>
              <w:bottom w:val="single" w:sz="8" w:space="0" w:color="000000"/>
            </w:tcBorders>
          </w:tcPr>
          <w:p w14:paraId="6F971F7B" w14:textId="77777777" w:rsidR="007314A4" w:rsidRPr="00E90338" w:rsidRDefault="007314A4" w:rsidP="00E578CE">
            <w:pPr>
              <w:contextualSpacing/>
              <w:rPr>
                <w:lang w:eastAsia="en-US"/>
              </w:rPr>
            </w:pPr>
            <w:r w:rsidRPr="00E90338">
              <w:rPr>
                <w:lang w:eastAsia="en-US"/>
              </w:rPr>
              <w:t>Разработка сценария и согласование с Заказчиком</w:t>
            </w:r>
          </w:p>
        </w:tc>
        <w:tc>
          <w:tcPr>
            <w:tcW w:w="1418" w:type="dxa"/>
            <w:tcBorders>
              <w:top w:val="single" w:sz="8" w:space="0" w:color="000000"/>
              <w:bottom w:val="single" w:sz="8" w:space="0" w:color="000000"/>
            </w:tcBorders>
            <w:vAlign w:val="center"/>
          </w:tcPr>
          <w:p w14:paraId="139F9A23" w14:textId="77777777" w:rsidR="007314A4" w:rsidRPr="00E90338" w:rsidRDefault="007314A4" w:rsidP="00E578CE">
            <w:pPr>
              <w:widowControl w:val="0"/>
              <w:autoSpaceDE w:val="0"/>
              <w:autoSpaceDN w:val="0"/>
              <w:adjustRightInd w:val="0"/>
              <w:jc w:val="center"/>
            </w:pPr>
            <w:r w:rsidRPr="00E90338">
              <w:t>1</w:t>
            </w:r>
          </w:p>
        </w:tc>
        <w:tc>
          <w:tcPr>
            <w:tcW w:w="1555" w:type="dxa"/>
            <w:vMerge/>
            <w:tcBorders>
              <w:bottom w:val="single" w:sz="8" w:space="0" w:color="000000"/>
            </w:tcBorders>
          </w:tcPr>
          <w:p w14:paraId="6875DBEA" w14:textId="3D05D380" w:rsidR="007314A4" w:rsidRPr="00E90338" w:rsidRDefault="007314A4" w:rsidP="00E578CE">
            <w:pPr>
              <w:widowControl w:val="0"/>
              <w:autoSpaceDE w:val="0"/>
              <w:autoSpaceDN w:val="0"/>
              <w:adjustRightInd w:val="0"/>
            </w:pPr>
          </w:p>
        </w:tc>
        <w:tc>
          <w:tcPr>
            <w:tcW w:w="1417" w:type="dxa"/>
            <w:tcBorders>
              <w:top w:val="single" w:sz="8" w:space="0" w:color="000000"/>
              <w:bottom w:val="single" w:sz="8" w:space="0" w:color="000000"/>
            </w:tcBorders>
            <w:vAlign w:val="center"/>
          </w:tcPr>
          <w:p w14:paraId="6CE8EC48" w14:textId="6770ABA6" w:rsidR="007314A4" w:rsidRPr="00E90338" w:rsidRDefault="007314A4" w:rsidP="00E578CE">
            <w:pPr>
              <w:widowControl w:val="0"/>
              <w:autoSpaceDE w:val="0"/>
              <w:autoSpaceDN w:val="0"/>
              <w:adjustRightInd w:val="0"/>
            </w:pPr>
          </w:p>
        </w:tc>
        <w:tc>
          <w:tcPr>
            <w:tcW w:w="997" w:type="dxa"/>
            <w:gridSpan w:val="2"/>
            <w:tcBorders>
              <w:top w:val="single" w:sz="8" w:space="0" w:color="000000"/>
              <w:bottom w:val="single" w:sz="8" w:space="0" w:color="000000"/>
            </w:tcBorders>
            <w:vAlign w:val="center"/>
          </w:tcPr>
          <w:p w14:paraId="3EBD6F81" w14:textId="77777777" w:rsidR="007314A4" w:rsidRPr="00E90338" w:rsidRDefault="007314A4" w:rsidP="00E578CE">
            <w:pPr>
              <w:widowControl w:val="0"/>
              <w:autoSpaceDE w:val="0"/>
              <w:autoSpaceDN w:val="0"/>
              <w:adjustRightInd w:val="0"/>
            </w:pPr>
          </w:p>
        </w:tc>
      </w:tr>
      <w:tr w:rsidR="00F229D9" w:rsidRPr="00E90338" w14:paraId="1B70E074" w14:textId="5BD5A2E5" w:rsidTr="00E61080">
        <w:trPr>
          <w:trHeight w:val="190"/>
        </w:trPr>
        <w:tc>
          <w:tcPr>
            <w:tcW w:w="669" w:type="dxa"/>
            <w:tcBorders>
              <w:top w:val="single" w:sz="8" w:space="0" w:color="000000"/>
              <w:bottom w:val="single" w:sz="8" w:space="0" w:color="000000"/>
            </w:tcBorders>
          </w:tcPr>
          <w:p w14:paraId="2D9A8E33" w14:textId="77777777" w:rsidR="00F229D9" w:rsidRPr="00E90338" w:rsidRDefault="00F229D9" w:rsidP="00E578CE">
            <w:pPr>
              <w:widowControl w:val="0"/>
              <w:autoSpaceDE w:val="0"/>
              <w:autoSpaceDN w:val="0"/>
              <w:adjustRightInd w:val="0"/>
              <w:jc w:val="center"/>
              <w:rPr>
                <w:b/>
              </w:rPr>
            </w:pPr>
          </w:p>
        </w:tc>
        <w:tc>
          <w:tcPr>
            <w:tcW w:w="4868" w:type="dxa"/>
            <w:tcBorders>
              <w:top w:val="single" w:sz="8" w:space="0" w:color="000000"/>
              <w:bottom w:val="single" w:sz="8" w:space="0" w:color="000000"/>
            </w:tcBorders>
            <w:vAlign w:val="center"/>
          </w:tcPr>
          <w:p w14:paraId="1D4E0156"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1418" w:type="dxa"/>
            <w:tcBorders>
              <w:top w:val="single" w:sz="8" w:space="0" w:color="000000"/>
              <w:bottom w:val="single" w:sz="8" w:space="0" w:color="000000"/>
            </w:tcBorders>
          </w:tcPr>
          <w:p w14:paraId="0774A9E2" w14:textId="168DE236" w:rsidR="00F229D9" w:rsidRPr="00E90338" w:rsidRDefault="00F84200" w:rsidP="00F84200">
            <w:pPr>
              <w:widowControl w:val="0"/>
              <w:autoSpaceDE w:val="0"/>
              <w:autoSpaceDN w:val="0"/>
              <w:adjustRightInd w:val="0"/>
              <w:jc w:val="center"/>
              <w:rPr>
                <w:b/>
                <w:i/>
                <w:color w:val="FF0000"/>
              </w:rPr>
            </w:pPr>
            <w:r>
              <w:t>---</w:t>
            </w:r>
          </w:p>
        </w:tc>
        <w:tc>
          <w:tcPr>
            <w:tcW w:w="1555" w:type="dxa"/>
            <w:tcBorders>
              <w:top w:val="single" w:sz="8" w:space="0" w:color="000000"/>
              <w:bottom w:val="single" w:sz="8" w:space="0" w:color="000000"/>
            </w:tcBorders>
            <w:vAlign w:val="center"/>
          </w:tcPr>
          <w:p w14:paraId="54960CAB" w14:textId="78463088" w:rsidR="00F229D9" w:rsidRPr="00E90338" w:rsidRDefault="00F229D9" w:rsidP="00051F34">
            <w:pPr>
              <w:widowControl w:val="0"/>
              <w:autoSpaceDE w:val="0"/>
              <w:autoSpaceDN w:val="0"/>
              <w:adjustRightInd w:val="0"/>
              <w:jc w:val="center"/>
              <w:rPr>
                <w:b/>
                <w:i/>
                <w:color w:val="FF0000"/>
              </w:rPr>
            </w:pPr>
          </w:p>
        </w:tc>
        <w:tc>
          <w:tcPr>
            <w:tcW w:w="1423" w:type="dxa"/>
            <w:gridSpan w:val="2"/>
            <w:tcBorders>
              <w:top w:val="single" w:sz="8" w:space="0" w:color="000000"/>
              <w:bottom w:val="single" w:sz="8" w:space="0" w:color="000000"/>
            </w:tcBorders>
            <w:vAlign w:val="center"/>
          </w:tcPr>
          <w:p w14:paraId="3D84A9DE" w14:textId="5C2BF99F" w:rsidR="00F229D9" w:rsidRPr="00E90338" w:rsidRDefault="00F84200" w:rsidP="00F84200">
            <w:pPr>
              <w:widowControl w:val="0"/>
              <w:autoSpaceDE w:val="0"/>
              <w:autoSpaceDN w:val="0"/>
              <w:adjustRightInd w:val="0"/>
              <w:jc w:val="center"/>
              <w:rPr>
                <w:b/>
                <w:i/>
                <w:color w:val="FF0000"/>
              </w:rPr>
            </w:pPr>
            <w:r>
              <w:t>---</w:t>
            </w:r>
          </w:p>
        </w:tc>
        <w:tc>
          <w:tcPr>
            <w:tcW w:w="991" w:type="dxa"/>
            <w:tcBorders>
              <w:top w:val="single" w:sz="8" w:space="0" w:color="000000"/>
              <w:bottom w:val="single" w:sz="8" w:space="0" w:color="000000"/>
            </w:tcBorders>
            <w:vAlign w:val="center"/>
          </w:tcPr>
          <w:p w14:paraId="2DD71704" w14:textId="77777777" w:rsidR="00F229D9" w:rsidRPr="00E90338" w:rsidRDefault="00F229D9" w:rsidP="00E578CE">
            <w:pPr>
              <w:widowControl w:val="0"/>
              <w:autoSpaceDE w:val="0"/>
              <w:autoSpaceDN w:val="0"/>
              <w:adjustRightInd w:val="0"/>
              <w:rPr>
                <w:b/>
                <w:i/>
                <w:color w:val="FF0000"/>
              </w:rPr>
            </w:pPr>
          </w:p>
        </w:tc>
      </w:tr>
    </w:tbl>
    <w:p w14:paraId="4D61F6AD" w14:textId="77777777" w:rsidR="007906A0" w:rsidRDefault="007906A0" w:rsidP="007906A0">
      <w:pPr>
        <w:widowControl w:val="0"/>
        <w:autoSpaceDE w:val="0"/>
        <w:autoSpaceDN w:val="0"/>
        <w:adjustRightInd w:val="0"/>
        <w:rPr>
          <w:b/>
        </w:rPr>
      </w:pPr>
    </w:p>
    <w:p w14:paraId="4241359F" w14:textId="77777777" w:rsidR="007906A0" w:rsidRDefault="007906A0" w:rsidP="007906A0">
      <w:pPr>
        <w:widowControl w:val="0"/>
        <w:autoSpaceDE w:val="0"/>
        <w:autoSpaceDN w:val="0"/>
        <w:adjustRightInd w:val="0"/>
        <w:rPr>
          <w:bCs/>
          <w:color w:val="000000"/>
        </w:rPr>
      </w:pPr>
    </w:p>
    <w:p w14:paraId="5AB2E861"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1C89C65B"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6C8B40DC"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354433C8" w14:textId="77777777" w:rsidR="007906A0" w:rsidRDefault="007906A0" w:rsidP="007906A0">
      <w:pPr>
        <w:widowControl w:val="0"/>
        <w:autoSpaceDE w:val="0"/>
        <w:autoSpaceDN w:val="0"/>
        <w:adjustRightInd w:val="0"/>
        <w:rPr>
          <w:b/>
        </w:rPr>
      </w:pPr>
    </w:p>
    <w:p w14:paraId="545F7DEF" w14:textId="77777777" w:rsidR="001066DF" w:rsidRDefault="001066DF" w:rsidP="001066DF">
      <w:pPr>
        <w:widowControl w:val="0"/>
        <w:autoSpaceDE w:val="0"/>
        <w:autoSpaceDN w:val="0"/>
        <w:adjustRightInd w:val="0"/>
        <w:rPr>
          <w:b/>
        </w:rPr>
      </w:pPr>
    </w:p>
    <w:p w14:paraId="63519F87" w14:textId="77777777" w:rsidR="007906A0" w:rsidRPr="00E90338" w:rsidRDefault="007906A0" w:rsidP="001066DF">
      <w:pPr>
        <w:widowControl w:val="0"/>
        <w:autoSpaceDE w:val="0"/>
        <w:autoSpaceDN w:val="0"/>
        <w:adjustRightInd w:val="0"/>
        <w:rPr>
          <w:b/>
        </w:rPr>
      </w:pPr>
    </w:p>
    <w:p w14:paraId="6E6F11B6" w14:textId="77777777" w:rsidR="001066DF" w:rsidRDefault="001066DF" w:rsidP="001066DF">
      <w:pPr>
        <w:widowControl w:val="0"/>
        <w:autoSpaceDE w:val="0"/>
        <w:autoSpaceDN w:val="0"/>
        <w:adjustRightInd w:val="0"/>
        <w:jc w:val="center"/>
        <w:rPr>
          <w:b/>
        </w:rPr>
        <w:sectPr w:rsidR="001066DF" w:rsidSect="00F031CE">
          <w:pgSz w:w="11906" w:h="16838"/>
          <w:pgMar w:top="426" w:right="1134" w:bottom="567" w:left="1134" w:header="0" w:footer="284" w:gutter="0"/>
          <w:cols w:space="708"/>
          <w:docGrid w:linePitch="360"/>
        </w:sectPr>
      </w:pPr>
    </w:p>
    <w:p w14:paraId="360775CB"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Закрытие зимнего горнолыжного сезона </w:t>
      </w:r>
      <w:r w:rsidRPr="00E90338">
        <w:rPr>
          <w:rFonts w:eastAsia="Calibri"/>
          <w:b/>
          <w:lang w:eastAsia="en-US"/>
        </w:rPr>
        <w:t>ВТРК «Архыз»</w:t>
      </w:r>
    </w:p>
    <w:p w14:paraId="573EBE31" w14:textId="77777777" w:rsidR="001066DF" w:rsidRPr="00E90338" w:rsidRDefault="001066DF" w:rsidP="001066DF">
      <w:pPr>
        <w:widowControl w:val="0"/>
        <w:autoSpaceDE w:val="0"/>
        <w:autoSpaceDN w:val="0"/>
        <w:adjustRightInd w:val="0"/>
        <w:jc w:val="center"/>
        <w:rPr>
          <w:b/>
        </w:rPr>
      </w:pPr>
      <w:proofErr w:type="gramStart"/>
      <w:r w:rsidRPr="00E90338">
        <w:rPr>
          <w:b/>
        </w:rPr>
        <w:t xml:space="preserve">Даты оказания услуг 31.03.2018 г. </w:t>
      </w:r>
      <w:r w:rsidRPr="00E90338">
        <w:rPr>
          <w:b/>
        </w:rPr>
        <w:br/>
        <w:t xml:space="preserve">(точная дата мероприятия определится </w:t>
      </w:r>
      <w:proofErr w:type="gramEnd"/>
    </w:p>
    <w:p w14:paraId="1D1348A7" w14:textId="77777777" w:rsidR="001066DF" w:rsidRPr="00E90338" w:rsidRDefault="001066DF" w:rsidP="001066DF">
      <w:pPr>
        <w:widowControl w:val="0"/>
        <w:autoSpaceDE w:val="0"/>
        <w:autoSpaceDN w:val="0"/>
        <w:adjustRightInd w:val="0"/>
        <w:jc w:val="center"/>
        <w:rPr>
          <w:b/>
        </w:rPr>
      </w:pPr>
      <w:r w:rsidRPr="00E90338">
        <w:rPr>
          <w:b/>
        </w:rPr>
        <w:t>не позднее, чем за неделю до предполагаемой даты)</w:t>
      </w:r>
    </w:p>
    <w:p w14:paraId="42919EDF" w14:textId="073551B6" w:rsidR="001066DF" w:rsidRPr="00E267D9" w:rsidRDefault="001066DF" w:rsidP="00E267D9">
      <w:pPr>
        <w:widowControl w:val="0"/>
        <w:autoSpaceDE w:val="0"/>
        <w:autoSpaceDN w:val="0"/>
        <w:adjustRightInd w:val="0"/>
        <w:jc w:val="center"/>
        <w:rPr>
          <w:b/>
        </w:rPr>
      </w:pPr>
      <w:r w:rsidRPr="00E90338">
        <w:rPr>
          <w:b/>
        </w:rPr>
        <w:t>Время оказания услуг  10:00 — 17:00</w:t>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094"/>
        <w:gridCol w:w="1292"/>
        <w:gridCol w:w="1825"/>
        <w:gridCol w:w="1181"/>
        <w:gridCol w:w="6"/>
        <w:gridCol w:w="1058"/>
        <w:gridCol w:w="6"/>
      </w:tblGrid>
      <w:tr w:rsidR="00212F21" w:rsidRPr="00E90338" w14:paraId="3C4247D8" w14:textId="77777777" w:rsidTr="002F5ACC">
        <w:trPr>
          <w:gridAfter w:val="1"/>
          <w:wAfter w:w="6" w:type="dxa"/>
          <w:trHeight w:val="167"/>
        </w:trPr>
        <w:tc>
          <w:tcPr>
            <w:tcW w:w="710" w:type="dxa"/>
            <w:vMerge w:val="restart"/>
            <w:vAlign w:val="center"/>
          </w:tcPr>
          <w:p w14:paraId="6788AA19" w14:textId="77777777" w:rsidR="00212F21" w:rsidRPr="002F5ACC" w:rsidRDefault="00212F21" w:rsidP="002F5ACC">
            <w:pPr>
              <w:widowControl w:val="0"/>
              <w:autoSpaceDE w:val="0"/>
              <w:autoSpaceDN w:val="0"/>
              <w:adjustRightInd w:val="0"/>
              <w:jc w:val="center"/>
            </w:pPr>
            <w:r w:rsidRPr="002F5ACC">
              <w:t>№</w:t>
            </w:r>
          </w:p>
        </w:tc>
        <w:tc>
          <w:tcPr>
            <w:tcW w:w="4094" w:type="dxa"/>
            <w:vMerge w:val="restart"/>
            <w:vAlign w:val="center"/>
          </w:tcPr>
          <w:p w14:paraId="00F2802A" w14:textId="77777777" w:rsidR="00212F21" w:rsidRPr="002F5ACC" w:rsidRDefault="00212F21" w:rsidP="002F5ACC">
            <w:pPr>
              <w:widowControl w:val="0"/>
              <w:autoSpaceDE w:val="0"/>
              <w:autoSpaceDN w:val="0"/>
              <w:adjustRightInd w:val="0"/>
              <w:jc w:val="center"/>
            </w:pPr>
            <w:r w:rsidRPr="002F5ACC">
              <w:t>Наименование</w:t>
            </w:r>
          </w:p>
        </w:tc>
        <w:tc>
          <w:tcPr>
            <w:tcW w:w="1292" w:type="dxa"/>
            <w:vMerge w:val="restart"/>
            <w:vAlign w:val="center"/>
          </w:tcPr>
          <w:p w14:paraId="722B8121" w14:textId="77777777" w:rsidR="00212F21" w:rsidRPr="002F5ACC" w:rsidRDefault="00212F21" w:rsidP="002F5ACC">
            <w:pPr>
              <w:widowControl w:val="0"/>
              <w:autoSpaceDE w:val="0"/>
              <w:autoSpaceDN w:val="0"/>
              <w:adjustRightInd w:val="0"/>
              <w:jc w:val="center"/>
            </w:pPr>
            <w:r w:rsidRPr="002F5ACC">
              <w:t>Единица измерения</w:t>
            </w:r>
          </w:p>
        </w:tc>
        <w:tc>
          <w:tcPr>
            <w:tcW w:w="1825" w:type="dxa"/>
            <w:vMerge w:val="restart"/>
            <w:vAlign w:val="center"/>
          </w:tcPr>
          <w:p w14:paraId="241C2E9C" w14:textId="75C2B056" w:rsidR="00212F21" w:rsidRPr="002F5ACC" w:rsidRDefault="00C93605" w:rsidP="002F5ACC">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245" w:type="dxa"/>
            <w:gridSpan w:val="3"/>
            <w:vAlign w:val="center"/>
          </w:tcPr>
          <w:p w14:paraId="199D2287" w14:textId="545B0A2F" w:rsidR="00212F21" w:rsidRPr="002F5ACC" w:rsidRDefault="00212F21" w:rsidP="002F5ACC">
            <w:pPr>
              <w:widowControl w:val="0"/>
              <w:autoSpaceDE w:val="0"/>
              <w:autoSpaceDN w:val="0"/>
              <w:adjustRightInd w:val="0"/>
              <w:jc w:val="center"/>
            </w:pPr>
            <w:r w:rsidRPr="002F5ACC">
              <w:t>Предложение участника закупки</w:t>
            </w:r>
          </w:p>
        </w:tc>
      </w:tr>
      <w:tr w:rsidR="005D6E7D" w:rsidRPr="00E90338" w14:paraId="4965A4D4" w14:textId="77777777" w:rsidTr="002F5ACC">
        <w:trPr>
          <w:gridAfter w:val="1"/>
          <w:wAfter w:w="6" w:type="dxa"/>
          <w:trHeight w:val="921"/>
        </w:trPr>
        <w:tc>
          <w:tcPr>
            <w:tcW w:w="710" w:type="dxa"/>
            <w:vMerge/>
            <w:vAlign w:val="center"/>
          </w:tcPr>
          <w:p w14:paraId="7538A785" w14:textId="77777777" w:rsidR="005D6E7D" w:rsidRPr="002F5ACC" w:rsidRDefault="005D6E7D" w:rsidP="002F5ACC">
            <w:pPr>
              <w:widowControl w:val="0"/>
              <w:autoSpaceDE w:val="0"/>
              <w:autoSpaceDN w:val="0"/>
              <w:adjustRightInd w:val="0"/>
              <w:jc w:val="center"/>
            </w:pPr>
          </w:p>
        </w:tc>
        <w:tc>
          <w:tcPr>
            <w:tcW w:w="4094" w:type="dxa"/>
            <w:vMerge/>
            <w:vAlign w:val="center"/>
          </w:tcPr>
          <w:p w14:paraId="197F860A" w14:textId="77777777" w:rsidR="005D6E7D" w:rsidRPr="002F5ACC" w:rsidRDefault="005D6E7D" w:rsidP="002F5ACC">
            <w:pPr>
              <w:widowControl w:val="0"/>
              <w:autoSpaceDE w:val="0"/>
              <w:autoSpaceDN w:val="0"/>
              <w:adjustRightInd w:val="0"/>
              <w:jc w:val="center"/>
            </w:pPr>
          </w:p>
        </w:tc>
        <w:tc>
          <w:tcPr>
            <w:tcW w:w="1292" w:type="dxa"/>
            <w:vMerge/>
            <w:vAlign w:val="center"/>
          </w:tcPr>
          <w:p w14:paraId="4C45F6B0" w14:textId="77777777" w:rsidR="005D6E7D" w:rsidRPr="002F5ACC" w:rsidRDefault="005D6E7D" w:rsidP="002F5ACC">
            <w:pPr>
              <w:widowControl w:val="0"/>
              <w:autoSpaceDE w:val="0"/>
              <w:autoSpaceDN w:val="0"/>
              <w:adjustRightInd w:val="0"/>
              <w:jc w:val="center"/>
            </w:pPr>
          </w:p>
        </w:tc>
        <w:tc>
          <w:tcPr>
            <w:tcW w:w="1825" w:type="dxa"/>
            <w:vMerge/>
            <w:vAlign w:val="center"/>
          </w:tcPr>
          <w:p w14:paraId="33159B99" w14:textId="77777777" w:rsidR="005D6E7D" w:rsidRPr="002F5ACC" w:rsidRDefault="005D6E7D" w:rsidP="002F5ACC">
            <w:pPr>
              <w:widowControl w:val="0"/>
              <w:autoSpaceDE w:val="0"/>
              <w:autoSpaceDN w:val="0"/>
              <w:adjustRightInd w:val="0"/>
              <w:jc w:val="center"/>
            </w:pPr>
          </w:p>
        </w:tc>
        <w:tc>
          <w:tcPr>
            <w:tcW w:w="1181" w:type="dxa"/>
            <w:vAlign w:val="center"/>
          </w:tcPr>
          <w:p w14:paraId="5EFF185E" w14:textId="22941D3A" w:rsidR="005D6E7D" w:rsidRPr="002F5ACC" w:rsidRDefault="00776029" w:rsidP="002F5ACC">
            <w:pPr>
              <w:widowControl w:val="0"/>
              <w:autoSpaceDE w:val="0"/>
              <w:autoSpaceDN w:val="0"/>
              <w:adjustRightInd w:val="0"/>
              <w:jc w:val="center"/>
            </w:pPr>
            <w:r w:rsidRPr="002F5ACC">
              <w:t xml:space="preserve">Цена за </w:t>
            </w:r>
            <w:r w:rsidR="005D6E7D" w:rsidRPr="002F5ACC">
              <w:t>единицу, руб., без НДС</w:t>
            </w:r>
          </w:p>
        </w:tc>
        <w:tc>
          <w:tcPr>
            <w:tcW w:w="1064" w:type="dxa"/>
            <w:gridSpan w:val="2"/>
            <w:vAlign w:val="center"/>
          </w:tcPr>
          <w:p w14:paraId="7B56BB8A" w14:textId="5DE5DFB0" w:rsidR="005D6E7D" w:rsidRPr="002F5ACC" w:rsidRDefault="00776029" w:rsidP="002F5ACC">
            <w:pPr>
              <w:widowControl w:val="0"/>
              <w:autoSpaceDE w:val="0"/>
              <w:autoSpaceDN w:val="0"/>
              <w:adjustRightInd w:val="0"/>
              <w:jc w:val="center"/>
            </w:pPr>
            <w:r w:rsidRPr="002F5ACC">
              <w:t>Сумма,</w:t>
            </w:r>
            <w:r w:rsidR="005D6E7D" w:rsidRPr="002F5ACC">
              <w:t xml:space="preserve"> руб., без НДС</w:t>
            </w:r>
          </w:p>
        </w:tc>
      </w:tr>
      <w:tr w:rsidR="007314A4" w:rsidRPr="00E90338" w14:paraId="3E966BD8" w14:textId="77777777" w:rsidTr="007314A4">
        <w:trPr>
          <w:gridAfter w:val="1"/>
          <w:wAfter w:w="6" w:type="dxa"/>
          <w:trHeight w:val="231"/>
        </w:trPr>
        <w:tc>
          <w:tcPr>
            <w:tcW w:w="710" w:type="dxa"/>
            <w:tcBorders>
              <w:bottom w:val="single" w:sz="8" w:space="0" w:color="000000"/>
            </w:tcBorders>
          </w:tcPr>
          <w:p w14:paraId="55CB0927"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bottom w:val="single" w:sz="8" w:space="0" w:color="000000"/>
            </w:tcBorders>
          </w:tcPr>
          <w:p w14:paraId="692AF548" w14:textId="77777777" w:rsidR="007314A4" w:rsidRPr="00E90338" w:rsidRDefault="007314A4"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1292" w:type="dxa"/>
            <w:tcBorders>
              <w:bottom w:val="single" w:sz="8" w:space="0" w:color="000000"/>
            </w:tcBorders>
            <w:vAlign w:val="center"/>
          </w:tcPr>
          <w:p w14:paraId="3010BC60" w14:textId="77777777" w:rsidR="007314A4" w:rsidRPr="00E90338" w:rsidRDefault="007314A4" w:rsidP="00E578CE">
            <w:pPr>
              <w:widowControl w:val="0"/>
              <w:autoSpaceDE w:val="0"/>
              <w:autoSpaceDN w:val="0"/>
              <w:adjustRightInd w:val="0"/>
              <w:jc w:val="center"/>
            </w:pPr>
            <w:r w:rsidRPr="00E90338">
              <w:t>1</w:t>
            </w:r>
          </w:p>
        </w:tc>
        <w:tc>
          <w:tcPr>
            <w:tcW w:w="1825" w:type="dxa"/>
            <w:vMerge w:val="restart"/>
            <w:vAlign w:val="center"/>
          </w:tcPr>
          <w:p w14:paraId="50C2515C" w14:textId="28BD5DDC" w:rsidR="007314A4" w:rsidRPr="007314A4" w:rsidRDefault="007314A4" w:rsidP="007314A4">
            <w:pPr>
              <w:widowControl w:val="0"/>
              <w:autoSpaceDE w:val="0"/>
              <w:autoSpaceDN w:val="0"/>
              <w:adjustRightInd w:val="0"/>
              <w:jc w:val="center"/>
            </w:pPr>
            <w:r w:rsidRPr="007314A4">
              <w:rPr>
                <w:b/>
                <w:sz w:val="22"/>
                <w:szCs w:val="22"/>
              </w:rPr>
              <w:t>251 125,33</w:t>
            </w:r>
          </w:p>
        </w:tc>
        <w:tc>
          <w:tcPr>
            <w:tcW w:w="1181" w:type="dxa"/>
            <w:tcBorders>
              <w:bottom w:val="single" w:sz="8" w:space="0" w:color="000000"/>
            </w:tcBorders>
            <w:vAlign w:val="center"/>
          </w:tcPr>
          <w:p w14:paraId="0D1773F6" w14:textId="6834E857" w:rsidR="007314A4" w:rsidRPr="00E90338" w:rsidRDefault="007314A4" w:rsidP="00E578CE">
            <w:pPr>
              <w:widowControl w:val="0"/>
              <w:autoSpaceDE w:val="0"/>
              <w:autoSpaceDN w:val="0"/>
              <w:adjustRightInd w:val="0"/>
              <w:jc w:val="center"/>
            </w:pPr>
          </w:p>
        </w:tc>
        <w:tc>
          <w:tcPr>
            <w:tcW w:w="1064" w:type="dxa"/>
            <w:gridSpan w:val="2"/>
            <w:tcBorders>
              <w:bottom w:val="single" w:sz="8" w:space="0" w:color="000000"/>
            </w:tcBorders>
            <w:vAlign w:val="center"/>
          </w:tcPr>
          <w:p w14:paraId="57C869F9" w14:textId="77777777" w:rsidR="007314A4" w:rsidRPr="00E90338" w:rsidRDefault="007314A4" w:rsidP="00E578CE">
            <w:pPr>
              <w:widowControl w:val="0"/>
              <w:autoSpaceDE w:val="0"/>
              <w:autoSpaceDN w:val="0"/>
              <w:adjustRightInd w:val="0"/>
            </w:pPr>
          </w:p>
        </w:tc>
      </w:tr>
      <w:tr w:rsidR="007314A4" w:rsidRPr="00E90338" w14:paraId="594C8184" w14:textId="77777777" w:rsidTr="00E41747">
        <w:trPr>
          <w:gridAfter w:val="1"/>
          <w:wAfter w:w="6" w:type="dxa"/>
          <w:trHeight w:val="276"/>
        </w:trPr>
        <w:tc>
          <w:tcPr>
            <w:tcW w:w="710" w:type="dxa"/>
            <w:tcBorders>
              <w:top w:val="single" w:sz="8" w:space="0" w:color="000000"/>
            </w:tcBorders>
          </w:tcPr>
          <w:p w14:paraId="2BB41702"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top w:val="single" w:sz="8" w:space="0" w:color="000000"/>
            </w:tcBorders>
          </w:tcPr>
          <w:p w14:paraId="36E383E4" w14:textId="77777777" w:rsidR="007314A4" w:rsidRPr="00E90338" w:rsidRDefault="007314A4" w:rsidP="00E578CE">
            <w:pPr>
              <w:contextualSpacing/>
              <w:rPr>
                <w:lang w:eastAsia="en-US"/>
              </w:rPr>
            </w:pPr>
            <w:r w:rsidRPr="00E90338">
              <w:rPr>
                <w:lang w:eastAsia="en-US"/>
              </w:rPr>
              <w:t>Услуги звукооператора/DJ со своим ноутбуком</w:t>
            </w:r>
          </w:p>
        </w:tc>
        <w:tc>
          <w:tcPr>
            <w:tcW w:w="1292" w:type="dxa"/>
            <w:tcBorders>
              <w:top w:val="single" w:sz="8" w:space="0" w:color="000000"/>
            </w:tcBorders>
            <w:vAlign w:val="center"/>
          </w:tcPr>
          <w:p w14:paraId="51478556"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3397200F" w14:textId="3C9B3141" w:rsidR="007314A4" w:rsidRPr="00E90338" w:rsidRDefault="007314A4" w:rsidP="00E578CE">
            <w:pPr>
              <w:widowControl w:val="0"/>
              <w:autoSpaceDE w:val="0"/>
              <w:autoSpaceDN w:val="0"/>
              <w:adjustRightInd w:val="0"/>
            </w:pPr>
          </w:p>
        </w:tc>
        <w:tc>
          <w:tcPr>
            <w:tcW w:w="1181" w:type="dxa"/>
            <w:tcBorders>
              <w:top w:val="single" w:sz="8" w:space="0" w:color="000000"/>
            </w:tcBorders>
            <w:vAlign w:val="center"/>
          </w:tcPr>
          <w:p w14:paraId="3FD32755" w14:textId="49B804A6" w:rsidR="007314A4" w:rsidRPr="00E90338" w:rsidRDefault="007314A4" w:rsidP="00E578CE">
            <w:pPr>
              <w:widowControl w:val="0"/>
              <w:autoSpaceDE w:val="0"/>
              <w:autoSpaceDN w:val="0"/>
              <w:adjustRightInd w:val="0"/>
              <w:jc w:val="center"/>
            </w:pPr>
          </w:p>
        </w:tc>
        <w:tc>
          <w:tcPr>
            <w:tcW w:w="1064" w:type="dxa"/>
            <w:gridSpan w:val="2"/>
            <w:tcBorders>
              <w:top w:val="single" w:sz="8" w:space="0" w:color="000000"/>
            </w:tcBorders>
            <w:vAlign w:val="center"/>
          </w:tcPr>
          <w:p w14:paraId="2298C1B8" w14:textId="77777777" w:rsidR="007314A4" w:rsidRPr="00E90338" w:rsidRDefault="007314A4" w:rsidP="00E578CE">
            <w:pPr>
              <w:widowControl w:val="0"/>
              <w:autoSpaceDE w:val="0"/>
              <w:autoSpaceDN w:val="0"/>
              <w:adjustRightInd w:val="0"/>
            </w:pPr>
          </w:p>
        </w:tc>
      </w:tr>
      <w:tr w:rsidR="007314A4" w:rsidRPr="00E90338" w14:paraId="283FD994" w14:textId="77777777" w:rsidTr="002F5ACC">
        <w:trPr>
          <w:gridAfter w:val="1"/>
          <w:wAfter w:w="6" w:type="dxa"/>
        </w:trPr>
        <w:tc>
          <w:tcPr>
            <w:tcW w:w="710" w:type="dxa"/>
          </w:tcPr>
          <w:p w14:paraId="67117E57" w14:textId="77777777" w:rsidR="007314A4" w:rsidRPr="00E90338" w:rsidRDefault="007314A4" w:rsidP="00E578CE">
            <w:pPr>
              <w:widowControl w:val="0"/>
              <w:numPr>
                <w:ilvl w:val="0"/>
                <w:numId w:val="35"/>
              </w:numPr>
              <w:autoSpaceDE w:val="0"/>
              <w:autoSpaceDN w:val="0"/>
              <w:adjustRightInd w:val="0"/>
              <w:jc w:val="center"/>
            </w:pPr>
          </w:p>
        </w:tc>
        <w:tc>
          <w:tcPr>
            <w:tcW w:w="4094" w:type="dxa"/>
          </w:tcPr>
          <w:p w14:paraId="2528C432" w14:textId="77777777" w:rsidR="007314A4" w:rsidRPr="00E90338" w:rsidRDefault="007314A4" w:rsidP="00E578CE">
            <w:pPr>
              <w:contextualSpacing/>
              <w:rPr>
                <w:lang w:eastAsia="en-US"/>
              </w:rPr>
            </w:pPr>
            <w:r w:rsidRPr="00E90338">
              <w:rPr>
                <w:lang w:eastAsia="en-US"/>
              </w:rPr>
              <w:t>Услуги аниматоров для взрослых и детей</w:t>
            </w:r>
          </w:p>
        </w:tc>
        <w:tc>
          <w:tcPr>
            <w:tcW w:w="1292" w:type="dxa"/>
            <w:vAlign w:val="center"/>
          </w:tcPr>
          <w:p w14:paraId="27FB7DEB" w14:textId="77777777" w:rsidR="007314A4" w:rsidRPr="00E90338" w:rsidRDefault="007314A4" w:rsidP="00E578CE">
            <w:pPr>
              <w:widowControl w:val="0"/>
              <w:autoSpaceDE w:val="0"/>
              <w:autoSpaceDN w:val="0"/>
              <w:adjustRightInd w:val="0"/>
              <w:jc w:val="center"/>
            </w:pPr>
            <w:r w:rsidRPr="00E90338">
              <w:t>2</w:t>
            </w:r>
          </w:p>
        </w:tc>
        <w:tc>
          <w:tcPr>
            <w:tcW w:w="1825" w:type="dxa"/>
            <w:vMerge/>
          </w:tcPr>
          <w:p w14:paraId="1F7E557B" w14:textId="6319C001" w:rsidR="007314A4" w:rsidRPr="00E90338" w:rsidRDefault="007314A4" w:rsidP="00E578CE">
            <w:pPr>
              <w:widowControl w:val="0"/>
              <w:autoSpaceDE w:val="0"/>
              <w:autoSpaceDN w:val="0"/>
              <w:adjustRightInd w:val="0"/>
            </w:pPr>
          </w:p>
        </w:tc>
        <w:tc>
          <w:tcPr>
            <w:tcW w:w="1181" w:type="dxa"/>
            <w:vAlign w:val="center"/>
          </w:tcPr>
          <w:p w14:paraId="761A6C58" w14:textId="47B5AB6D" w:rsidR="007314A4" w:rsidRPr="00E90338" w:rsidRDefault="007314A4" w:rsidP="00E578CE">
            <w:pPr>
              <w:widowControl w:val="0"/>
              <w:autoSpaceDE w:val="0"/>
              <w:autoSpaceDN w:val="0"/>
              <w:adjustRightInd w:val="0"/>
              <w:jc w:val="center"/>
            </w:pPr>
          </w:p>
        </w:tc>
        <w:tc>
          <w:tcPr>
            <w:tcW w:w="1064" w:type="dxa"/>
            <w:gridSpan w:val="2"/>
            <w:vAlign w:val="center"/>
          </w:tcPr>
          <w:p w14:paraId="6EBB7336" w14:textId="77777777" w:rsidR="007314A4" w:rsidRPr="00E90338" w:rsidRDefault="007314A4" w:rsidP="00E578CE">
            <w:pPr>
              <w:widowControl w:val="0"/>
              <w:autoSpaceDE w:val="0"/>
              <w:autoSpaceDN w:val="0"/>
              <w:adjustRightInd w:val="0"/>
            </w:pPr>
          </w:p>
        </w:tc>
      </w:tr>
      <w:tr w:rsidR="007314A4" w:rsidRPr="00E90338" w14:paraId="3AEE22D9" w14:textId="77777777" w:rsidTr="002F5ACC">
        <w:trPr>
          <w:gridAfter w:val="1"/>
          <w:wAfter w:w="6" w:type="dxa"/>
        </w:trPr>
        <w:tc>
          <w:tcPr>
            <w:tcW w:w="710" w:type="dxa"/>
          </w:tcPr>
          <w:p w14:paraId="348AB917" w14:textId="77777777" w:rsidR="007314A4" w:rsidRPr="00E90338" w:rsidRDefault="007314A4" w:rsidP="00E578CE">
            <w:pPr>
              <w:widowControl w:val="0"/>
              <w:numPr>
                <w:ilvl w:val="0"/>
                <w:numId w:val="35"/>
              </w:numPr>
              <w:autoSpaceDE w:val="0"/>
              <w:autoSpaceDN w:val="0"/>
              <w:adjustRightInd w:val="0"/>
              <w:jc w:val="center"/>
            </w:pPr>
          </w:p>
        </w:tc>
        <w:tc>
          <w:tcPr>
            <w:tcW w:w="4094" w:type="dxa"/>
          </w:tcPr>
          <w:p w14:paraId="48EB7548" w14:textId="77777777" w:rsidR="007314A4" w:rsidRPr="00E90338" w:rsidRDefault="007314A4" w:rsidP="00E578CE">
            <w:pPr>
              <w:contextualSpacing/>
              <w:rPr>
                <w:lang w:eastAsia="en-US"/>
              </w:rPr>
            </w:pPr>
            <w:r w:rsidRPr="00E90338">
              <w:rPr>
                <w:lang w:eastAsia="en-US"/>
              </w:rPr>
              <w:t>Услуги ростовой куклы</w:t>
            </w:r>
          </w:p>
        </w:tc>
        <w:tc>
          <w:tcPr>
            <w:tcW w:w="1292" w:type="dxa"/>
            <w:vAlign w:val="center"/>
          </w:tcPr>
          <w:p w14:paraId="0BFF2167" w14:textId="77777777" w:rsidR="007314A4" w:rsidRPr="00E90338" w:rsidRDefault="007314A4" w:rsidP="00E578CE">
            <w:pPr>
              <w:widowControl w:val="0"/>
              <w:autoSpaceDE w:val="0"/>
              <w:autoSpaceDN w:val="0"/>
              <w:adjustRightInd w:val="0"/>
              <w:jc w:val="center"/>
            </w:pPr>
            <w:r w:rsidRPr="00E90338">
              <w:t>2</w:t>
            </w:r>
          </w:p>
        </w:tc>
        <w:tc>
          <w:tcPr>
            <w:tcW w:w="1825" w:type="dxa"/>
            <w:vMerge/>
          </w:tcPr>
          <w:p w14:paraId="0353B48A" w14:textId="1AA0E0E1" w:rsidR="007314A4" w:rsidRPr="00E90338" w:rsidRDefault="007314A4" w:rsidP="00E578CE">
            <w:pPr>
              <w:widowControl w:val="0"/>
              <w:autoSpaceDE w:val="0"/>
              <w:autoSpaceDN w:val="0"/>
              <w:adjustRightInd w:val="0"/>
            </w:pPr>
          </w:p>
        </w:tc>
        <w:tc>
          <w:tcPr>
            <w:tcW w:w="1181" w:type="dxa"/>
            <w:vAlign w:val="center"/>
          </w:tcPr>
          <w:p w14:paraId="55B12284" w14:textId="4CA22434" w:rsidR="007314A4" w:rsidRPr="00E90338" w:rsidRDefault="007314A4" w:rsidP="00E578CE">
            <w:pPr>
              <w:widowControl w:val="0"/>
              <w:autoSpaceDE w:val="0"/>
              <w:autoSpaceDN w:val="0"/>
              <w:adjustRightInd w:val="0"/>
              <w:jc w:val="center"/>
            </w:pPr>
          </w:p>
        </w:tc>
        <w:tc>
          <w:tcPr>
            <w:tcW w:w="1064" w:type="dxa"/>
            <w:gridSpan w:val="2"/>
            <w:vAlign w:val="center"/>
          </w:tcPr>
          <w:p w14:paraId="07860157" w14:textId="77777777" w:rsidR="007314A4" w:rsidRPr="00E90338" w:rsidRDefault="007314A4" w:rsidP="00E578CE">
            <w:pPr>
              <w:widowControl w:val="0"/>
              <w:autoSpaceDE w:val="0"/>
              <w:autoSpaceDN w:val="0"/>
              <w:adjustRightInd w:val="0"/>
            </w:pPr>
          </w:p>
        </w:tc>
      </w:tr>
      <w:tr w:rsidR="007314A4" w:rsidRPr="00E90338" w14:paraId="5F2ED448" w14:textId="77777777" w:rsidTr="00E41747">
        <w:trPr>
          <w:gridAfter w:val="1"/>
          <w:wAfter w:w="6" w:type="dxa"/>
          <w:trHeight w:val="304"/>
        </w:trPr>
        <w:tc>
          <w:tcPr>
            <w:tcW w:w="710" w:type="dxa"/>
            <w:tcBorders>
              <w:bottom w:val="single" w:sz="8" w:space="0" w:color="000000"/>
            </w:tcBorders>
          </w:tcPr>
          <w:p w14:paraId="5CBBBA2B"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bottom w:val="single" w:sz="8" w:space="0" w:color="000000"/>
            </w:tcBorders>
          </w:tcPr>
          <w:p w14:paraId="28E1ED92" w14:textId="77777777" w:rsidR="007314A4" w:rsidRPr="00E90338" w:rsidRDefault="007314A4"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7E63CDBB" w14:textId="77777777" w:rsidR="007314A4" w:rsidRPr="00E90338" w:rsidRDefault="007314A4"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1292" w:type="dxa"/>
            <w:tcBorders>
              <w:bottom w:val="single" w:sz="8" w:space="0" w:color="000000"/>
            </w:tcBorders>
            <w:vAlign w:val="center"/>
          </w:tcPr>
          <w:p w14:paraId="55D87B04"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1D107CD3" w14:textId="44A64F7E" w:rsidR="007314A4" w:rsidRPr="00E90338" w:rsidRDefault="007314A4" w:rsidP="00E578CE">
            <w:pPr>
              <w:widowControl w:val="0"/>
              <w:autoSpaceDE w:val="0"/>
              <w:autoSpaceDN w:val="0"/>
              <w:adjustRightInd w:val="0"/>
            </w:pPr>
          </w:p>
        </w:tc>
        <w:tc>
          <w:tcPr>
            <w:tcW w:w="1181" w:type="dxa"/>
            <w:tcBorders>
              <w:bottom w:val="single" w:sz="8" w:space="0" w:color="000000"/>
            </w:tcBorders>
            <w:vAlign w:val="center"/>
          </w:tcPr>
          <w:p w14:paraId="6CF41A7F" w14:textId="3D41B6D9" w:rsidR="007314A4" w:rsidRPr="00E90338" w:rsidRDefault="007314A4" w:rsidP="00E578CE">
            <w:pPr>
              <w:widowControl w:val="0"/>
              <w:autoSpaceDE w:val="0"/>
              <w:autoSpaceDN w:val="0"/>
              <w:adjustRightInd w:val="0"/>
            </w:pPr>
          </w:p>
        </w:tc>
        <w:tc>
          <w:tcPr>
            <w:tcW w:w="1064" w:type="dxa"/>
            <w:gridSpan w:val="2"/>
            <w:tcBorders>
              <w:bottom w:val="single" w:sz="8" w:space="0" w:color="000000"/>
            </w:tcBorders>
            <w:vAlign w:val="center"/>
          </w:tcPr>
          <w:p w14:paraId="6BA9765E" w14:textId="77777777" w:rsidR="007314A4" w:rsidRPr="00E90338" w:rsidRDefault="007314A4" w:rsidP="00E578CE">
            <w:pPr>
              <w:widowControl w:val="0"/>
              <w:autoSpaceDE w:val="0"/>
              <w:autoSpaceDN w:val="0"/>
              <w:adjustRightInd w:val="0"/>
            </w:pPr>
          </w:p>
        </w:tc>
      </w:tr>
      <w:tr w:rsidR="007314A4" w:rsidRPr="00E90338" w14:paraId="38AF6FBA" w14:textId="77777777" w:rsidTr="00E41747">
        <w:trPr>
          <w:gridAfter w:val="1"/>
          <w:wAfter w:w="6" w:type="dxa"/>
          <w:trHeight w:val="304"/>
        </w:trPr>
        <w:tc>
          <w:tcPr>
            <w:tcW w:w="710" w:type="dxa"/>
            <w:tcBorders>
              <w:bottom w:val="single" w:sz="8" w:space="0" w:color="000000"/>
            </w:tcBorders>
          </w:tcPr>
          <w:p w14:paraId="2292A9CC"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bottom w:val="single" w:sz="8" w:space="0" w:color="000000"/>
            </w:tcBorders>
          </w:tcPr>
          <w:p w14:paraId="6F88B034" w14:textId="77777777" w:rsidR="007314A4" w:rsidRPr="00E90338" w:rsidRDefault="007314A4"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1292" w:type="dxa"/>
            <w:tcBorders>
              <w:bottom w:val="single" w:sz="8" w:space="0" w:color="000000"/>
            </w:tcBorders>
            <w:vAlign w:val="center"/>
          </w:tcPr>
          <w:p w14:paraId="69DCA476"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1424B801" w14:textId="742D7E30" w:rsidR="007314A4" w:rsidRPr="00E90338" w:rsidRDefault="007314A4" w:rsidP="00E578CE">
            <w:pPr>
              <w:widowControl w:val="0"/>
              <w:autoSpaceDE w:val="0"/>
              <w:autoSpaceDN w:val="0"/>
              <w:adjustRightInd w:val="0"/>
            </w:pPr>
          </w:p>
        </w:tc>
        <w:tc>
          <w:tcPr>
            <w:tcW w:w="1181" w:type="dxa"/>
            <w:tcBorders>
              <w:bottom w:val="single" w:sz="8" w:space="0" w:color="000000"/>
            </w:tcBorders>
            <w:vAlign w:val="center"/>
          </w:tcPr>
          <w:p w14:paraId="509E4085" w14:textId="1C917AE7" w:rsidR="007314A4" w:rsidRPr="00E90338" w:rsidRDefault="007314A4" w:rsidP="00E578CE">
            <w:pPr>
              <w:widowControl w:val="0"/>
              <w:autoSpaceDE w:val="0"/>
              <w:autoSpaceDN w:val="0"/>
              <w:adjustRightInd w:val="0"/>
            </w:pPr>
          </w:p>
        </w:tc>
        <w:tc>
          <w:tcPr>
            <w:tcW w:w="1064" w:type="dxa"/>
            <w:gridSpan w:val="2"/>
            <w:tcBorders>
              <w:bottom w:val="single" w:sz="8" w:space="0" w:color="000000"/>
            </w:tcBorders>
            <w:vAlign w:val="center"/>
          </w:tcPr>
          <w:p w14:paraId="621E1F9B" w14:textId="77777777" w:rsidR="007314A4" w:rsidRPr="00E90338" w:rsidRDefault="007314A4" w:rsidP="00E578CE">
            <w:pPr>
              <w:widowControl w:val="0"/>
              <w:autoSpaceDE w:val="0"/>
              <w:autoSpaceDN w:val="0"/>
              <w:adjustRightInd w:val="0"/>
            </w:pPr>
          </w:p>
        </w:tc>
      </w:tr>
      <w:tr w:rsidR="007314A4" w:rsidRPr="00E90338" w14:paraId="6D159DC4" w14:textId="77777777" w:rsidTr="00E41747">
        <w:trPr>
          <w:gridAfter w:val="1"/>
          <w:wAfter w:w="6" w:type="dxa"/>
          <w:trHeight w:val="304"/>
        </w:trPr>
        <w:tc>
          <w:tcPr>
            <w:tcW w:w="710" w:type="dxa"/>
            <w:tcBorders>
              <w:bottom w:val="single" w:sz="8" w:space="0" w:color="000000"/>
            </w:tcBorders>
          </w:tcPr>
          <w:p w14:paraId="3D5DF40F"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bottom w:val="single" w:sz="8" w:space="0" w:color="000000"/>
            </w:tcBorders>
          </w:tcPr>
          <w:p w14:paraId="5868B3D9" w14:textId="77777777" w:rsidR="007314A4" w:rsidRPr="00E90338" w:rsidRDefault="007314A4" w:rsidP="00E578CE">
            <w:pPr>
              <w:widowControl w:val="0"/>
              <w:contextualSpacing/>
              <w:rPr>
                <w:lang w:eastAsia="en-US"/>
              </w:rPr>
            </w:pPr>
            <w:r w:rsidRPr="00E90338">
              <w:rPr>
                <w:lang w:eastAsia="en-US"/>
              </w:rPr>
              <w:t>Создание зоны активности</w:t>
            </w:r>
          </w:p>
        </w:tc>
        <w:tc>
          <w:tcPr>
            <w:tcW w:w="1292" w:type="dxa"/>
            <w:tcBorders>
              <w:bottom w:val="single" w:sz="8" w:space="0" w:color="000000"/>
            </w:tcBorders>
            <w:vAlign w:val="center"/>
          </w:tcPr>
          <w:p w14:paraId="43C861DA"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0A39281C" w14:textId="6801BCB9" w:rsidR="007314A4" w:rsidRPr="00E90338" w:rsidRDefault="007314A4" w:rsidP="00E578CE">
            <w:pPr>
              <w:widowControl w:val="0"/>
              <w:autoSpaceDE w:val="0"/>
              <w:autoSpaceDN w:val="0"/>
              <w:adjustRightInd w:val="0"/>
            </w:pPr>
          </w:p>
        </w:tc>
        <w:tc>
          <w:tcPr>
            <w:tcW w:w="1181" w:type="dxa"/>
            <w:tcBorders>
              <w:bottom w:val="single" w:sz="8" w:space="0" w:color="000000"/>
            </w:tcBorders>
            <w:vAlign w:val="center"/>
          </w:tcPr>
          <w:p w14:paraId="795EAFC0" w14:textId="5FB3A7CC" w:rsidR="007314A4" w:rsidRPr="00E90338" w:rsidRDefault="007314A4" w:rsidP="00E578CE">
            <w:pPr>
              <w:widowControl w:val="0"/>
              <w:autoSpaceDE w:val="0"/>
              <w:autoSpaceDN w:val="0"/>
              <w:adjustRightInd w:val="0"/>
            </w:pPr>
          </w:p>
        </w:tc>
        <w:tc>
          <w:tcPr>
            <w:tcW w:w="1064" w:type="dxa"/>
            <w:gridSpan w:val="2"/>
            <w:tcBorders>
              <w:bottom w:val="single" w:sz="8" w:space="0" w:color="000000"/>
            </w:tcBorders>
            <w:vAlign w:val="center"/>
          </w:tcPr>
          <w:p w14:paraId="4089447F" w14:textId="77777777" w:rsidR="007314A4" w:rsidRPr="00E90338" w:rsidRDefault="007314A4" w:rsidP="00E578CE">
            <w:pPr>
              <w:widowControl w:val="0"/>
              <w:autoSpaceDE w:val="0"/>
              <w:autoSpaceDN w:val="0"/>
              <w:adjustRightInd w:val="0"/>
            </w:pPr>
          </w:p>
        </w:tc>
      </w:tr>
      <w:tr w:rsidR="007314A4" w:rsidRPr="00E90338" w14:paraId="7EEE520D" w14:textId="77777777" w:rsidTr="00E41747">
        <w:trPr>
          <w:gridAfter w:val="1"/>
          <w:wAfter w:w="6" w:type="dxa"/>
          <w:trHeight w:val="304"/>
        </w:trPr>
        <w:tc>
          <w:tcPr>
            <w:tcW w:w="710" w:type="dxa"/>
            <w:tcBorders>
              <w:bottom w:val="single" w:sz="4" w:space="0" w:color="auto"/>
            </w:tcBorders>
          </w:tcPr>
          <w:p w14:paraId="71525C0A"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bottom w:val="single" w:sz="8" w:space="0" w:color="000000"/>
            </w:tcBorders>
          </w:tcPr>
          <w:p w14:paraId="7FA1E4F0" w14:textId="77777777" w:rsidR="007314A4" w:rsidRPr="00E90338" w:rsidRDefault="007314A4"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292" w:type="dxa"/>
            <w:tcBorders>
              <w:bottom w:val="single" w:sz="8" w:space="0" w:color="000000"/>
            </w:tcBorders>
            <w:vAlign w:val="center"/>
          </w:tcPr>
          <w:p w14:paraId="00D8CE64"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05E2B1A2" w14:textId="05FBECC8" w:rsidR="007314A4" w:rsidRPr="00E90338" w:rsidRDefault="007314A4" w:rsidP="00E578CE">
            <w:pPr>
              <w:widowControl w:val="0"/>
              <w:autoSpaceDE w:val="0"/>
              <w:autoSpaceDN w:val="0"/>
              <w:adjustRightInd w:val="0"/>
            </w:pPr>
          </w:p>
        </w:tc>
        <w:tc>
          <w:tcPr>
            <w:tcW w:w="1181" w:type="dxa"/>
            <w:tcBorders>
              <w:bottom w:val="single" w:sz="8" w:space="0" w:color="000000"/>
            </w:tcBorders>
            <w:vAlign w:val="center"/>
          </w:tcPr>
          <w:p w14:paraId="187287E8" w14:textId="4DC47C55" w:rsidR="007314A4" w:rsidRPr="00E90338" w:rsidRDefault="007314A4" w:rsidP="00E578CE">
            <w:pPr>
              <w:widowControl w:val="0"/>
              <w:autoSpaceDE w:val="0"/>
              <w:autoSpaceDN w:val="0"/>
              <w:adjustRightInd w:val="0"/>
            </w:pPr>
          </w:p>
        </w:tc>
        <w:tc>
          <w:tcPr>
            <w:tcW w:w="1064" w:type="dxa"/>
            <w:gridSpan w:val="2"/>
            <w:tcBorders>
              <w:bottom w:val="single" w:sz="8" w:space="0" w:color="000000"/>
            </w:tcBorders>
            <w:vAlign w:val="center"/>
          </w:tcPr>
          <w:p w14:paraId="7CD47DE2" w14:textId="77777777" w:rsidR="007314A4" w:rsidRPr="00E90338" w:rsidRDefault="007314A4" w:rsidP="00E578CE">
            <w:pPr>
              <w:widowControl w:val="0"/>
              <w:autoSpaceDE w:val="0"/>
              <w:autoSpaceDN w:val="0"/>
              <w:adjustRightInd w:val="0"/>
            </w:pPr>
          </w:p>
        </w:tc>
      </w:tr>
      <w:tr w:rsidR="007314A4" w:rsidRPr="00E90338" w14:paraId="4FE950C1" w14:textId="77777777" w:rsidTr="00E41747">
        <w:trPr>
          <w:gridAfter w:val="1"/>
          <w:wAfter w:w="6" w:type="dxa"/>
          <w:trHeight w:val="304"/>
        </w:trPr>
        <w:tc>
          <w:tcPr>
            <w:tcW w:w="710" w:type="dxa"/>
            <w:tcBorders>
              <w:bottom w:val="single" w:sz="4" w:space="0" w:color="auto"/>
            </w:tcBorders>
          </w:tcPr>
          <w:p w14:paraId="17CECA91"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bottom w:val="single" w:sz="8" w:space="0" w:color="000000"/>
            </w:tcBorders>
          </w:tcPr>
          <w:p w14:paraId="733DCA4E" w14:textId="77777777" w:rsidR="007314A4" w:rsidRPr="00E90338" w:rsidRDefault="007314A4" w:rsidP="00E578CE">
            <w:pPr>
              <w:contextualSpacing/>
              <w:rPr>
                <w:lang w:eastAsia="en-US"/>
              </w:rPr>
            </w:pPr>
            <w:r w:rsidRPr="00E90338">
              <w:rPr>
                <w:rFonts w:eastAsia="Calibri"/>
                <w:lang w:eastAsia="en-US"/>
              </w:rPr>
              <w:t xml:space="preserve">Реквизит для проведения конкурсов </w:t>
            </w:r>
          </w:p>
        </w:tc>
        <w:tc>
          <w:tcPr>
            <w:tcW w:w="1292" w:type="dxa"/>
            <w:tcBorders>
              <w:bottom w:val="single" w:sz="8" w:space="0" w:color="000000"/>
            </w:tcBorders>
            <w:vAlign w:val="center"/>
          </w:tcPr>
          <w:p w14:paraId="248703EE"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7EEC7795" w14:textId="2F50853E" w:rsidR="007314A4" w:rsidRPr="00E90338" w:rsidRDefault="007314A4" w:rsidP="00E578CE">
            <w:pPr>
              <w:widowControl w:val="0"/>
              <w:autoSpaceDE w:val="0"/>
              <w:autoSpaceDN w:val="0"/>
              <w:adjustRightInd w:val="0"/>
            </w:pPr>
          </w:p>
        </w:tc>
        <w:tc>
          <w:tcPr>
            <w:tcW w:w="1181" w:type="dxa"/>
            <w:tcBorders>
              <w:bottom w:val="single" w:sz="8" w:space="0" w:color="000000"/>
            </w:tcBorders>
            <w:vAlign w:val="center"/>
          </w:tcPr>
          <w:p w14:paraId="6AAE8305" w14:textId="64C544C7" w:rsidR="007314A4" w:rsidRPr="00E90338" w:rsidRDefault="007314A4" w:rsidP="00E578CE">
            <w:pPr>
              <w:widowControl w:val="0"/>
              <w:autoSpaceDE w:val="0"/>
              <w:autoSpaceDN w:val="0"/>
              <w:adjustRightInd w:val="0"/>
            </w:pPr>
          </w:p>
        </w:tc>
        <w:tc>
          <w:tcPr>
            <w:tcW w:w="1064" w:type="dxa"/>
            <w:gridSpan w:val="2"/>
            <w:tcBorders>
              <w:bottom w:val="single" w:sz="8" w:space="0" w:color="000000"/>
            </w:tcBorders>
            <w:vAlign w:val="center"/>
          </w:tcPr>
          <w:p w14:paraId="43E5548C" w14:textId="77777777" w:rsidR="007314A4" w:rsidRPr="00E90338" w:rsidRDefault="007314A4" w:rsidP="00E578CE">
            <w:pPr>
              <w:widowControl w:val="0"/>
              <w:autoSpaceDE w:val="0"/>
              <w:autoSpaceDN w:val="0"/>
              <w:adjustRightInd w:val="0"/>
            </w:pPr>
          </w:p>
        </w:tc>
      </w:tr>
      <w:tr w:rsidR="007314A4" w:rsidRPr="00E90338" w14:paraId="5415915A" w14:textId="77777777" w:rsidTr="00E41747">
        <w:trPr>
          <w:gridAfter w:val="1"/>
          <w:wAfter w:w="6" w:type="dxa"/>
          <w:trHeight w:val="229"/>
        </w:trPr>
        <w:tc>
          <w:tcPr>
            <w:tcW w:w="710" w:type="dxa"/>
            <w:tcBorders>
              <w:top w:val="single" w:sz="4" w:space="0" w:color="auto"/>
            </w:tcBorders>
          </w:tcPr>
          <w:p w14:paraId="44CBEA68"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top w:val="single" w:sz="8" w:space="0" w:color="000000"/>
              <w:bottom w:val="single" w:sz="8" w:space="0" w:color="000000"/>
            </w:tcBorders>
          </w:tcPr>
          <w:p w14:paraId="5DEC8001" w14:textId="77777777" w:rsidR="007314A4" w:rsidRPr="00E90338" w:rsidRDefault="007314A4" w:rsidP="00E578CE">
            <w:pPr>
              <w:contextualSpacing/>
              <w:rPr>
                <w:lang w:eastAsia="en-US"/>
              </w:rPr>
            </w:pPr>
            <w:r w:rsidRPr="00E90338">
              <w:rPr>
                <w:lang w:eastAsia="en-US"/>
              </w:rPr>
              <w:t>Администрирование мероприятия и координация работы персонала</w:t>
            </w:r>
          </w:p>
        </w:tc>
        <w:tc>
          <w:tcPr>
            <w:tcW w:w="1292" w:type="dxa"/>
            <w:tcBorders>
              <w:top w:val="single" w:sz="8" w:space="0" w:color="000000"/>
              <w:bottom w:val="single" w:sz="8" w:space="0" w:color="000000"/>
            </w:tcBorders>
            <w:vAlign w:val="center"/>
          </w:tcPr>
          <w:p w14:paraId="54F7999A"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37DA996C" w14:textId="635B0E25" w:rsidR="007314A4" w:rsidRPr="00E90338" w:rsidRDefault="007314A4" w:rsidP="00E578CE">
            <w:pPr>
              <w:widowControl w:val="0"/>
              <w:autoSpaceDE w:val="0"/>
              <w:autoSpaceDN w:val="0"/>
              <w:adjustRightInd w:val="0"/>
            </w:pPr>
          </w:p>
        </w:tc>
        <w:tc>
          <w:tcPr>
            <w:tcW w:w="1181" w:type="dxa"/>
            <w:tcBorders>
              <w:top w:val="single" w:sz="8" w:space="0" w:color="000000"/>
              <w:bottom w:val="single" w:sz="8" w:space="0" w:color="000000"/>
            </w:tcBorders>
            <w:vAlign w:val="center"/>
          </w:tcPr>
          <w:p w14:paraId="39CC90B9" w14:textId="50B4818B" w:rsidR="007314A4" w:rsidRPr="00E90338" w:rsidRDefault="007314A4" w:rsidP="00E578CE">
            <w:pPr>
              <w:widowControl w:val="0"/>
              <w:autoSpaceDE w:val="0"/>
              <w:autoSpaceDN w:val="0"/>
              <w:adjustRightInd w:val="0"/>
            </w:pPr>
          </w:p>
        </w:tc>
        <w:tc>
          <w:tcPr>
            <w:tcW w:w="1064" w:type="dxa"/>
            <w:gridSpan w:val="2"/>
            <w:tcBorders>
              <w:top w:val="single" w:sz="8" w:space="0" w:color="000000"/>
              <w:bottom w:val="single" w:sz="8" w:space="0" w:color="000000"/>
            </w:tcBorders>
            <w:vAlign w:val="center"/>
          </w:tcPr>
          <w:p w14:paraId="77D8D2A2" w14:textId="77777777" w:rsidR="007314A4" w:rsidRPr="00E90338" w:rsidRDefault="007314A4" w:rsidP="00E578CE">
            <w:pPr>
              <w:widowControl w:val="0"/>
              <w:autoSpaceDE w:val="0"/>
              <w:autoSpaceDN w:val="0"/>
              <w:adjustRightInd w:val="0"/>
            </w:pPr>
          </w:p>
        </w:tc>
      </w:tr>
      <w:tr w:rsidR="007314A4" w:rsidRPr="00E90338" w14:paraId="0F0F4008" w14:textId="77777777" w:rsidTr="00E41747">
        <w:trPr>
          <w:gridAfter w:val="1"/>
          <w:wAfter w:w="6" w:type="dxa"/>
          <w:trHeight w:val="278"/>
        </w:trPr>
        <w:tc>
          <w:tcPr>
            <w:tcW w:w="710" w:type="dxa"/>
          </w:tcPr>
          <w:p w14:paraId="5A761750"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top w:val="single" w:sz="8" w:space="0" w:color="000000"/>
              <w:bottom w:val="single" w:sz="8" w:space="0" w:color="000000"/>
            </w:tcBorders>
          </w:tcPr>
          <w:p w14:paraId="7F694E4C" w14:textId="77777777" w:rsidR="007314A4" w:rsidRPr="00E90338" w:rsidRDefault="007314A4" w:rsidP="00E578CE">
            <w:pPr>
              <w:contextualSpacing/>
              <w:rPr>
                <w:lang w:eastAsia="en-US"/>
              </w:rPr>
            </w:pPr>
            <w:r w:rsidRPr="00E90338">
              <w:rPr>
                <w:lang w:eastAsia="en-US"/>
              </w:rPr>
              <w:t xml:space="preserve">Работник сцены (подключение светового и звукового оборудования)    </w:t>
            </w:r>
          </w:p>
        </w:tc>
        <w:tc>
          <w:tcPr>
            <w:tcW w:w="1292" w:type="dxa"/>
            <w:tcBorders>
              <w:top w:val="single" w:sz="8" w:space="0" w:color="000000"/>
              <w:bottom w:val="single" w:sz="8" w:space="0" w:color="000000"/>
            </w:tcBorders>
            <w:vAlign w:val="center"/>
          </w:tcPr>
          <w:p w14:paraId="05EDAB94" w14:textId="77777777" w:rsidR="007314A4" w:rsidRPr="00E90338" w:rsidRDefault="007314A4" w:rsidP="00E578CE">
            <w:pPr>
              <w:widowControl w:val="0"/>
              <w:autoSpaceDE w:val="0"/>
              <w:autoSpaceDN w:val="0"/>
              <w:adjustRightInd w:val="0"/>
              <w:jc w:val="center"/>
            </w:pPr>
            <w:r w:rsidRPr="00E90338">
              <w:t>1</w:t>
            </w:r>
          </w:p>
        </w:tc>
        <w:tc>
          <w:tcPr>
            <w:tcW w:w="1825" w:type="dxa"/>
            <w:vMerge/>
          </w:tcPr>
          <w:p w14:paraId="282A34D8" w14:textId="16BC76A3" w:rsidR="007314A4" w:rsidRPr="00E90338" w:rsidRDefault="007314A4" w:rsidP="00E578CE">
            <w:pPr>
              <w:widowControl w:val="0"/>
              <w:autoSpaceDE w:val="0"/>
              <w:autoSpaceDN w:val="0"/>
              <w:adjustRightInd w:val="0"/>
            </w:pPr>
          </w:p>
        </w:tc>
        <w:tc>
          <w:tcPr>
            <w:tcW w:w="1181" w:type="dxa"/>
            <w:tcBorders>
              <w:top w:val="single" w:sz="8" w:space="0" w:color="000000"/>
              <w:bottom w:val="single" w:sz="8" w:space="0" w:color="000000"/>
            </w:tcBorders>
            <w:vAlign w:val="center"/>
          </w:tcPr>
          <w:p w14:paraId="09DC0AE3" w14:textId="583C9B9A" w:rsidR="007314A4" w:rsidRPr="00E90338" w:rsidRDefault="007314A4" w:rsidP="00E578CE">
            <w:pPr>
              <w:widowControl w:val="0"/>
              <w:autoSpaceDE w:val="0"/>
              <w:autoSpaceDN w:val="0"/>
              <w:adjustRightInd w:val="0"/>
            </w:pPr>
          </w:p>
        </w:tc>
        <w:tc>
          <w:tcPr>
            <w:tcW w:w="1064" w:type="dxa"/>
            <w:gridSpan w:val="2"/>
            <w:tcBorders>
              <w:top w:val="single" w:sz="8" w:space="0" w:color="000000"/>
              <w:bottom w:val="single" w:sz="8" w:space="0" w:color="000000"/>
            </w:tcBorders>
            <w:vAlign w:val="center"/>
          </w:tcPr>
          <w:p w14:paraId="599A49D4" w14:textId="77777777" w:rsidR="007314A4" w:rsidRPr="00E90338" w:rsidRDefault="007314A4" w:rsidP="00E578CE">
            <w:pPr>
              <w:widowControl w:val="0"/>
              <w:autoSpaceDE w:val="0"/>
              <w:autoSpaceDN w:val="0"/>
              <w:adjustRightInd w:val="0"/>
            </w:pPr>
          </w:p>
        </w:tc>
      </w:tr>
      <w:tr w:rsidR="007314A4" w:rsidRPr="00E90338" w14:paraId="5CB0B2B5" w14:textId="77777777" w:rsidTr="00E41747">
        <w:trPr>
          <w:gridAfter w:val="1"/>
          <w:wAfter w:w="6" w:type="dxa"/>
          <w:trHeight w:val="253"/>
        </w:trPr>
        <w:tc>
          <w:tcPr>
            <w:tcW w:w="710" w:type="dxa"/>
          </w:tcPr>
          <w:p w14:paraId="5718299A" w14:textId="77777777" w:rsidR="007314A4" w:rsidRPr="00E90338" w:rsidRDefault="007314A4" w:rsidP="00E578CE">
            <w:pPr>
              <w:widowControl w:val="0"/>
              <w:numPr>
                <w:ilvl w:val="0"/>
                <w:numId w:val="35"/>
              </w:numPr>
              <w:autoSpaceDE w:val="0"/>
              <w:autoSpaceDN w:val="0"/>
              <w:adjustRightInd w:val="0"/>
              <w:jc w:val="center"/>
            </w:pPr>
          </w:p>
        </w:tc>
        <w:tc>
          <w:tcPr>
            <w:tcW w:w="4094" w:type="dxa"/>
            <w:tcBorders>
              <w:top w:val="single" w:sz="8" w:space="0" w:color="000000"/>
              <w:bottom w:val="single" w:sz="8" w:space="0" w:color="000000"/>
            </w:tcBorders>
          </w:tcPr>
          <w:p w14:paraId="5500E9B6" w14:textId="77777777" w:rsidR="007314A4" w:rsidRPr="00E90338" w:rsidRDefault="007314A4" w:rsidP="00E578CE">
            <w:pPr>
              <w:contextualSpacing/>
              <w:rPr>
                <w:lang w:eastAsia="en-US"/>
              </w:rPr>
            </w:pPr>
            <w:r w:rsidRPr="00E90338">
              <w:rPr>
                <w:lang w:eastAsia="en-US"/>
              </w:rPr>
              <w:t>Разработка сценария и согласование с Заказчиком</w:t>
            </w:r>
          </w:p>
        </w:tc>
        <w:tc>
          <w:tcPr>
            <w:tcW w:w="1292" w:type="dxa"/>
            <w:tcBorders>
              <w:top w:val="single" w:sz="8" w:space="0" w:color="000000"/>
              <w:bottom w:val="single" w:sz="8" w:space="0" w:color="000000"/>
            </w:tcBorders>
            <w:vAlign w:val="center"/>
          </w:tcPr>
          <w:p w14:paraId="1F12D31F" w14:textId="77777777" w:rsidR="007314A4" w:rsidRPr="00E90338" w:rsidRDefault="007314A4" w:rsidP="00E578CE">
            <w:pPr>
              <w:widowControl w:val="0"/>
              <w:autoSpaceDE w:val="0"/>
              <w:autoSpaceDN w:val="0"/>
              <w:adjustRightInd w:val="0"/>
              <w:jc w:val="center"/>
            </w:pPr>
            <w:r w:rsidRPr="00E90338">
              <w:t>1</w:t>
            </w:r>
          </w:p>
        </w:tc>
        <w:tc>
          <w:tcPr>
            <w:tcW w:w="1825" w:type="dxa"/>
            <w:vMerge/>
            <w:tcBorders>
              <w:bottom w:val="single" w:sz="8" w:space="0" w:color="000000"/>
            </w:tcBorders>
          </w:tcPr>
          <w:p w14:paraId="2BADD348" w14:textId="7B5F8AFB" w:rsidR="007314A4" w:rsidRPr="00E90338" w:rsidRDefault="007314A4" w:rsidP="00E578CE">
            <w:pPr>
              <w:widowControl w:val="0"/>
              <w:autoSpaceDE w:val="0"/>
              <w:autoSpaceDN w:val="0"/>
              <w:adjustRightInd w:val="0"/>
            </w:pPr>
          </w:p>
        </w:tc>
        <w:tc>
          <w:tcPr>
            <w:tcW w:w="1181" w:type="dxa"/>
            <w:tcBorders>
              <w:top w:val="single" w:sz="8" w:space="0" w:color="000000"/>
              <w:bottom w:val="single" w:sz="8" w:space="0" w:color="000000"/>
            </w:tcBorders>
            <w:vAlign w:val="center"/>
          </w:tcPr>
          <w:p w14:paraId="303A043C" w14:textId="763A0A66" w:rsidR="007314A4" w:rsidRPr="00E90338" w:rsidRDefault="007314A4" w:rsidP="00E578CE">
            <w:pPr>
              <w:widowControl w:val="0"/>
              <w:autoSpaceDE w:val="0"/>
              <w:autoSpaceDN w:val="0"/>
              <w:adjustRightInd w:val="0"/>
            </w:pPr>
          </w:p>
        </w:tc>
        <w:tc>
          <w:tcPr>
            <w:tcW w:w="1064" w:type="dxa"/>
            <w:gridSpan w:val="2"/>
            <w:tcBorders>
              <w:top w:val="single" w:sz="8" w:space="0" w:color="000000"/>
              <w:bottom w:val="single" w:sz="8" w:space="0" w:color="000000"/>
            </w:tcBorders>
            <w:vAlign w:val="center"/>
          </w:tcPr>
          <w:p w14:paraId="3CC13F93" w14:textId="77777777" w:rsidR="007314A4" w:rsidRPr="00E90338" w:rsidRDefault="007314A4" w:rsidP="00E578CE">
            <w:pPr>
              <w:widowControl w:val="0"/>
              <w:autoSpaceDE w:val="0"/>
              <w:autoSpaceDN w:val="0"/>
              <w:adjustRightInd w:val="0"/>
            </w:pPr>
          </w:p>
        </w:tc>
      </w:tr>
      <w:tr w:rsidR="00F229D9" w:rsidRPr="00E90338" w14:paraId="5354B20C" w14:textId="086C36F6" w:rsidTr="002F5ACC">
        <w:trPr>
          <w:trHeight w:val="190"/>
        </w:trPr>
        <w:tc>
          <w:tcPr>
            <w:tcW w:w="710" w:type="dxa"/>
            <w:tcBorders>
              <w:top w:val="single" w:sz="8" w:space="0" w:color="000000"/>
              <w:bottom w:val="single" w:sz="8" w:space="0" w:color="000000"/>
            </w:tcBorders>
          </w:tcPr>
          <w:p w14:paraId="01C4AE76" w14:textId="77777777" w:rsidR="00F229D9" w:rsidRPr="00E90338" w:rsidRDefault="00F229D9" w:rsidP="007E49E7">
            <w:pPr>
              <w:widowControl w:val="0"/>
              <w:autoSpaceDE w:val="0"/>
              <w:autoSpaceDN w:val="0"/>
              <w:adjustRightInd w:val="0"/>
              <w:ind w:left="360"/>
              <w:jc w:val="center"/>
              <w:rPr>
                <w:b/>
              </w:rPr>
            </w:pPr>
          </w:p>
        </w:tc>
        <w:tc>
          <w:tcPr>
            <w:tcW w:w="4094" w:type="dxa"/>
            <w:tcBorders>
              <w:top w:val="single" w:sz="8" w:space="0" w:color="000000"/>
              <w:bottom w:val="single" w:sz="8" w:space="0" w:color="000000"/>
            </w:tcBorders>
            <w:vAlign w:val="center"/>
          </w:tcPr>
          <w:p w14:paraId="71659D23"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1292" w:type="dxa"/>
            <w:tcBorders>
              <w:top w:val="single" w:sz="8" w:space="0" w:color="000000"/>
              <w:bottom w:val="single" w:sz="8" w:space="0" w:color="000000"/>
            </w:tcBorders>
          </w:tcPr>
          <w:p w14:paraId="004E808F" w14:textId="68794CA0" w:rsidR="00F229D9" w:rsidRPr="00E90338" w:rsidRDefault="00F84200" w:rsidP="00F84200">
            <w:pPr>
              <w:widowControl w:val="0"/>
              <w:autoSpaceDE w:val="0"/>
              <w:autoSpaceDN w:val="0"/>
              <w:adjustRightInd w:val="0"/>
              <w:jc w:val="center"/>
              <w:rPr>
                <w:b/>
                <w:i/>
                <w:color w:val="FF0000"/>
              </w:rPr>
            </w:pPr>
            <w:r>
              <w:t>---</w:t>
            </w:r>
          </w:p>
        </w:tc>
        <w:tc>
          <w:tcPr>
            <w:tcW w:w="1825" w:type="dxa"/>
            <w:tcBorders>
              <w:top w:val="single" w:sz="8" w:space="0" w:color="000000"/>
              <w:bottom w:val="single" w:sz="8" w:space="0" w:color="000000"/>
            </w:tcBorders>
            <w:vAlign w:val="center"/>
          </w:tcPr>
          <w:p w14:paraId="624A315D" w14:textId="1F04FA8B" w:rsidR="00F229D9" w:rsidRPr="00E90338" w:rsidRDefault="00F229D9" w:rsidP="00051F34">
            <w:pPr>
              <w:widowControl w:val="0"/>
              <w:autoSpaceDE w:val="0"/>
              <w:autoSpaceDN w:val="0"/>
              <w:adjustRightInd w:val="0"/>
              <w:jc w:val="center"/>
              <w:rPr>
                <w:b/>
                <w:i/>
                <w:color w:val="FF0000"/>
              </w:rPr>
            </w:pPr>
          </w:p>
        </w:tc>
        <w:tc>
          <w:tcPr>
            <w:tcW w:w="1187" w:type="dxa"/>
            <w:gridSpan w:val="2"/>
            <w:tcBorders>
              <w:top w:val="single" w:sz="8" w:space="0" w:color="000000"/>
              <w:bottom w:val="single" w:sz="8" w:space="0" w:color="000000"/>
            </w:tcBorders>
            <w:vAlign w:val="center"/>
          </w:tcPr>
          <w:p w14:paraId="5BB89BEE" w14:textId="107D8266" w:rsidR="00F229D9" w:rsidRPr="00E90338" w:rsidRDefault="00F84200" w:rsidP="00F84200">
            <w:pPr>
              <w:widowControl w:val="0"/>
              <w:autoSpaceDE w:val="0"/>
              <w:autoSpaceDN w:val="0"/>
              <w:adjustRightInd w:val="0"/>
              <w:jc w:val="center"/>
              <w:rPr>
                <w:b/>
                <w:i/>
                <w:color w:val="FF0000"/>
              </w:rPr>
            </w:pPr>
            <w:r>
              <w:t>---</w:t>
            </w:r>
          </w:p>
        </w:tc>
        <w:tc>
          <w:tcPr>
            <w:tcW w:w="1064" w:type="dxa"/>
            <w:gridSpan w:val="2"/>
            <w:tcBorders>
              <w:top w:val="single" w:sz="8" w:space="0" w:color="000000"/>
              <w:bottom w:val="single" w:sz="8" w:space="0" w:color="000000"/>
            </w:tcBorders>
            <w:vAlign w:val="center"/>
          </w:tcPr>
          <w:p w14:paraId="3A852B19" w14:textId="77777777" w:rsidR="00F229D9" w:rsidRPr="00E90338" w:rsidRDefault="00F229D9" w:rsidP="00E578CE">
            <w:pPr>
              <w:widowControl w:val="0"/>
              <w:autoSpaceDE w:val="0"/>
              <w:autoSpaceDN w:val="0"/>
              <w:adjustRightInd w:val="0"/>
              <w:rPr>
                <w:b/>
                <w:i/>
                <w:color w:val="FF0000"/>
              </w:rPr>
            </w:pPr>
          </w:p>
        </w:tc>
      </w:tr>
    </w:tbl>
    <w:p w14:paraId="733F5A76" w14:textId="77777777" w:rsidR="001066DF" w:rsidRDefault="001066DF" w:rsidP="001066DF">
      <w:pPr>
        <w:widowControl w:val="0"/>
        <w:autoSpaceDE w:val="0"/>
        <w:autoSpaceDN w:val="0"/>
        <w:adjustRightInd w:val="0"/>
        <w:rPr>
          <w:b/>
        </w:rPr>
      </w:pPr>
    </w:p>
    <w:p w14:paraId="31066175" w14:textId="77777777" w:rsidR="007906A0" w:rsidRDefault="007906A0" w:rsidP="007906A0">
      <w:pPr>
        <w:widowControl w:val="0"/>
        <w:autoSpaceDE w:val="0"/>
        <w:autoSpaceDN w:val="0"/>
        <w:adjustRightInd w:val="0"/>
        <w:rPr>
          <w:bCs/>
          <w:color w:val="000000"/>
        </w:rPr>
      </w:pPr>
    </w:p>
    <w:p w14:paraId="5CD583EB"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0632B3FA"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39287A76" w14:textId="01A320F4" w:rsidR="007906A0" w:rsidRPr="007906A0" w:rsidRDefault="007906A0" w:rsidP="001066DF">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60EECB45" w14:textId="77777777" w:rsidR="007906A0" w:rsidRDefault="007906A0" w:rsidP="001066DF">
      <w:pPr>
        <w:widowControl w:val="0"/>
        <w:autoSpaceDE w:val="0"/>
        <w:autoSpaceDN w:val="0"/>
        <w:adjustRightInd w:val="0"/>
        <w:rPr>
          <w:b/>
        </w:rPr>
      </w:pPr>
    </w:p>
    <w:p w14:paraId="43F8FE11" w14:textId="77777777" w:rsidR="007906A0" w:rsidRDefault="007906A0" w:rsidP="001066DF">
      <w:pPr>
        <w:widowControl w:val="0"/>
        <w:autoSpaceDE w:val="0"/>
        <w:autoSpaceDN w:val="0"/>
        <w:adjustRightInd w:val="0"/>
        <w:rPr>
          <w:b/>
        </w:rPr>
      </w:pPr>
    </w:p>
    <w:p w14:paraId="607E547B" w14:textId="77777777" w:rsidR="001066DF" w:rsidRDefault="001066DF" w:rsidP="001066DF">
      <w:pPr>
        <w:widowControl w:val="0"/>
        <w:autoSpaceDE w:val="0"/>
        <w:autoSpaceDN w:val="0"/>
        <w:adjustRightInd w:val="0"/>
        <w:rPr>
          <w:b/>
        </w:rPr>
        <w:sectPr w:rsidR="001066DF" w:rsidSect="00F031CE">
          <w:pgSz w:w="11906" w:h="16838"/>
          <w:pgMar w:top="426" w:right="1134" w:bottom="567" w:left="1134" w:header="0" w:footer="284" w:gutter="0"/>
          <w:cols w:space="708"/>
          <w:docGrid w:linePitch="360"/>
        </w:sectPr>
      </w:pPr>
    </w:p>
    <w:p w14:paraId="697BD703" w14:textId="77777777" w:rsidR="001066DF" w:rsidRPr="00E90338" w:rsidRDefault="001066DF" w:rsidP="001066DF">
      <w:pPr>
        <w:widowControl w:val="0"/>
        <w:autoSpaceDE w:val="0"/>
        <w:autoSpaceDN w:val="0"/>
        <w:adjustRightInd w:val="0"/>
        <w:jc w:val="center"/>
        <w:rPr>
          <w:b/>
        </w:rPr>
      </w:pPr>
      <w:r w:rsidRPr="00E90338">
        <w:rPr>
          <w:b/>
        </w:rPr>
        <w:lastRenderedPageBreak/>
        <w:t xml:space="preserve">Закрытие зимнего горнолыжного сезона </w:t>
      </w:r>
      <w:r w:rsidRPr="00E90338">
        <w:rPr>
          <w:rFonts w:eastAsia="Calibri"/>
          <w:b/>
          <w:lang w:eastAsia="en-US"/>
        </w:rPr>
        <w:t>ВТРК «</w:t>
      </w:r>
      <w:proofErr w:type="spellStart"/>
      <w:r w:rsidRPr="00E90338">
        <w:rPr>
          <w:rFonts w:eastAsia="Calibri"/>
          <w:b/>
          <w:lang w:eastAsia="en-US"/>
        </w:rPr>
        <w:t>Ведучи</w:t>
      </w:r>
      <w:proofErr w:type="spellEnd"/>
      <w:r w:rsidRPr="00E90338">
        <w:rPr>
          <w:rFonts w:eastAsia="Calibri"/>
          <w:b/>
          <w:lang w:eastAsia="en-US"/>
        </w:rPr>
        <w:t>»</w:t>
      </w:r>
    </w:p>
    <w:p w14:paraId="4EF4703F" w14:textId="77777777" w:rsidR="001066DF" w:rsidRPr="00E90338" w:rsidRDefault="001066DF" w:rsidP="001066DF">
      <w:pPr>
        <w:widowControl w:val="0"/>
        <w:autoSpaceDE w:val="0"/>
        <w:autoSpaceDN w:val="0"/>
        <w:adjustRightInd w:val="0"/>
        <w:jc w:val="center"/>
        <w:rPr>
          <w:b/>
        </w:rPr>
      </w:pPr>
      <w:proofErr w:type="gramStart"/>
      <w:r w:rsidRPr="00E90338">
        <w:rPr>
          <w:b/>
        </w:rPr>
        <w:t xml:space="preserve">Даты оказания услуг 31.03.2018 г. </w:t>
      </w:r>
      <w:r w:rsidRPr="00E90338">
        <w:rPr>
          <w:b/>
        </w:rPr>
        <w:br/>
        <w:t xml:space="preserve">(точная дата мероприятия определится </w:t>
      </w:r>
      <w:proofErr w:type="gramEnd"/>
    </w:p>
    <w:p w14:paraId="1282F8C8" w14:textId="77777777" w:rsidR="001066DF" w:rsidRPr="00E90338" w:rsidRDefault="001066DF" w:rsidP="001066DF">
      <w:pPr>
        <w:widowControl w:val="0"/>
        <w:autoSpaceDE w:val="0"/>
        <w:autoSpaceDN w:val="0"/>
        <w:adjustRightInd w:val="0"/>
        <w:jc w:val="center"/>
        <w:rPr>
          <w:b/>
        </w:rPr>
      </w:pPr>
      <w:r w:rsidRPr="00E90338">
        <w:rPr>
          <w:b/>
        </w:rPr>
        <w:t>не позднее, чем за неделю до предполагаемой даты)</w:t>
      </w:r>
    </w:p>
    <w:p w14:paraId="24DFF52C" w14:textId="5C17C916" w:rsidR="001066DF" w:rsidRPr="00E267D9" w:rsidRDefault="001066DF" w:rsidP="00E267D9">
      <w:pPr>
        <w:widowControl w:val="0"/>
        <w:autoSpaceDE w:val="0"/>
        <w:autoSpaceDN w:val="0"/>
        <w:adjustRightInd w:val="0"/>
        <w:jc w:val="center"/>
        <w:rPr>
          <w:b/>
        </w:rPr>
      </w:pPr>
      <w:r w:rsidRPr="00E90338">
        <w:rPr>
          <w:b/>
        </w:rPr>
        <w:t>Время оказания услуг  10:00 — 17:00</w:t>
      </w:r>
      <w:r w:rsidRPr="00E90338">
        <w:rPr>
          <w:rFonts w:eastAsia="Calibri"/>
          <w:lang w:eastAsia="en-US"/>
        </w:rPr>
        <w:t xml:space="preserve"> </w:t>
      </w:r>
    </w:p>
    <w:tbl>
      <w:tblPr>
        <w:tblW w:w="105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3795"/>
        <w:gridCol w:w="1579"/>
        <w:gridCol w:w="1686"/>
        <w:gridCol w:w="1418"/>
        <w:gridCol w:w="1274"/>
        <w:gridCol w:w="13"/>
      </w:tblGrid>
      <w:tr w:rsidR="00776029" w:rsidRPr="00E90338" w14:paraId="2B68B813" w14:textId="77777777" w:rsidTr="002F5ACC">
        <w:trPr>
          <w:gridAfter w:val="1"/>
          <w:wAfter w:w="13" w:type="dxa"/>
          <w:trHeight w:val="167"/>
        </w:trPr>
        <w:tc>
          <w:tcPr>
            <w:tcW w:w="737" w:type="dxa"/>
            <w:vMerge w:val="restart"/>
            <w:vAlign w:val="center"/>
          </w:tcPr>
          <w:p w14:paraId="3ECD535B" w14:textId="77777777" w:rsidR="00776029" w:rsidRPr="002F5ACC" w:rsidRDefault="00776029" w:rsidP="002F5ACC">
            <w:pPr>
              <w:widowControl w:val="0"/>
              <w:autoSpaceDE w:val="0"/>
              <w:autoSpaceDN w:val="0"/>
              <w:adjustRightInd w:val="0"/>
              <w:jc w:val="center"/>
            </w:pPr>
            <w:r w:rsidRPr="002F5ACC">
              <w:t>№</w:t>
            </w:r>
          </w:p>
        </w:tc>
        <w:tc>
          <w:tcPr>
            <w:tcW w:w="3795" w:type="dxa"/>
            <w:vMerge w:val="restart"/>
            <w:vAlign w:val="center"/>
          </w:tcPr>
          <w:p w14:paraId="6603A7A4" w14:textId="77777777" w:rsidR="00776029" w:rsidRPr="002F5ACC" w:rsidRDefault="00776029" w:rsidP="002F5ACC">
            <w:pPr>
              <w:widowControl w:val="0"/>
              <w:autoSpaceDE w:val="0"/>
              <w:autoSpaceDN w:val="0"/>
              <w:adjustRightInd w:val="0"/>
              <w:jc w:val="center"/>
            </w:pPr>
            <w:r w:rsidRPr="002F5ACC">
              <w:t>Наименование</w:t>
            </w:r>
          </w:p>
        </w:tc>
        <w:tc>
          <w:tcPr>
            <w:tcW w:w="1579" w:type="dxa"/>
            <w:vMerge w:val="restart"/>
            <w:vAlign w:val="center"/>
          </w:tcPr>
          <w:p w14:paraId="354339C3" w14:textId="77777777" w:rsidR="00776029" w:rsidRPr="002F5ACC" w:rsidRDefault="00776029" w:rsidP="002F5ACC">
            <w:pPr>
              <w:widowControl w:val="0"/>
              <w:autoSpaceDE w:val="0"/>
              <w:autoSpaceDN w:val="0"/>
              <w:adjustRightInd w:val="0"/>
              <w:jc w:val="center"/>
            </w:pPr>
            <w:r w:rsidRPr="002F5ACC">
              <w:t>Единица измерения</w:t>
            </w:r>
          </w:p>
        </w:tc>
        <w:tc>
          <w:tcPr>
            <w:tcW w:w="1686" w:type="dxa"/>
            <w:vMerge w:val="restart"/>
            <w:vAlign w:val="center"/>
          </w:tcPr>
          <w:p w14:paraId="3D09FD7C" w14:textId="4C8513DA" w:rsidR="00776029" w:rsidRPr="002F5ACC" w:rsidRDefault="00C93605" w:rsidP="002F5ACC">
            <w:pPr>
              <w:widowControl w:val="0"/>
              <w:autoSpaceDE w:val="0"/>
              <w:autoSpaceDN w:val="0"/>
              <w:adjustRightInd w:val="0"/>
              <w:jc w:val="center"/>
            </w:pPr>
            <w:r w:rsidRPr="00C93605">
              <w:t xml:space="preserve">Начальная (максимальная) цена, </w:t>
            </w:r>
            <w:proofErr w:type="spellStart"/>
            <w:r w:rsidRPr="00C93605">
              <w:t>руб</w:t>
            </w:r>
            <w:proofErr w:type="spellEnd"/>
            <w:r w:rsidRPr="00C93605">
              <w:t>, без НДС</w:t>
            </w:r>
          </w:p>
        </w:tc>
        <w:tc>
          <w:tcPr>
            <w:tcW w:w="2692" w:type="dxa"/>
            <w:gridSpan w:val="2"/>
            <w:vAlign w:val="center"/>
          </w:tcPr>
          <w:p w14:paraId="2FC4C93B" w14:textId="43A27D66" w:rsidR="00776029" w:rsidRPr="002F5ACC" w:rsidRDefault="00212F21" w:rsidP="002F5ACC">
            <w:pPr>
              <w:widowControl w:val="0"/>
              <w:autoSpaceDE w:val="0"/>
              <w:autoSpaceDN w:val="0"/>
              <w:adjustRightInd w:val="0"/>
              <w:jc w:val="center"/>
            </w:pPr>
            <w:r w:rsidRPr="002F5ACC">
              <w:t>Предложение участника закупки</w:t>
            </w:r>
          </w:p>
        </w:tc>
      </w:tr>
      <w:tr w:rsidR="005D6E7D" w:rsidRPr="00E90338" w14:paraId="670A757F" w14:textId="77777777" w:rsidTr="002F5ACC">
        <w:trPr>
          <w:gridAfter w:val="1"/>
          <w:wAfter w:w="13" w:type="dxa"/>
          <w:trHeight w:val="938"/>
        </w:trPr>
        <w:tc>
          <w:tcPr>
            <w:tcW w:w="737" w:type="dxa"/>
            <w:vMerge/>
            <w:vAlign w:val="center"/>
          </w:tcPr>
          <w:p w14:paraId="2922420A" w14:textId="77777777" w:rsidR="005D6E7D" w:rsidRPr="002F5ACC" w:rsidRDefault="005D6E7D" w:rsidP="002F5ACC">
            <w:pPr>
              <w:widowControl w:val="0"/>
              <w:autoSpaceDE w:val="0"/>
              <w:autoSpaceDN w:val="0"/>
              <w:adjustRightInd w:val="0"/>
              <w:jc w:val="center"/>
            </w:pPr>
          </w:p>
        </w:tc>
        <w:tc>
          <w:tcPr>
            <w:tcW w:w="3795" w:type="dxa"/>
            <w:vMerge/>
            <w:vAlign w:val="center"/>
          </w:tcPr>
          <w:p w14:paraId="224C48AF" w14:textId="77777777" w:rsidR="005D6E7D" w:rsidRPr="002F5ACC" w:rsidRDefault="005D6E7D" w:rsidP="002F5ACC">
            <w:pPr>
              <w:widowControl w:val="0"/>
              <w:autoSpaceDE w:val="0"/>
              <w:autoSpaceDN w:val="0"/>
              <w:adjustRightInd w:val="0"/>
              <w:jc w:val="center"/>
            </w:pPr>
          </w:p>
        </w:tc>
        <w:tc>
          <w:tcPr>
            <w:tcW w:w="1579" w:type="dxa"/>
            <w:vMerge/>
            <w:vAlign w:val="center"/>
          </w:tcPr>
          <w:p w14:paraId="638D2D40" w14:textId="77777777" w:rsidR="005D6E7D" w:rsidRPr="002F5ACC" w:rsidRDefault="005D6E7D" w:rsidP="002F5ACC">
            <w:pPr>
              <w:widowControl w:val="0"/>
              <w:autoSpaceDE w:val="0"/>
              <w:autoSpaceDN w:val="0"/>
              <w:adjustRightInd w:val="0"/>
              <w:jc w:val="center"/>
            </w:pPr>
          </w:p>
        </w:tc>
        <w:tc>
          <w:tcPr>
            <w:tcW w:w="1686" w:type="dxa"/>
            <w:vMerge/>
            <w:vAlign w:val="center"/>
          </w:tcPr>
          <w:p w14:paraId="3A0DDB9F" w14:textId="77777777" w:rsidR="005D6E7D" w:rsidRPr="002F5ACC" w:rsidRDefault="005D6E7D" w:rsidP="002F5ACC">
            <w:pPr>
              <w:widowControl w:val="0"/>
              <w:autoSpaceDE w:val="0"/>
              <w:autoSpaceDN w:val="0"/>
              <w:adjustRightInd w:val="0"/>
              <w:jc w:val="center"/>
            </w:pPr>
          </w:p>
        </w:tc>
        <w:tc>
          <w:tcPr>
            <w:tcW w:w="1418" w:type="dxa"/>
            <w:vAlign w:val="center"/>
          </w:tcPr>
          <w:p w14:paraId="40AF47C4" w14:textId="57D50C7A" w:rsidR="005D6E7D" w:rsidRPr="002F5ACC" w:rsidRDefault="005D6E7D" w:rsidP="002F5ACC">
            <w:pPr>
              <w:widowControl w:val="0"/>
              <w:autoSpaceDE w:val="0"/>
              <w:autoSpaceDN w:val="0"/>
              <w:adjustRightInd w:val="0"/>
              <w:jc w:val="center"/>
            </w:pPr>
            <w:r w:rsidRPr="002F5ACC">
              <w:t>Цена за единицу, руб., без НДС</w:t>
            </w:r>
          </w:p>
        </w:tc>
        <w:tc>
          <w:tcPr>
            <w:tcW w:w="1274" w:type="dxa"/>
            <w:vAlign w:val="center"/>
          </w:tcPr>
          <w:p w14:paraId="1F60FE5A" w14:textId="7CCDE24A" w:rsidR="005D6E7D" w:rsidRPr="002F5ACC" w:rsidRDefault="005D6E7D" w:rsidP="002F5ACC">
            <w:pPr>
              <w:widowControl w:val="0"/>
              <w:autoSpaceDE w:val="0"/>
              <w:autoSpaceDN w:val="0"/>
              <w:adjustRightInd w:val="0"/>
              <w:jc w:val="center"/>
            </w:pPr>
            <w:r w:rsidRPr="002F5ACC">
              <w:t>Сумма, руб., без НДС</w:t>
            </w:r>
          </w:p>
        </w:tc>
      </w:tr>
      <w:tr w:rsidR="007314A4" w:rsidRPr="00E90338" w14:paraId="730872E1" w14:textId="77777777" w:rsidTr="007314A4">
        <w:trPr>
          <w:gridAfter w:val="1"/>
          <w:wAfter w:w="13" w:type="dxa"/>
          <w:trHeight w:val="231"/>
        </w:trPr>
        <w:tc>
          <w:tcPr>
            <w:tcW w:w="737" w:type="dxa"/>
            <w:tcBorders>
              <w:bottom w:val="single" w:sz="8" w:space="0" w:color="000000"/>
            </w:tcBorders>
          </w:tcPr>
          <w:p w14:paraId="6B6A69FF"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bottom w:val="single" w:sz="8" w:space="0" w:color="000000"/>
            </w:tcBorders>
          </w:tcPr>
          <w:p w14:paraId="6C714535" w14:textId="77777777" w:rsidR="007314A4" w:rsidRPr="00E90338" w:rsidRDefault="007314A4" w:rsidP="00E578CE">
            <w:pPr>
              <w:contextualSpacing/>
              <w:rPr>
                <w:lang w:val="en-AU" w:eastAsia="en-US"/>
              </w:rPr>
            </w:pPr>
            <w:proofErr w:type="spellStart"/>
            <w:r w:rsidRPr="00E90338">
              <w:rPr>
                <w:lang w:val="en-AU" w:eastAsia="en-US"/>
              </w:rPr>
              <w:t>Услуги</w:t>
            </w:r>
            <w:proofErr w:type="spellEnd"/>
            <w:r w:rsidRPr="00E90338">
              <w:rPr>
                <w:lang w:val="en-AU" w:eastAsia="en-US"/>
              </w:rPr>
              <w:t xml:space="preserve"> </w:t>
            </w:r>
            <w:proofErr w:type="spellStart"/>
            <w:r w:rsidRPr="00E90338">
              <w:rPr>
                <w:lang w:val="en-AU" w:eastAsia="en-US"/>
              </w:rPr>
              <w:t>ведущего</w:t>
            </w:r>
            <w:proofErr w:type="spellEnd"/>
            <w:r w:rsidRPr="00E90338">
              <w:rPr>
                <w:lang w:val="en-AU" w:eastAsia="en-US"/>
              </w:rPr>
              <w:t xml:space="preserve"> </w:t>
            </w:r>
          </w:p>
        </w:tc>
        <w:tc>
          <w:tcPr>
            <w:tcW w:w="1579" w:type="dxa"/>
            <w:tcBorders>
              <w:bottom w:val="single" w:sz="8" w:space="0" w:color="000000"/>
            </w:tcBorders>
            <w:vAlign w:val="center"/>
          </w:tcPr>
          <w:p w14:paraId="5078FFE8" w14:textId="77777777" w:rsidR="007314A4" w:rsidRPr="00E90338" w:rsidRDefault="007314A4" w:rsidP="00E578CE">
            <w:pPr>
              <w:widowControl w:val="0"/>
              <w:autoSpaceDE w:val="0"/>
              <w:autoSpaceDN w:val="0"/>
              <w:adjustRightInd w:val="0"/>
              <w:jc w:val="center"/>
            </w:pPr>
            <w:r w:rsidRPr="00E90338">
              <w:t>1</w:t>
            </w:r>
          </w:p>
        </w:tc>
        <w:tc>
          <w:tcPr>
            <w:tcW w:w="1686" w:type="dxa"/>
            <w:vMerge w:val="restart"/>
            <w:vAlign w:val="center"/>
          </w:tcPr>
          <w:p w14:paraId="2C9063A4" w14:textId="0E10F490" w:rsidR="007314A4" w:rsidRPr="007314A4" w:rsidRDefault="007314A4" w:rsidP="007314A4">
            <w:pPr>
              <w:widowControl w:val="0"/>
              <w:autoSpaceDE w:val="0"/>
              <w:autoSpaceDN w:val="0"/>
              <w:adjustRightInd w:val="0"/>
              <w:jc w:val="center"/>
            </w:pPr>
            <w:r w:rsidRPr="007314A4">
              <w:rPr>
                <w:b/>
                <w:sz w:val="22"/>
                <w:szCs w:val="22"/>
              </w:rPr>
              <w:t>237 251,00</w:t>
            </w:r>
          </w:p>
        </w:tc>
        <w:tc>
          <w:tcPr>
            <w:tcW w:w="1418" w:type="dxa"/>
            <w:tcBorders>
              <w:bottom w:val="single" w:sz="8" w:space="0" w:color="000000"/>
            </w:tcBorders>
            <w:vAlign w:val="center"/>
          </w:tcPr>
          <w:p w14:paraId="4CFE58A6" w14:textId="434E43EB" w:rsidR="007314A4" w:rsidRPr="00E90338" w:rsidRDefault="007314A4" w:rsidP="00E578CE">
            <w:pPr>
              <w:widowControl w:val="0"/>
              <w:autoSpaceDE w:val="0"/>
              <w:autoSpaceDN w:val="0"/>
              <w:adjustRightInd w:val="0"/>
              <w:jc w:val="center"/>
            </w:pPr>
          </w:p>
        </w:tc>
        <w:tc>
          <w:tcPr>
            <w:tcW w:w="1274" w:type="dxa"/>
            <w:tcBorders>
              <w:bottom w:val="single" w:sz="8" w:space="0" w:color="000000"/>
            </w:tcBorders>
            <w:vAlign w:val="center"/>
          </w:tcPr>
          <w:p w14:paraId="549BAB53" w14:textId="77777777" w:rsidR="007314A4" w:rsidRPr="00E90338" w:rsidRDefault="007314A4" w:rsidP="00E578CE">
            <w:pPr>
              <w:widowControl w:val="0"/>
              <w:autoSpaceDE w:val="0"/>
              <w:autoSpaceDN w:val="0"/>
              <w:adjustRightInd w:val="0"/>
            </w:pPr>
          </w:p>
        </w:tc>
      </w:tr>
      <w:tr w:rsidR="007314A4" w:rsidRPr="00E90338" w14:paraId="34DE6C2D" w14:textId="77777777" w:rsidTr="00E41747">
        <w:trPr>
          <w:gridAfter w:val="1"/>
          <w:wAfter w:w="13" w:type="dxa"/>
          <w:trHeight w:val="276"/>
        </w:trPr>
        <w:tc>
          <w:tcPr>
            <w:tcW w:w="737" w:type="dxa"/>
            <w:tcBorders>
              <w:top w:val="single" w:sz="8" w:space="0" w:color="000000"/>
            </w:tcBorders>
          </w:tcPr>
          <w:p w14:paraId="262C18E0"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top w:val="single" w:sz="8" w:space="0" w:color="000000"/>
            </w:tcBorders>
          </w:tcPr>
          <w:p w14:paraId="04C31C06" w14:textId="77777777" w:rsidR="007314A4" w:rsidRPr="00E90338" w:rsidRDefault="007314A4" w:rsidP="00E578CE">
            <w:pPr>
              <w:contextualSpacing/>
              <w:rPr>
                <w:lang w:eastAsia="en-US"/>
              </w:rPr>
            </w:pPr>
            <w:r w:rsidRPr="00E90338">
              <w:rPr>
                <w:lang w:eastAsia="en-US"/>
              </w:rPr>
              <w:t>Услуги звукооператора/DJ со своим ноутбуком</w:t>
            </w:r>
          </w:p>
        </w:tc>
        <w:tc>
          <w:tcPr>
            <w:tcW w:w="1579" w:type="dxa"/>
            <w:tcBorders>
              <w:top w:val="single" w:sz="8" w:space="0" w:color="000000"/>
            </w:tcBorders>
            <w:vAlign w:val="center"/>
          </w:tcPr>
          <w:p w14:paraId="4C16D311"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77A901F0" w14:textId="5DEAA6E1" w:rsidR="007314A4" w:rsidRPr="00E90338" w:rsidRDefault="007314A4" w:rsidP="00E578CE">
            <w:pPr>
              <w:widowControl w:val="0"/>
              <w:autoSpaceDE w:val="0"/>
              <w:autoSpaceDN w:val="0"/>
              <w:adjustRightInd w:val="0"/>
            </w:pPr>
          </w:p>
        </w:tc>
        <w:tc>
          <w:tcPr>
            <w:tcW w:w="1418" w:type="dxa"/>
            <w:tcBorders>
              <w:top w:val="single" w:sz="8" w:space="0" w:color="000000"/>
            </w:tcBorders>
            <w:vAlign w:val="center"/>
          </w:tcPr>
          <w:p w14:paraId="22AC188E" w14:textId="3A4B592E" w:rsidR="007314A4" w:rsidRPr="00E90338" w:rsidRDefault="007314A4" w:rsidP="00E578CE">
            <w:pPr>
              <w:widowControl w:val="0"/>
              <w:autoSpaceDE w:val="0"/>
              <w:autoSpaceDN w:val="0"/>
              <w:adjustRightInd w:val="0"/>
              <w:jc w:val="center"/>
            </w:pPr>
          </w:p>
        </w:tc>
        <w:tc>
          <w:tcPr>
            <w:tcW w:w="1274" w:type="dxa"/>
            <w:tcBorders>
              <w:top w:val="single" w:sz="8" w:space="0" w:color="000000"/>
            </w:tcBorders>
            <w:vAlign w:val="center"/>
          </w:tcPr>
          <w:p w14:paraId="3F36D036" w14:textId="77777777" w:rsidR="007314A4" w:rsidRPr="00E90338" w:rsidRDefault="007314A4" w:rsidP="00E578CE">
            <w:pPr>
              <w:widowControl w:val="0"/>
              <w:autoSpaceDE w:val="0"/>
              <w:autoSpaceDN w:val="0"/>
              <w:adjustRightInd w:val="0"/>
            </w:pPr>
          </w:p>
        </w:tc>
      </w:tr>
      <w:tr w:rsidR="007314A4" w:rsidRPr="00E90338" w14:paraId="118090CF" w14:textId="77777777" w:rsidTr="002F5ACC">
        <w:trPr>
          <w:gridAfter w:val="1"/>
          <w:wAfter w:w="13" w:type="dxa"/>
        </w:trPr>
        <w:tc>
          <w:tcPr>
            <w:tcW w:w="737" w:type="dxa"/>
          </w:tcPr>
          <w:p w14:paraId="53E8DBE7" w14:textId="77777777" w:rsidR="007314A4" w:rsidRPr="00E90338" w:rsidRDefault="007314A4" w:rsidP="00E578CE">
            <w:pPr>
              <w:widowControl w:val="0"/>
              <w:numPr>
                <w:ilvl w:val="0"/>
                <w:numId w:val="37"/>
              </w:numPr>
              <w:autoSpaceDE w:val="0"/>
              <w:autoSpaceDN w:val="0"/>
              <w:adjustRightInd w:val="0"/>
              <w:jc w:val="center"/>
            </w:pPr>
          </w:p>
        </w:tc>
        <w:tc>
          <w:tcPr>
            <w:tcW w:w="3795" w:type="dxa"/>
          </w:tcPr>
          <w:p w14:paraId="274919CA" w14:textId="77777777" w:rsidR="007314A4" w:rsidRPr="00E90338" w:rsidRDefault="007314A4" w:rsidP="00E578CE">
            <w:pPr>
              <w:contextualSpacing/>
              <w:rPr>
                <w:lang w:eastAsia="en-US"/>
              </w:rPr>
            </w:pPr>
            <w:r w:rsidRPr="00E90338">
              <w:rPr>
                <w:lang w:eastAsia="en-US"/>
              </w:rPr>
              <w:t>Услуги аниматоров для взрослых и детей</w:t>
            </w:r>
          </w:p>
        </w:tc>
        <w:tc>
          <w:tcPr>
            <w:tcW w:w="1579" w:type="dxa"/>
            <w:vAlign w:val="center"/>
          </w:tcPr>
          <w:p w14:paraId="3A6F314D" w14:textId="77777777" w:rsidR="007314A4" w:rsidRPr="00E90338" w:rsidRDefault="007314A4" w:rsidP="00E578CE">
            <w:pPr>
              <w:widowControl w:val="0"/>
              <w:autoSpaceDE w:val="0"/>
              <w:autoSpaceDN w:val="0"/>
              <w:adjustRightInd w:val="0"/>
              <w:jc w:val="center"/>
            </w:pPr>
            <w:r w:rsidRPr="00E90338">
              <w:t>2</w:t>
            </w:r>
          </w:p>
        </w:tc>
        <w:tc>
          <w:tcPr>
            <w:tcW w:w="1686" w:type="dxa"/>
            <w:vMerge/>
          </w:tcPr>
          <w:p w14:paraId="3993CB5A" w14:textId="27A2F20B" w:rsidR="007314A4" w:rsidRPr="00E90338" w:rsidRDefault="007314A4" w:rsidP="00E578CE">
            <w:pPr>
              <w:widowControl w:val="0"/>
              <w:autoSpaceDE w:val="0"/>
              <w:autoSpaceDN w:val="0"/>
              <w:adjustRightInd w:val="0"/>
            </w:pPr>
          </w:p>
        </w:tc>
        <w:tc>
          <w:tcPr>
            <w:tcW w:w="1418" w:type="dxa"/>
            <w:vAlign w:val="center"/>
          </w:tcPr>
          <w:p w14:paraId="56C3256C" w14:textId="29BC584A" w:rsidR="007314A4" w:rsidRPr="00E90338" w:rsidRDefault="007314A4" w:rsidP="00E578CE">
            <w:pPr>
              <w:widowControl w:val="0"/>
              <w:autoSpaceDE w:val="0"/>
              <w:autoSpaceDN w:val="0"/>
              <w:adjustRightInd w:val="0"/>
              <w:jc w:val="center"/>
            </w:pPr>
          </w:p>
        </w:tc>
        <w:tc>
          <w:tcPr>
            <w:tcW w:w="1274" w:type="dxa"/>
            <w:vAlign w:val="center"/>
          </w:tcPr>
          <w:p w14:paraId="177F80E5" w14:textId="77777777" w:rsidR="007314A4" w:rsidRPr="00E90338" w:rsidRDefault="007314A4" w:rsidP="00E578CE">
            <w:pPr>
              <w:widowControl w:val="0"/>
              <w:autoSpaceDE w:val="0"/>
              <w:autoSpaceDN w:val="0"/>
              <w:adjustRightInd w:val="0"/>
            </w:pPr>
          </w:p>
        </w:tc>
      </w:tr>
      <w:tr w:rsidR="007314A4" w:rsidRPr="00E90338" w14:paraId="612385F7" w14:textId="77777777" w:rsidTr="002F5ACC">
        <w:trPr>
          <w:gridAfter w:val="1"/>
          <w:wAfter w:w="13" w:type="dxa"/>
        </w:trPr>
        <w:tc>
          <w:tcPr>
            <w:tcW w:w="737" w:type="dxa"/>
          </w:tcPr>
          <w:p w14:paraId="0C4010D8" w14:textId="77777777" w:rsidR="007314A4" w:rsidRPr="00E90338" w:rsidRDefault="007314A4" w:rsidP="00E578CE">
            <w:pPr>
              <w:widowControl w:val="0"/>
              <w:numPr>
                <w:ilvl w:val="0"/>
                <w:numId w:val="37"/>
              </w:numPr>
              <w:autoSpaceDE w:val="0"/>
              <w:autoSpaceDN w:val="0"/>
              <w:adjustRightInd w:val="0"/>
              <w:jc w:val="center"/>
            </w:pPr>
          </w:p>
        </w:tc>
        <w:tc>
          <w:tcPr>
            <w:tcW w:w="3795" w:type="dxa"/>
          </w:tcPr>
          <w:p w14:paraId="10D2F86D" w14:textId="77777777" w:rsidR="007314A4" w:rsidRPr="00E90338" w:rsidRDefault="007314A4" w:rsidP="00E578CE">
            <w:pPr>
              <w:contextualSpacing/>
              <w:rPr>
                <w:lang w:eastAsia="en-US"/>
              </w:rPr>
            </w:pPr>
            <w:r w:rsidRPr="00E90338">
              <w:rPr>
                <w:lang w:eastAsia="en-US"/>
              </w:rPr>
              <w:t>Услуги ростовой куклы</w:t>
            </w:r>
          </w:p>
        </w:tc>
        <w:tc>
          <w:tcPr>
            <w:tcW w:w="1579" w:type="dxa"/>
            <w:vAlign w:val="center"/>
          </w:tcPr>
          <w:p w14:paraId="08912BCB" w14:textId="77777777" w:rsidR="007314A4" w:rsidRPr="00E90338" w:rsidRDefault="007314A4" w:rsidP="00E578CE">
            <w:pPr>
              <w:widowControl w:val="0"/>
              <w:autoSpaceDE w:val="0"/>
              <w:autoSpaceDN w:val="0"/>
              <w:adjustRightInd w:val="0"/>
              <w:jc w:val="center"/>
            </w:pPr>
            <w:r w:rsidRPr="00E90338">
              <w:t>2</w:t>
            </w:r>
          </w:p>
        </w:tc>
        <w:tc>
          <w:tcPr>
            <w:tcW w:w="1686" w:type="dxa"/>
            <w:vMerge/>
          </w:tcPr>
          <w:p w14:paraId="20FBB5FD" w14:textId="0088026E" w:rsidR="007314A4" w:rsidRPr="00E90338" w:rsidRDefault="007314A4" w:rsidP="00E578CE">
            <w:pPr>
              <w:widowControl w:val="0"/>
              <w:autoSpaceDE w:val="0"/>
              <w:autoSpaceDN w:val="0"/>
              <w:adjustRightInd w:val="0"/>
            </w:pPr>
          </w:p>
        </w:tc>
        <w:tc>
          <w:tcPr>
            <w:tcW w:w="1418" w:type="dxa"/>
            <w:vAlign w:val="center"/>
          </w:tcPr>
          <w:p w14:paraId="4449B515" w14:textId="75ED0592" w:rsidR="007314A4" w:rsidRPr="00E90338" w:rsidRDefault="007314A4" w:rsidP="00E578CE">
            <w:pPr>
              <w:widowControl w:val="0"/>
              <w:autoSpaceDE w:val="0"/>
              <w:autoSpaceDN w:val="0"/>
              <w:adjustRightInd w:val="0"/>
              <w:jc w:val="center"/>
            </w:pPr>
          </w:p>
        </w:tc>
        <w:tc>
          <w:tcPr>
            <w:tcW w:w="1274" w:type="dxa"/>
            <w:vAlign w:val="center"/>
          </w:tcPr>
          <w:p w14:paraId="5AB4B228" w14:textId="77777777" w:rsidR="007314A4" w:rsidRPr="00E90338" w:rsidRDefault="007314A4" w:rsidP="00E578CE">
            <w:pPr>
              <w:widowControl w:val="0"/>
              <w:autoSpaceDE w:val="0"/>
              <w:autoSpaceDN w:val="0"/>
              <w:adjustRightInd w:val="0"/>
            </w:pPr>
          </w:p>
        </w:tc>
      </w:tr>
      <w:tr w:rsidR="007314A4" w:rsidRPr="00E90338" w14:paraId="42AD83AD" w14:textId="77777777" w:rsidTr="00E41747">
        <w:trPr>
          <w:gridAfter w:val="1"/>
          <w:wAfter w:w="13" w:type="dxa"/>
          <w:trHeight w:val="304"/>
        </w:trPr>
        <w:tc>
          <w:tcPr>
            <w:tcW w:w="737" w:type="dxa"/>
            <w:tcBorders>
              <w:bottom w:val="single" w:sz="8" w:space="0" w:color="000000"/>
            </w:tcBorders>
          </w:tcPr>
          <w:p w14:paraId="2AD741FA"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bottom w:val="single" w:sz="8" w:space="0" w:color="000000"/>
            </w:tcBorders>
          </w:tcPr>
          <w:p w14:paraId="1F0AE738" w14:textId="77777777" w:rsidR="007314A4" w:rsidRPr="00E90338" w:rsidRDefault="007314A4" w:rsidP="00E578CE">
            <w:pPr>
              <w:contextualSpacing/>
              <w:rPr>
                <w:lang w:eastAsia="en-US"/>
              </w:rPr>
            </w:pPr>
            <w:r w:rsidRPr="00E90338">
              <w:rPr>
                <w:lang w:eastAsia="en-US"/>
              </w:rPr>
              <w:t>Услуги фотографа, включая обработку отснятого материала  (не менее 150 фотографий)</w:t>
            </w:r>
          </w:p>
          <w:p w14:paraId="00550931" w14:textId="77777777" w:rsidR="007314A4" w:rsidRPr="00E90338" w:rsidRDefault="007314A4" w:rsidP="00E578CE">
            <w:pPr>
              <w:contextualSpacing/>
              <w:rPr>
                <w:lang w:eastAsia="en-US"/>
              </w:rPr>
            </w:pPr>
            <w:r w:rsidRPr="00E90338">
              <w:rPr>
                <w:i/>
                <w:lang w:eastAsia="en-US"/>
              </w:rPr>
              <w:t>20 обработанных фотографий предоставляются в день окончания проведения мероприятия</w:t>
            </w:r>
          </w:p>
        </w:tc>
        <w:tc>
          <w:tcPr>
            <w:tcW w:w="1579" w:type="dxa"/>
            <w:tcBorders>
              <w:bottom w:val="single" w:sz="8" w:space="0" w:color="000000"/>
            </w:tcBorders>
            <w:vAlign w:val="center"/>
          </w:tcPr>
          <w:p w14:paraId="594E58F8"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4A10D3F5" w14:textId="4F12D1B0" w:rsidR="007314A4" w:rsidRPr="00E90338" w:rsidRDefault="007314A4" w:rsidP="00E578CE">
            <w:pPr>
              <w:widowControl w:val="0"/>
              <w:autoSpaceDE w:val="0"/>
              <w:autoSpaceDN w:val="0"/>
              <w:adjustRightInd w:val="0"/>
            </w:pPr>
          </w:p>
        </w:tc>
        <w:tc>
          <w:tcPr>
            <w:tcW w:w="1418" w:type="dxa"/>
            <w:tcBorders>
              <w:bottom w:val="single" w:sz="8" w:space="0" w:color="000000"/>
            </w:tcBorders>
            <w:vAlign w:val="center"/>
          </w:tcPr>
          <w:p w14:paraId="2DB7F677" w14:textId="73817FCD" w:rsidR="007314A4" w:rsidRPr="00E90338" w:rsidRDefault="007314A4" w:rsidP="00E578CE">
            <w:pPr>
              <w:widowControl w:val="0"/>
              <w:autoSpaceDE w:val="0"/>
              <w:autoSpaceDN w:val="0"/>
              <w:adjustRightInd w:val="0"/>
            </w:pPr>
          </w:p>
        </w:tc>
        <w:tc>
          <w:tcPr>
            <w:tcW w:w="1274" w:type="dxa"/>
            <w:tcBorders>
              <w:bottom w:val="single" w:sz="8" w:space="0" w:color="000000"/>
            </w:tcBorders>
            <w:vAlign w:val="center"/>
          </w:tcPr>
          <w:p w14:paraId="05770954" w14:textId="77777777" w:rsidR="007314A4" w:rsidRPr="00E90338" w:rsidRDefault="007314A4" w:rsidP="00E578CE">
            <w:pPr>
              <w:widowControl w:val="0"/>
              <w:autoSpaceDE w:val="0"/>
              <w:autoSpaceDN w:val="0"/>
              <w:adjustRightInd w:val="0"/>
            </w:pPr>
          </w:p>
        </w:tc>
      </w:tr>
      <w:tr w:rsidR="007314A4" w:rsidRPr="00E90338" w14:paraId="39F3719E" w14:textId="77777777" w:rsidTr="00E41747">
        <w:trPr>
          <w:gridAfter w:val="1"/>
          <w:wAfter w:w="13" w:type="dxa"/>
          <w:trHeight w:val="304"/>
        </w:trPr>
        <w:tc>
          <w:tcPr>
            <w:tcW w:w="737" w:type="dxa"/>
            <w:tcBorders>
              <w:bottom w:val="single" w:sz="8" w:space="0" w:color="000000"/>
            </w:tcBorders>
          </w:tcPr>
          <w:p w14:paraId="15A16B7A"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bottom w:val="single" w:sz="8" w:space="0" w:color="000000"/>
            </w:tcBorders>
          </w:tcPr>
          <w:p w14:paraId="6CA4E2D0" w14:textId="77777777" w:rsidR="007314A4" w:rsidRPr="00E90338" w:rsidRDefault="007314A4" w:rsidP="00E578CE">
            <w:pPr>
              <w:widowControl w:val="0"/>
              <w:contextualSpacing/>
              <w:rPr>
                <w:lang w:eastAsia="en-US"/>
              </w:rPr>
            </w:pPr>
            <w:r w:rsidRPr="00E90338">
              <w:rPr>
                <w:lang w:eastAsia="en-US"/>
              </w:rPr>
              <w:t xml:space="preserve">Разработка и создание </w:t>
            </w:r>
            <w:proofErr w:type="spellStart"/>
            <w:r w:rsidRPr="00E90338">
              <w:rPr>
                <w:lang w:eastAsia="en-US"/>
              </w:rPr>
              <w:t>фотопойнта</w:t>
            </w:r>
            <w:proofErr w:type="spellEnd"/>
          </w:p>
        </w:tc>
        <w:tc>
          <w:tcPr>
            <w:tcW w:w="1579" w:type="dxa"/>
            <w:tcBorders>
              <w:bottom w:val="single" w:sz="8" w:space="0" w:color="000000"/>
            </w:tcBorders>
            <w:vAlign w:val="center"/>
          </w:tcPr>
          <w:p w14:paraId="0C9E27F2"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57FE25F7" w14:textId="518E365B" w:rsidR="007314A4" w:rsidRPr="00E90338" w:rsidRDefault="007314A4" w:rsidP="00E578CE">
            <w:pPr>
              <w:widowControl w:val="0"/>
              <w:autoSpaceDE w:val="0"/>
              <w:autoSpaceDN w:val="0"/>
              <w:adjustRightInd w:val="0"/>
            </w:pPr>
          </w:p>
        </w:tc>
        <w:tc>
          <w:tcPr>
            <w:tcW w:w="1418" w:type="dxa"/>
            <w:tcBorders>
              <w:bottom w:val="single" w:sz="8" w:space="0" w:color="000000"/>
            </w:tcBorders>
            <w:vAlign w:val="center"/>
          </w:tcPr>
          <w:p w14:paraId="2A6F356C" w14:textId="02A03AD8" w:rsidR="007314A4" w:rsidRPr="00E90338" w:rsidRDefault="007314A4" w:rsidP="00E578CE">
            <w:pPr>
              <w:widowControl w:val="0"/>
              <w:autoSpaceDE w:val="0"/>
              <w:autoSpaceDN w:val="0"/>
              <w:adjustRightInd w:val="0"/>
            </w:pPr>
          </w:p>
        </w:tc>
        <w:tc>
          <w:tcPr>
            <w:tcW w:w="1274" w:type="dxa"/>
            <w:tcBorders>
              <w:bottom w:val="single" w:sz="8" w:space="0" w:color="000000"/>
            </w:tcBorders>
            <w:vAlign w:val="center"/>
          </w:tcPr>
          <w:p w14:paraId="07614728" w14:textId="77777777" w:rsidR="007314A4" w:rsidRPr="00E90338" w:rsidRDefault="007314A4" w:rsidP="00E578CE">
            <w:pPr>
              <w:widowControl w:val="0"/>
              <w:autoSpaceDE w:val="0"/>
              <w:autoSpaceDN w:val="0"/>
              <w:adjustRightInd w:val="0"/>
            </w:pPr>
          </w:p>
        </w:tc>
      </w:tr>
      <w:tr w:rsidR="007314A4" w:rsidRPr="00E90338" w14:paraId="1FE3C5F7" w14:textId="77777777" w:rsidTr="00E41747">
        <w:trPr>
          <w:gridAfter w:val="1"/>
          <w:wAfter w:w="13" w:type="dxa"/>
          <w:trHeight w:val="304"/>
        </w:trPr>
        <w:tc>
          <w:tcPr>
            <w:tcW w:w="737" w:type="dxa"/>
            <w:tcBorders>
              <w:bottom w:val="single" w:sz="4" w:space="0" w:color="auto"/>
            </w:tcBorders>
          </w:tcPr>
          <w:p w14:paraId="4B5A9B0E"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bottom w:val="single" w:sz="8" w:space="0" w:color="000000"/>
            </w:tcBorders>
          </w:tcPr>
          <w:p w14:paraId="6DFB4E10" w14:textId="77777777" w:rsidR="007314A4" w:rsidRPr="00E90338" w:rsidRDefault="007314A4" w:rsidP="00E578CE">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579" w:type="dxa"/>
            <w:tcBorders>
              <w:bottom w:val="single" w:sz="8" w:space="0" w:color="000000"/>
            </w:tcBorders>
            <w:vAlign w:val="center"/>
          </w:tcPr>
          <w:p w14:paraId="5CEE9DD1"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39E3B1EF" w14:textId="71A8B047" w:rsidR="007314A4" w:rsidRPr="00E90338" w:rsidRDefault="007314A4" w:rsidP="00E578CE">
            <w:pPr>
              <w:widowControl w:val="0"/>
              <w:autoSpaceDE w:val="0"/>
              <w:autoSpaceDN w:val="0"/>
              <w:adjustRightInd w:val="0"/>
            </w:pPr>
          </w:p>
        </w:tc>
        <w:tc>
          <w:tcPr>
            <w:tcW w:w="1418" w:type="dxa"/>
            <w:tcBorders>
              <w:bottom w:val="single" w:sz="8" w:space="0" w:color="000000"/>
            </w:tcBorders>
            <w:vAlign w:val="center"/>
          </w:tcPr>
          <w:p w14:paraId="49294B3E" w14:textId="4C036919" w:rsidR="007314A4" w:rsidRPr="00E90338" w:rsidRDefault="007314A4" w:rsidP="00E578CE">
            <w:pPr>
              <w:widowControl w:val="0"/>
              <w:autoSpaceDE w:val="0"/>
              <w:autoSpaceDN w:val="0"/>
              <w:adjustRightInd w:val="0"/>
            </w:pPr>
          </w:p>
        </w:tc>
        <w:tc>
          <w:tcPr>
            <w:tcW w:w="1274" w:type="dxa"/>
            <w:tcBorders>
              <w:bottom w:val="single" w:sz="8" w:space="0" w:color="000000"/>
            </w:tcBorders>
            <w:vAlign w:val="center"/>
          </w:tcPr>
          <w:p w14:paraId="50386E14" w14:textId="77777777" w:rsidR="007314A4" w:rsidRPr="00E90338" w:rsidRDefault="007314A4" w:rsidP="00E578CE">
            <w:pPr>
              <w:widowControl w:val="0"/>
              <w:autoSpaceDE w:val="0"/>
              <w:autoSpaceDN w:val="0"/>
              <w:adjustRightInd w:val="0"/>
            </w:pPr>
          </w:p>
        </w:tc>
      </w:tr>
      <w:tr w:rsidR="007314A4" w:rsidRPr="00E90338" w14:paraId="6FBA278A" w14:textId="77777777" w:rsidTr="00E41747">
        <w:trPr>
          <w:gridAfter w:val="1"/>
          <w:wAfter w:w="13" w:type="dxa"/>
          <w:trHeight w:val="304"/>
        </w:trPr>
        <w:tc>
          <w:tcPr>
            <w:tcW w:w="737" w:type="dxa"/>
            <w:tcBorders>
              <w:bottom w:val="single" w:sz="4" w:space="0" w:color="auto"/>
            </w:tcBorders>
          </w:tcPr>
          <w:p w14:paraId="002E6043"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bottom w:val="single" w:sz="8" w:space="0" w:color="000000"/>
            </w:tcBorders>
          </w:tcPr>
          <w:p w14:paraId="0E2FA16A" w14:textId="77777777" w:rsidR="007314A4" w:rsidRPr="00E90338" w:rsidRDefault="007314A4" w:rsidP="00E578CE">
            <w:pPr>
              <w:contextualSpacing/>
              <w:rPr>
                <w:lang w:eastAsia="en-US"/>
              </w:rPr>
            </w:pPr>
            <w:r w:rsidRPr="00E90338">
              <w:rPr>
                <w:rFonts w:eastAsia="Calibri"/>
                <w:lang w:eastAsia="en-US"/>
              </w:rPr>
              <w:t xml:space="preserve">Реквизит для проведения конкурсов </w:t>
            </w:r>
          </w:p>
        </w:tc>
        <w:tc>
          <w:tcPr>
            <w:tcW w:w="1579" w:type="dxa"/>
            <w:tcBorders>
              <w:bottom w:val="single" w:sz="8" w:space="0" w:color="000000"/>
            </w:tcBorders>
            <w:vAlign w:val="center"/>
          </w:tcPr>
          <w:p w14:paraId="54502664"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4FEDB8AA" w14:textId="0C3825BE" w:rsidR="007314A4" w:rsidRPr="00E90338" w:rsidRDefault="007314A4" w:rsidP="00E578CE">
            <w:pPr>
              <w:widowControl w:val="0"/>
              <w:autoSpaceDE w:val="0"/>
              <w:autoSpaceDN w:val="0"/>
              <w:adjustRightInd w:val="0"/>
            </w:pPr>
          </w:p>
        </w:tc>
        <w:tc>
          <w:tcPr>
            <w:tcW w:w="1418" w:type="dxa"/>
            <w:tcBorders>
              <w:bottom w:val="single" w:sz="8" w:space="0" w:color="000000"/>
            </w:tcBorders>
            <w:vAlign w:val="center"/>
          </w:tcPr>
          <w:p w14:paraId="21DDAC18" w14:textId="6F2DED19" w:rsidR="007314A4" w:rsidRPr="00E90338" w:rsidRDefault="007314A4" w:rsidP="00E578CE">
            <w:pPr>
              <w:widowControl w:val="0"/>
              <w:autoSpaceDE w:val="0"/>
              <w:autoSpaceDN w:val="0"/>
              <w:adjustRightInd w:val="0"/>
            </w:pPr>
          </w:p>
        </w:tc>
        <w:tc>
          <w:tcPr>
            <w:tcW w:w="1274" w:type="dxa"/>
            <w:tcBorders>
              <w:bottom w:val="single" w:sz="8" w:space="0" w:color="000000"/>
            </w:tcBorders>
            <w:vAlign w:val="center"/>
          </w:tcPr>
          <w:p w14:paraId="501FD1A3" w14:textId="77777777" w:rsidR="007314A4" w:rsidRPr="00E90338" w:rsidRDefault="007314A4" w:rsidP="00E578CE">
            <w:pPr>
              <w:widowControl w:val="0"/>
              <w:autoSpaceDE w:val="0"/>
              <w:autoSpaceDN w:val="0"/>
              <w:adjustRightInd w:val="0"/>
            </w:pPr>
          </w:p>
        </w:tc>
      </w:tr>
      <w:tr w:rsidR="007314A4" w:rsidRPr="00E90338" w14:paraId="4EAAFB30" w14:textId="77777777" w:rsidTr="00E41747">
        <w:trPr>
          <w:gridAfter w:val="1"/>
          <w:wAfter w:w="13" w:type="dxa"/>
          <w:trHeight w:val="229"/>
        </w:trPr>
        <w:tc>
          <w:tcPr>
            <w:tcW w:w="737" w:type="dxa"/>
            <w:tcBorders>
              <w:top w:val="single" w:sz="4" w:space="0" w:color="auto"/>
            </w:tcBorders>
          </w:tcPr>
          <w:p w14:paraId="538BC45B"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top w:val="single" w:sz="8" w:space="0" w:color="000000"/>
              <w:bottom w:val="single" w:sz="8" w:space="0" w:color="000000"/>
            </w:tcBorders>
          </w:tcPr>
          <w:p w14:paraId="33F8AE34" w14:textId="77777777" w:rsidR="007314A4" w:rsidRPr="00E90338" w:rsidRDefault="007314A4" w:rsidP="00E578CE">
            <w:pPr>
              <w:contextualSpacing/>
              <w:rPr>
                <w:lang w:eastAsia="en-US"/>
              </w:rPr>
            </w:pPr>
            <w:r w:rsidRPr="00E90338">
              <w:rPr>
                <w:lang w:eastAsia="en-US"/>
              </w:rPr>
              <w:t>Администрирование мероприятия и координация работы персонала</w:t>
            </w:r>
          </w:p>
        </w:tc>
        <w:tc>
          <w:tcPr>
            <w:tcW w:w="1579" w:type="dxa"/>
            <w:tcBorders>
              <w:top w:val="single" w:sz="8" w:space="0" w:color="000000"/>
              <w:bottom w:val="single" w:sz="8" w:space="0" w:color="000000"/>
            </w:tcBorders>
            <w:vAlign w:val="center"/>
          </w:tcPr>
          <w:p w14:paraId="663FBDE1"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33A89534" w14:textId="495509A5" w:rsidR="007314A4" w:rsidRPr="00E90338" w:rsidRDefault="007314A4" w:rsidP="00E578CE">
            <w:pPr>
              <w:widowControl w:val="0"/>
              <w:autoSpaceDE w:val="0"/>
              <w:autoSpaceDN w:val="0"/>
              <w:adjustRightInd w:val="0"/>
            </w:pPr>
          </w:p>
        </w:tc>
        <w:tc>
          <w:tcPr>
            <w:tcW w:w="1418" w:type="dxa"/>
            <w:tcBorders>
              <w:top w:val="single" w:sz="8" w:space="0" w:color="000000"/>
              <w:bottom w:val="single" w:sz="8" w:space="0" w:color="000000"/>
            </w:tcBorders>
            <w:vAlign w:val="center"/>
          </w:tcPr>
          <w:p w14:paraId="36645B66" w14:textId="6DD230D7" w:rsidR="007314A4" w:rsidRPr="00E90338" w:rsidRDefault="007314A4" w:rsidP="00E578CE">
            <w:pPr>
              <w:widowControl w:val="0"/>
              <w:autoSpaceDE w:val="0"/>
              <w:autoSpaceDN w:val="0"/>
              <w:adjustRightInd w:val="0"/>
            </w:pPr>
          </w:p>
        </w:tc>
        <w:tc>
          <w:tcPr>
            <w:tcW w:w="1274" w:type="dxa"/>
            <w:tcBorders>
              <w:top w:val="single" w:sz="8" w:space="0" w:color="000000"/>
              <w:bottom w:val="single" w:sz="8" w:space="0" w:color="000000"/>
            </w:tcBorders>
            <w:vAlign w:val="center"/>
          </w:tcPr>
          <w:p w14:paraId="431318CB" w14:textId="77777777" w:rsidR="007314A4" w:rsidRPr="00E90338" w:rsidRDefault="007314A4" w:rsidP="00E578CE">
            <w:pPr>
              <w:widowControl w:val="0"/>
              <w:autoSpaceDE w:val="0"/>
              <w:autoSpaceDN w:val="0"/>
              <w:adjustRightInd w:val="0"/>
            </w:pPr>
          </w:p>
        </w:tc>
      </w:tr>
      <w:tr w:rsidR="007314A4" w:rsidRPr="00E90338" w14:paraId="2CE5A6F4" w14:textId="77777777" w:rsidTr="00E41747">
        <w:trPr>
          <w:gridAfter w:val="1"/>
          <w:wAfter w:w="13" w:type="dxa"/>
          <w:trHeight w:val="278"/>
        </w:trPr>
        <w:tc>
          <w:tcPr>
            <w:tcW w:w="737" w:type="dxa"/>
          </w:tcPr>
          <w:p w14:paraId="1073394E"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top w:val="single" w:sz="8" w:space="0" w:color="000000"/>
              <w:bottom w:val="single" w:sz="8" w:space="0" w:color="000000"/>
            </w:tcBorders>
          </w:tcPr>
          <w:p w14:paraId="2F6A2926" w14:textId="77777777" w:rsidR="007314A4" w:rsidRPr="00E90338" w:rsidRDefault="007314A4" w:rsidP="00E578CE">
            <w:pPr>
              <w:contextualSpacing/>
              <w:rPr>
                <w:lang w:eastAsia="en-US"/>
              </w:rPr>
            </w:pPr>
            <w:r w:rsidRPr="00E90338">
              <w:rPr>
                <w:lang w:eastAsia="en-US"/>
              </w:rPr>
              <w:t xml:space="preserve">Работник сцены (подключение светового и звукового оборудования)    </w:t>
            </w:r>
          </w:p>
        </w:tc>
        <w:tc>
          <w:tcPr>
            <w:tcW w:w="1579" w:type="dxa"/>
            <w:tcBorders>
              <w:top w:val="single" w:sz="8" w:space="0" w:color="000000"/>
              <w:bottom w:val="single" w:sz="8" w:space="0" w:color="000000"/>
            </w:tcBorders>
            <w:vAlign w:val="center"/>
          </w:tcPr>
          <w:p w14:paraId="16B9590B" w14:textId="77777777" w:rsidR="007314A4" w:rsidRPr="00E90338" w:rsidRDefault="007314A4" w:rsidP="00E578CE">
            <w:pPr>
              <w:widowControl w:val="0"/>
              <w:autoSpaceDE w:val="0"/>
              <w:autoSpaceDN w:val="0"/>
              <w:adjustRightInd w:val="0"/>
              <w:jc w:val="center"/>
            </w:pPr>
            <w:r w:rsidRPr="00E90338">
              <w:t>1</w:t>
            </w:r>
          </w:p>
        </w:tc>
        <w:tc>
          <w:tcPr>
            <w:tcW w:w="1686" w:type="dxa"/>
            <w:vMerge/>
          </w:tcPr>
          <w:p w14:paraId="2F508BC9" w14:textId="2A0DF9DA" w:rsidR="007314A4" w:rsidRPr="00E90338" w:rsidRDefault="007314A4" w:rsidP="00E578CE">
            <w:pPr>
              <w:widowControl w:val="0"/>
              <w:autoSpaceDE w:val="0"/>
              <w:autoSpaceDN w:val="0"/>
              <w:adjustRightInd w:val="0"/>
            </w:pPr>
          </w:p>
        </w:tc>
        <w:tc>
          <w:tcPr>
            <w:tcW w:w="1418" w:type="dxa"/>
            <w:tcBorders>
              <w:top w:val="single" w:sz="8" w:space="0" w:color="000000"/>
              <w:bottom w:val="single" w:sz="8" w:space="0" w:color="000000"/>
            </w:tcBorders>
            <w:vAlign w:val="center"/>
          </w:tcPr>
          <w:p w14:paraId="5F99C459" w14:textId="6570B159" w:rsidR="007314A4" w:rsidRPr="00E90338" w:rsidRDefault="007314A4" w:rsidP="00E578CE">
            <w:pPr>
              <w:widowControl w:val="0"/>
              <w:autoSpaceDE w:val="0"/>
              <w:autoSpaceDN w:val="0"/>
              <w:adjustRightInd w:val="0"/>
            </w:pPr>
          </w:p>
        </w:tc>
        <w:tc>
          <w:tcPr>
            <w:tcW w:w="1274" w:type="dxa"/>
            <w:tcBorders>
              <w:top w:val="single" w:sz="8" w:space="0" w:color="000000"/>
              <w:bottom w:val="single" w:sz="8" w:space="0" w:color="000000"/>
            </w:tcBorders>
            <w:vAlign w:val="center"/>
          </w:tcPr>
          <w:p w14:paraId="290E83DE" w14:textId="77777777" w:rsidR="007314A4" w:rsidRPr="00E90338" w:rsidRDefault="007314A4" w:rsidP="00E578CE">
            <w:pPr>
              <w:widowControl w:val="0"/>
              <w:autoSpaceDE w:val="0"/>
              <w:autoSpaceDN w:val="0"/>
              <w:adjustRightInd w:val="0"/>
            </w:pPr>
          </w:p>
        </w:tc>
      </w:tr>
      <w:tr w:rsidR="007314A4" w:rsidRPr="00E90338" w14:paraId="284A66A7" w14:textId="77777777" w:rsidTr="00E41747">
        <w:trPr>
          <w:gridAfter w:val="1"/>
          <w:wAfter w:w="13" w:type="dxa"/>
          <w:trHeight w:val="253"/>
        </w:trPr>
        <w:tc>
          <w:tcPr>
            <w:tcW w:w="737" w:type="dxa"/>
          </w:tcPr>
          <w:p w14:paraId="0142A72D" w14:textId="77777777" w:rsidR="007314A4" w:rsidRPr="00E90338" w:rsidRDefault="007314A4" w:rsidP="00E578CE">
            <w:pPr>
              <w:widowControl w:val="0"/>
              <w:numPr>
                <w:ilvl w:val="0"/>
                <w:numId w:val="37"/>
              </w:numPr>
              <w:autoSpaceDE w:val="0"/>
              <w:autoSpaceDN w:val="0"/>
              <w:adjustRightInd w:val="0"/>
              <w:jc w:val="center"/>
            </w:pPr>
          </w:p>
        </w:tc>
        <w:tc>
          <w:tcPr>
            <w:tcW w:w="3795" w:type="dxa"/>
            <w:tcBorders>
              <w:top w:val="single" w:sz="8" w:space="0" w:color="000000"/>
              <w:bottom w:val="single" w:sz="8" w:space="0" w:color="000000"/>
            </w:tcBorders>
          </w:tcPr>
          <w:p w14:paraId="7514163A" w14:textId="77777777" w:rsidR="007314A4" w:rsidRPr="00E90338" w:rsidRDefault="007314A4" w:rsidP="00E578CE">
            <w:pPr>
              <w:contextualSpacing/>
              <w:rPr>
                <w:lang w:eastAsia="en-US"/>
              </w:rPr>
            </w:pPr>
            <w:r w:rsidRPr="00E90338">
              <w:rPr>
                <w:lang w:eastAsia="en-US"/>
              </w:rPr>
              <w:t>Разработка сценария и согласование с Заказчиком</w:t>
            </w:r>
          </w:p>
        </w:tc>
        <w:tc>
          <w:tcPr>
            <w:tcW w:w="1579" w:type="dxa"/>
            <w:tcBorders>
              <w:top w:val="single" w:sz="8" w:space="0" w:color="000000"/>
              <w:bottom w:val="single" w:sz="8" w:space="0" w:color="000000"/>
            </w:tcBorders>
            <w:vAlign w:val="center"/>
          </w:tcPr>
          <w:p w14:paraId="1EA5A7B5" w14:textId="77777777" w:rsidR="007314A4" w:rsidRPr="00E90338" w:rsidRDefault="007314A4" w:rsidP="00E578CE">
            <w:pPr>
              <w:widowControl w:val="0"/>
              <w:autoSpaceDE w:val="0"/>
              <w:autoSpaceDN w:val="0"/>
              <w:adjustRightInd w:val="0"/>
              <w:jc w:val="center"/>
            </w:pPr>
            <w:r w:rsidRPr="00E90338">
              <w:t>1</w:t>
            </w:r>
          </w:p>
        </w:tc>
        <w:tc>
          <w:tcPr>
            <w:tcW w:w="1686" w:type="dxa"/>
            <w:vMerge/>
            <w:tcBorders>
              <w:bottom w:val="single" w:sz="8" w:space="0" w:color="000000"/>
            </w:tcBorders>
          </w:tcPr>
          <w:p w14:paraId="27E6F91A" w14:textId="3415E464" w:rsidR="007314A4" w:rsidRPr="00E90338" w:rsidRDefault="007314A4" w:rsidP="00E578CE">
            <w:pPr>
              <w:widowControl w:val="0"/>
              <w:autoSpaceDE w:val="0"/>
              <w:autoSpaceDN w:val="0"/>
              <w:adjustRightInd w:val="0"/>
            </w:pPr>
          </w:p>
        </w:tc>
        <w:tc>
          <w:tcPr>
            <w:tcW w:w="1418" w:type="dxa"/>
            <w:tcBorders>
              <w:top w:val="single" w:sz="8" w:space="0" w:color="000000"/>
              <w:bottom w:val="single" w:sz="8" w:space="0" w:color="000000"/>
            </w:tcBorders>
            <w:vAlign w:val="center"/>
          </w:tcPr>
          <w:p w14:paraId="541F9AB4" w14:textId="400F5970" w:rsidR="007314A4" w:rsidRPr="00E90338" w:rsidRDefault="007314A4" w:rsidP="00E578CE">
            <w:pPr>
              <w:widowControl w:val="0"/>
              <w:autoSpaceDE w:val="0"/>
              <w:autoSpaceDN w:val="0"/>
              <w:adjustRightInd w:val="0"/>
            </w:pPr>
          </w:p>
        </w:tc>
        <w:tc>
          <w:tcPr>
            <w:tcW w:w="1274" w:type="dxa"/>
            <w:tcBorders>
              <w:top w:val="single" w:sz="8" w:space="0" w:color="000000"/>
              <w:bottom w:val="single" w:sz="8" w:space="0" w:color="000000"/>
            </w:tcBorders>
            <w:vAlign w:val="center"/>
          </w:tcPr>
          <w:p w14:paraId="5B7EBDF6" w14:textId="77777777" w:rsidR="007314A4" w:rsidRPr="00E90338" w:rsidRDefault="007314A4" w:rsidP="00E578CE">
            <w:pPr>
              <w:widowControl w:val="0"/>
              <w:autoSpaceDE w:val="0"/>
              <w:autoSpaceDN w:val="0"/>
              <w:adjustRightInd w:val="0"/>
            </w:pPr>
          </w:p>
        </w:tc>
      </w:tr>
      <w:tr w:rsidR="00F229D9" w:rsidRPr="00E90338" w14:paraId="44EA86B3" w14:textId="63E5E1A6" w:rsidTr="002F5ACC">
        <w:trPr>
          <w:trHeight w:val="190"/>
        </w:trPr>
        <w:tc>
          <w:tcPr>
            <w:tcW w:w="737" w:type="dxa"/>
            <w:tcBorders>
              <w:top w:val="single" w:sz="8" w:space="0" w:color="000000"/>
              <w:bottom w:val="single" w:sz="8" w:space="0" w:color="000000"/>
            </w:tcBorders>
          </w:tcPr>
          <w:p w14:paraId="4950D7CE" w14:textId="77777777" w:rsidR="00F229D9" w:rsidRPr="00E90338" w:rsidRDefault="00F229D9" w:rsidP="007E49E7">
            <w:pPr>
              <w:widowControl w:val="0"/>
              <w:autoSpaceDE w:val="0"/>
              <w:autoSpaceDN w:val="0"/>
              <w:adjustRightInd w:val="0"/>
              <w:ind w:left="360"/>
              <w:jc w:val="center"/>
              <w:rPr>
                <w:b/>
              </w:rPr>
            </w:pPr>
          </w:p>
        </w:tc>
        <w:tc>
          <w:tcPr>
            <w:tcW w:w="3795" w:type="dxa"/>
            <w:tcBorders>
              <w:top w:val="single" w:sz="8" w:space="0" w:color="000000"/>
              <w:bottom w:val="single" w:sz="8" w:space="0" w:color="000000"/>
            </w:tcBorders>
            <w:vAlign w:val="center"/>
          </w:tcPr>
          <w:p w14:paraId="3D73CA16" w14:textId="77777777" w:rsidR="00F229D9" w:rsidRPr="00E90338" w:rsidRDefault="00F229D9" w:rsidP="00E578CE">
            <w:pPr>
              <w:widowControl w:val="0"/>
              <w:autoSpaceDE w:val="0"/>
              <w:autoSpaceDN w:val="0"/>
              <w:adjustRightInd w:val="0"/>
              <w:jc w:val="right"/>
              <w:rPr>
                <w:b/>
                <w:i/>
                <w:color w:val="FF0000"/>
              </w:rPr>
            </w:pPr>
            <w:r w:rsidRPr="00E90338">
              <w:rPr>
                <w:b/>
              </w:rPr>
              <w:t>ИТОГО:</w:t>
            </w:r>
          </w:p>
        </w:tc>
        <w:tc>
          <w:tcPr>
            <w:tcW w:w="1579" w:type="dxa"/>
            <w:tcBorders>
              <w:top w:val="single" w:sz="8" w:space="0" w:color="000000"/>
              <w:bottom w:val="single" w:sz="8" w:space="0" w:color="000000"/>
            </w:tcBorders>
          </w:tcPr>
          <w:p w14:paraId="0B6B4094" w14:textId="784F4D5C" w:rsidR="00F229D9" w:rsidRPr="00E90338" w:rsidRDefault="00F84200" w:rsidP="00F84200">
            <w:pPr>
              <w:widowControl w:val="0"/>
              <w:autoSpaceDE w:val="0"/>
              <w:autoSpaceDN w:val="0"/>
              <w:adjustRightInd w:val="0"/>
              <w:jc w:val="center"/>
              <w:rPr>
                <w:b/>
                <w:i/>
                <w:color w:val="FF0000"/>
              </w:rPr>
            </w:pPr>
            <w:r>
              <w:t>---</w:t>
            </w:r>
          </w:p>
        </w:tc>
        <w:tc>
          <w:tcPr>
            <w:tcW w:w="1686" w:type="dxa"/>
            <w:tcBorders>
              <w:top w:val="single" w:sz="8" w:space="0" w:color="000000"/>
              <w:bottom w:val="single" w:sz="8" w:space="0" w:color="000000"/>
            </w:tcBorders>
          </w:tcPr>
          <w:p w14:paraId="4DB43215" w14:textId="28F76CC6" w:rsidR="00F229D9" w:rsidRPr="00E90338" w:rsidRDefault="00F229D9" w:rsidP="00051F34">
            <w:pPr>
              <w:widowControl w:val="0"/>
              <w:autoSpaceDE w:val="0"/>
              <w:autoSpaceDN w:val="0"/>
              <w:adjustRightInd w:val="0"/>
              <w:jc w:val="center"/>
              <w:rPr>
                <w:b/>
                <w:i/>
                <w:color w:val="FF0000"/>
              </w:rPr>
            </w:pPr>
          </w:p>
        </w:tc>
        <w:tc>
          <w:tcPr>
            <w:tcW w:w="1418" w:type="dxa"/>
            <w:tcBorders>
              <w:top w:val="single" w:sz="8" w:space="0" w:color="000000"/>
              <w:bottom w:val="single" w:sz="8" w:space="0" w:color="000000"/>
            </w:tcBorders>
            <w:vAlign w:val="center"/>
          </w:tcPr>
          <w:p w14:paraId="1E1C7613" w14:textId="3A004897" w:rsidR="00F229D9" w:rsidRPr="00E90338" w:rsidRDefault="00F84200" w:rsidP="00F84200">
            <w:pPr>
              <w:widowControl w:val="0"/>
              <w:autoSpaceDE w:val="0"/>
              <w:autoSpaceDN w:val="0"/>
              <w:adjustRightInd w:val="0"/>
              <w:jc w:val="center"/>
              <w:rPr>
                <w:b/>
                <w:i/>
                <w:color w:val="FF0000"/>
              </w:rPr>
            </w:pPr>
            <w:r>
              <w:t>---</w:t>
            </w:r>
          </w:p>
        </w:tc>
        <w:tc>
          <w:tcPr>
            <w:tcW w:w="1287" w:type="dxa"/>
            <w:gridSpan w:val="2"/>
            <w:tcBorders>
              <w:top w:val="single" w:sz="8" w:space="0" w:color="000000"/>
              <w:bottom w:val="single" w:sz="8" w:space="0" w:color="000000"/>
            </w:tcBorders>
            <w:vAlign w:val="center"/>
          </w:tcPr>
          <w:p w14:paraId="050E939F" w14:textId="77777777" w:rsidR="00F229D9" w:rsidRPr="00E90338" w:rsidRDefault="00F229D9" w:rsidP="00E578CE">
            <w:pPr>
              <w:widowControl w:val="0"/>
              <w:autoSpaceDE w:val="0"/>
              <w:autoSpaceDN w:val="0"/>
              <w:adjustRightInd w:val="0"/>
              <w:rPr>
                <w:b/>
                <w:i/>
                <w:color w:val="FF0000"/>
              </w:rPr>
            </w:pPr>
          </w:p>
        </w:tc>
      </w:tr>
    </w:tbl>
    <w:p w14:paraId="336F427B" w14:textId="77777777" w:rsidR="007906A0" w:rsidRDefault="007906A0" w:rsidP="007906A0">
      <w:pPr>
        <w:widowControl w:val="0"/>
        <w:autoSpaceDE w:val="0"/>
        <w:autoSpaceDN w:val="0"/>
        <w:adjustRightInd w:val="0"/>
        <w:rPr>
          <w:b/>
        </w:rPr>
      </w:pPr>
    </w:p>
    <w:p w14:paraId="4E562AEB" w14:textId="77777777" w:rsidR="007906A0" w:rsidRDefault="007906A0" w:rsidP="007906A0">
      <w:pPr>
        <w:widowControl w:val="0"/>
        <w:autoSpaceDE w:val="0"/>
        <w:autoSpaceDN w:val="0"/>
        <w:adjustRightInd w:val="0"/>
        <w:rPr>
          <w:bCs/>
          <w:color w:val="000000"/>
        </w:rPr>
      </w:pPr>
    </w:p>
    <w:p w14:paraId="5AB96916"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16016A87"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F608858"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455B86DD" w14:textId="77777777" w:rsidR="007906A0" w:rsidRDefault="007906A0" w:rsidP="007906A0">
      <w:pPr>
        <w:widowControl w:val="0"/>
        <w:autoSpaceDE w:val="0"/>
        <w:autoSpaceDN w:val="0"/>
        <w:adjustRightInd w:val="0"/>
        <w:rPr>
          <w:b/>
        </w:rPr>
      </w:pPr>
    </w:p>
    <w:p w14:paraId="25C66F69" w14:textId="77777777" w:rsidR="0091143F" w:rsidRDefault="0091143F" w:rsidP="00195A33">
      <w:pPr>
        <w:keepNext/>
        <w:jc w:val="right"/>
        <w:rPr>
          <w:b/>
          <w:bCs/>
          <w:color w:val="000000"/>
        </w:rPr>
      </w:pPr>
    </w:p>
    <w:p w14:paraId="48ACE2C4" w14:textId="77777777" w:rsidR="0091143F" w:rsidRDefault="0091143F" w:rsidP="00195A33">
      <w:pPr>
        <w:keepNext/>
        <w:jc w:val="right"/>
        <w:rPr>
          <w:b/>
          <w:bCs/>
          <w:color w:val="000000"/>
        </w:rPr>
      </w:pPr>
    </w:p>
    <w:p w14:paraId="2B8447F4" w14:textId="77777777" w:rsidR="0091143F" w:rsidRDefault="0091143F" w:rsidP="00195A33">
      <w:pPr>
        <w:keepNext/>
        <w:jc w:val="right"/>
        <w:rPr>
          <w:b/>
          <w:bCs/>
          <w:color w:val="000000"/>
        </w:rPr>
      </w:pPr>
    </w:p>
    <w:p w14:paraId="72E1E2B9" w14:textId="77777777" w:rsidR="0091143F" w:rsidRDefault="0091143F" w:rsidP="00195A33">
      <w:pPr>
        <w:keepNext/>
        <w:jc w:val="right"/>
        <w:rPr>
          <w:b/>
          <w:bCs/>
          <w:color w:val="000000"/>
        </w:rPr>
        <w:sectPr w:rsidR="0091143F" w:rsidSect="00B74315">
          <w:footerReference w:type="even" r:id="rId16"/>
          <w:headerReference w:type="first" r:id="rId17"/>
          <w:pgSz w:w="11906" w:h="16838"/>
          <w:pgMar w:top="567" w:right="992" w:bottom="992" w:left="1418" w:header="340" w:footer="283" w:gutter="0"/>
          <w:cols w:space="708"/>
          <w:docGrid w:linePitch="360"/>
        </w:sectPr>
      </w:pPr>
    </w:p>
    <w:p w14:paraId="07803AFC" w14:textId="332E7631" w:rsidR="00C979FA" w:rsidRPr="00D21B44" w:rsidRDefault="00C979FA" w:rsidP="00195A33">
      <w:pPr>
        <w:keepNext/>
        <w:jc w:val="right"/>
        <w:rPr>
          <w:b/>
          <w:bCs/>
          <w:color w:val="000000"/>
        </w:rPr>
      </w:pPr>
      <w:r w:rsidRPr="00D21B44">
        <w:rPr>
          <w:b/>
          <w:bCs/>
          <w:color w:val="000000"/>
        </w:rPr>
        <w:lastRenderedPageBreak/>
        <w:t xml:space="preserve">Приложение № </w:t>
      </w:r>
      <w:r w:rsidR="0091143F">
        <w:rPr>
          <w:b/>
          <w:bCs/>
          <w:color w:val="000000"/>
        </w:rPr>
        <w:t>4</w:t>
      </w:r>
    </w:p>
    <w:p w14:paraId="5D637E02" w14:textId="77777777" w:rsidR="00C979FA" w:rsidRPr="00D21B44" w:rsidRDefault="00C979FA" w:rsidP="00195A33">
      <w:pPr>
        <w:keepNext/>
        <w:widowControl w:val="0"/>
        <w:ind w:left="5664" w:firstLine="6"/>
        <w:jc w:val="right"/>
      </w:pPr>
      <w:r w:rsidRPr="00D21B44">
        <w:t xml:space="preserve">к Извещению о запросе котировок </w:t>
      </w:r>
    </w:p>
    <w:p w14:paraId="5D78DC11" w14:textId="3E6D1CAD" w:rsidR="00F535E4" w:rsidRPr="001D5FDF" w:rsidRDefault="00AB3CF2" w:rsidP="00F535E4">
      <w:pPr>
        <w:widowControl w:val="0"/>
        <w:ind w:left="5664" w:firstLine="6"/>
        <w:jc w:val="right"/>
        <w:rPr>
          <w:b/>
          <w:bCs/>
        </w:rPr>
      </w:pPr>
      <w:r w:rsidRPr="00AB3CF2">
        <w:rPr>
          <w:b/>
          <w:bCs/>
          <w:color w:val="000000"/>
        </w:rPr>
        <w:t>от 05.12.2017 г. № ЗК-ДМ–301</w:t>
      </w:r>
    </w:p>
    <w:p w14:paraId="2C2FC2A9" w14:textId="77777777" w:rsidR="00830B78" w:rsidRPr="00D21B44" w:rsidRDefault="00830B78" w:rsidP="00195A33">
      <w:pPr>
        <w:keepNext/>
        <w:ind w:firstLine="709"/>
        <w:jc w:val="right"/>
        <w:rPr>
          <w:b/>
        </w:rPr>
      </w:pPr>
    </w:p>
    <w:p w14:paraId="3F4B8AE9" w14:textId="77777777" w:rsidR="00457DF8" w:rsidRPr="00572C00" w:rsidRDefault="00457DF8" w:rsidP="00572C00">
      <w:pPr>
        <w:shd w:val="clear" w:color="auto" w:fill="FFFFFF"/>
        <w:tabs>
          <w:tab w:val="num" w:pos="567"/>
          <w:tab w:val="left" w:pos="816"/>
        </w:tabs>
        <w:jc w:val="right"/>
        <w:rPr>
          <w:b/>
        </w:rPr>
      </w:pPr>
      <w:r w:rsidRPr="00572C00">
        <w:rPr>
          <w:b/>
        </w:rPr>
        <w:t>ПРОЕКТ</w:t>
      </w:r>
    </w:p>
    <w:p w14:paraId="501CEB5A" w14:textId="77777777" w:rsidR="00457DF8" w:rsidRPr="00572C00" w:rsidRDefault="00457DF8" w:rsidP="00572C00">
      <w:pPr>
        <w:shd w:val="clear" w:color="auto" w:fill="FFFFFF"/>
        <w:tabs>
          <w:tab w:val="num" w:pos="567"/>
          <w:tab w:val="left" w:pos="816"/>
        </w:tabs>
        <w:jc w:val="right"/>
        <w:rPr>
          <w:b/>
        </w:rPr>
      </w:pPr>
    </w:p>
    <w:p w14:paraId="6271B8D0" w14:textId="77777777" w:rsidR="00E90338" w:rsidRPr="00E90338" w:rsidRDefault="00E90338" w:rsidP="00E90338">
      <w:pPr>
        <w:spacing w:after="60"/>
        <w:jc w:val="center"/>
        <w:rPr>
          <w:b/>
        </w:rPr>
      </w:pPr>
      <w:r w:rsidRPr="00E90338">
        <w:rPr>
          <w:b/>
        </w:rPr>
        <w:t>ДОГОВОР № __________</w:t>
      </w:r>
    </w:p>
    <w:p w14:paraId="3FCBE86B" w14:textId="77777777" w:rsidR="00E90338" w:rsidRPr="00CA4FCC" w:rsidRDefault="00E90338" w:rsidP="00E90338">
      <w:pPr>
        <w:spacing w:after="60"/>
        <w:jc w:val="center"/>
        <w:rPr>
          <w:b/>
          <w:sz w:val="16"/>
          <w:szCs w:val="16"/>
        </w:rPr>
      </w:pPr>
    </w:p>
    <w:p w14:paraId="0CA01715" w14:textId="77777777" w:rsidR="00E90338" w:rsidRPr="00E90338" w:rsidRDefault="00E90338" w:rsidP="00E90338">
      <w:pPr>
        <w:spacing w:after="60"/>
      </w:pPr>
      <w:r w:rsidRPr="00E90338">
        <w:t xml:space="preserve">г. Москва                                                        </w:t>
      </w:r>
      <w:r w:rsidRPr="00E90338">
        <w:tab/>
      </w:r>
      <w:r w:rsidRPr="00E90338">
        <w:tab/>
      </w:r>
      <w:r w:rsidRPr="00E90338">
        <w:tab/>
        <w:t xml:space="preserve">          «___» _________ 201_ г.</w:t>
      </w:r>
    </w:p>
    <w:p w14:paraId="74A23BAB" w14:textId="77777777" w:rsidR="00E90338" w:rsidRPr="00CA4FCC" w:rsidRDefault="00E90338" w:rsidP="00E90338">
      <w:pPr>
        <w:spacing w:after="60"/>
        <w:jc w:val="both"/>
        <w:rPr>
          <w:sz w:val="16"/>
          <w:szCs w:val="16"/>
        </w:rPr>
      </w:pPr>
    </w:p>
    <w:p w14:paraId="49DCCE4E" w14:textId="77777777" w:rsidR="00E002A5" w:rsidRPr="00E90338" w:rsidRDefault="00E002A5" w:rsidP="00E002A5">
      <w:pPr>
        <w:tabs>
          <w:tab w:val="left" w:pos="993"/>
          <w:tab w:val="left" w:pos="1134"/>
        </w:tabs>
        <w:ind w:firstLine="709"/>
        <w:jc w:val="both"/>
      </w:pPr>
      <w:r w:rsidRPr="00E90338">
        <w:t>Акционерное общество «Курорты Северного Кавказа» (АО «КСК»), именуемое в дальнейшем Заказчик, в лице ______________________________, действующего на основании ____________, с одной стороны, и</w:t>
      </w:r>
    </w:p>
    <w:p w14:paraId="36E3686B" w14:textId="77777777" w:rsidR="00E002A5" w:rsidRPr="00E90338" w:rsidRDefault="00E002A5" w:rsidP="00E002A5">
      <w:pPr>
        <w:tabs>
          <w:tab w:val="left" w:pos="993"/>
          <w:tab w:val="left" w:pos="1134"/>
        </w:tabs>
        <w:ind w:firstLine="709"/>
        <w:jc w:val="both"/>
        <w:rPr>
          <w:b/>
        </w:rPr>
      </w:pPr>
      <w:r w:rsidRPr="00E90338">
        <w:t xml:space="preserve">______________________, </w:t>
      </w:r>
      <w:proofErr w:type="gramStart"/>
      <w:r w:rsidRPr="00E90338">
        <w:t>именуемое</w:t>
      </w:r>
      <w:proofErr w:type="gramEnd"/>
      <w:r w:rsidRPr="00E90338">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E90338">
        <w:rPr>
          <w:b/>
        </w:rPr>
        <w:t xml:space="preserve"> </w:t>
      </w:r>
    </w:p>
    <w:p w14:paraId="4D29A1CB" w14:textId="77777777" w:rsidR="00E002A5" w:rsidRPr="00CA4FCC" w:rsidRDefault="00E002A5" w:rsidP="00E002A5">
      <w:pPr>
        <w:tabs>
          <w:tab w:val="left" w:pos="993"/>
          <w:tab w:val="left" w:pos="1134"/>
        </w:tabs>
        <w:ind w:firstLine="709"/>
        <w:jc w:val="center"/>
        <w:rPr>
          <w:rFonts w:eastAsia="Calibri"/>
          <w:b/>
          <w:sz w:val="16"/>
          <w:szCs w:val="16"/>
          <w:lang w:eastAsia="en-US"/>
        </w:rPr>
      </w:pPr>
    </w:p>
    <w:p w14:paraId="5130C92E" w14:textId="77777777" w:rsidR="00E002A5" w:rsidRPr="00E90338" w:rsidRDefault="00E002A5" w:rsidP="00E002A5">
      <w:pPr>
        <w:widowControl w:val="0"/>
        <w:numPr>
          <w:ilvl w:val="0"/>
          <w:numId w:val="13"/>
        </w:numPr>
        <w:tabs>
          <w:tab w:val="left" w:pos="993"/>
          <w:tab w:val="left" w:pos="1134"/>
        </w:tabs>
        <w:autoSpaceDE w:val="0"/>
        <w:autoSpaceDN w:val="0"/>
        <w:adjustRightInd w:val="0"/>
        <w:ind w:firstLine="709"/>
        <w:jc w:val="center"/>
        <w:rPr>
          <w:rFonts w:eastAsia="Calibri"/>
          <w:b/>
          <w:lang w:eastAsia="en-US"/>
        </w:rPr>
      </w:pPr>
      <w:r w:rsidRPr="00E90338">
        <w:rPr>
          <w:rFonts w:eastAsia="Calibri"/>
          <w:b/>
          <w:lang w:eastAsia="en-US"/>
        </w:rPr>
        <w:t>ПРЕДМЕТ И СРОК ДЕЙСТВИЯ ДОГОВОРА</w:t>
      </w:r>
    </w:p>
    <w:p w14:paraId="57A2BAC8" w14:textId="624CB0BA"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 xml:space="preserve"> В соответствии с настоящим Договором Исполнитель обязуется по заданию Заказчика оказать услуги по </w:t>
      </w:r>
      <w:r w:rsidRPr="00E90338">
        <w:rPr>
          <w:rFonts w:eastAsia="Calibri"/>
        </w:rPr>
        <w:t>организации и проведению специальных меропри</w:t>
      </w:r>
      <w:r>
        <w:rPr>
          <w:rFonts w:eastAsia="Calibri"/>
        </w:rPr>
        <w:t xml:space="preserve">ятий на Всесезонных туристско-рекреационных комплексах (ВТРК), месторасположение которых указано в Приложении № 1 к настоящему Договору, в зимнем сезоне </w:t>
      </w:r>
      <w:r w:rsidRPr="00E90338">
        <w:rPr>
          <w:rFonts w:eastAsia="Calibri"/>
        </w:rPr>
        <w:t>2017/2018</w:t>
      </w:r>
      <w:r w:rsidRPr="00E90338">
        <w:rPr>
          <w:rFonts w:eastAsia="Calibri"/>
          <w:lang w:eastAsia="en-US"/>
        </w:rPr>
        <w:t xml:space="preserve"> (далее — Услуги), а Заказчик обязуется принять и оплатить эти Услуги.</w:t>
      </w:r>
    </w:p>
    <w:p w14:paraId="18E47907"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Объем Услуг определяется Техническим заданием (Приложение № 1 к настоящему Договору).</w:t>
      </w:r>
    </w:p>
    <w:p w14:paraId="1003CA60" w14:textId="77777777" w:rsidR="00E002A5" w:rsidRPr="00E90338" w:rsidRDefault="00E002A5" w:rsidP="00E002A5">
      <w:pPr>
        <w:shd w:val="clear" w:color="auto" w:fill="FFFFFF"/>
        <w:ind w:firstLine="709"/>
        <w:jc w:val="both"/>
        <w:rPr>
          <w:rFonts w:eastAsia="Calibri"/>
          <w:lang w:eastAsia="en-US"/>
        </w:rPr>
      </w:pPr>
      <w:r w:rsidRPr="00E90338">
        <w:rPr>
          <w:rFonts w:eastAsia="Calibri"/>
          <w:lang w:eastAsia="en-US"/>
        </w:rPr>
        <w:t xml:space="preserve">Срок оказания Услуг определяется Планом-графиком оказания Услуг (Приложение № 2 к настоящему Договору). </w:t>
      </w:r>
    </w:p>
    <w:p w14:paraId="7C778DA1" w14:textId="77777777" w:rsidR="00E002A5" w:rsidRPr="00CA4FCC" w:rsidRDefault="00E002A5" w:rsidP="00E002A5">
      <w:pPr>
        <w:tabs>
          <w:tab w:val="num" w:pos="0"/>
          <w:tab w:val="left" w:pos="993"/>
          <w:tab w:val="left" w:pos="1134"/>
        </w:tabs>
        <w:ind w:firstLine="709"/>
        <w:jc w:val="both"/>
        <w:rPr>
          <w:rFonts w:eastAsia="Calibri"/>
          <w:sz w:val="16"/>
          <w:szCs w:val="16"/>
          <w:lang w:eastAsia="en-US"/>
        </w:rPr>
      </w:pPr>
    </w:p>
    <w:p w14:paraId="118141A4" w14:textId="77777777" w:rsidR="00E002A5" w:rsidRPr="00E90338" w:rsidRDefault="00E002A5" w:rsidP="00E002A5">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E90338">
        <w:rPr>
          <w:rFonts w:eastAsia="Calibri"/>
          <w:b/>
          <w:lang w:eastAsia="en-US"/>
        </w:rPr>
        <w:t>ПРАВА И ОБЯЗАННОСТИ СТОРОН</w:t>
      </w:r>
    </w:p>
    <w:p w14:paraId="26BFF6A3"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Права и обязанности Заказчика:</w:t>
      </w:r>
    </w:p>
    <w:p w14:paraId="2D659EB0"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Заказчик обязуется принять и оплатить </w:t>
      </w:r>
      <w:r w:rsidRPr="00E90338">
        <w:rPr>
          <w:rFonts w:eastAsia="Calibri"/>
          <w:lang w:eastAsia="en-US"/>
        </w:rPr>
        <w:t>оказанные Услуги</w:t>
      </w:r>
      <w:r w:rsidRPr="00E90338">
        <w:t>.</w:t>
      </w:r>
    </w:p>
    <w:p w14:paraId="2E8586C0"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Заказчик обязуется предоставить материалы, необходимые Исполнителю для </w:t>
      </w:r>
      <w:r w:rsidRPr="00E90338">
        <w:rPr>
          <w:rFonts w:eastAsia="Calibri"/>
          <w:lang w:eastAsia="en-US"/>
        </w:rPr>
        <w:t xml:space="preserve">оказания Услуг </w:t>
      </w:r>
      <w:r w:rsidRPr="00E90338">
        <w:t xml:space="preserve">в соответствии с Техническим заданием, в течение 5 (Пяти) рабочих дней с момента получения соответствующего запроса от Исполнителя. </w:t>
      </w:r>
    </w:p>
    <w:p w14:paraId="538F5229"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В процессе оказания Услуг Заказчик имеет право знакомиться с ходом </w:t>
      </w:r>
      <w:r w:rsidRPr="00E90338">
        <w:rPr>
          <w:rFonts w:eastAsia="Calibri"/>
          <w:lang w:eastAsia="en-US"/>
        </w:rPr>
        <w:t>оказания Услуг</w:t>
      </w:r>
      <w:r>
        <w:t>.</w:t>
      </w:r>
    </w:p>
    <w:p w14:paraId="3C4FC3A4"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По окончании </w:t>
      </w:r>
      <w:r w:rsidRPr="00E90338">
        <w:rPr>
          <w:rFonts w:eastAsia="Calibri"/>
          <w:lang w:eastAsia="en-US"/>
        </w:rPr>
        <w:t>оказания Услуг</w:t>
      </w:r>
      <w:r w:rsidRPr="00E90338">
        <w:t xml:space="preserve"> Заказчик обязуется ознакомиться с результатами </w:t>
      </w:r>
      <w:r w:rsidRPr="00E90338">
        <w:rPr>
          <w:rFonts w:eastAsia="Calibri"/>
          <w:lang w:eastAsia="en-US"/>
        </w:rPr>
        <w:t>этих Услуг</w:t>
      </w:r>
      <w:r w:rsidRPr="00E90338">
        <w:t xml:space="preserve">, принять их и подписать Акт сдачи-приемки </w:t>
      </w:r>
      <w:r w:rsidRPr="00E90338">
        <w:rPr>
          <w:rFonts w:eastAsia="Calibri"/>
          <w:lang w:eastAsia="en-US"/>
        </w:rPr>
        <w:t>оказанных Услуг по соответствующему этапу</w:t>
      </w:r>
      <w:r w:rsidRPr="00E90338">
        <w:t xml:space="preserve"> (Приложение № 3</w:t>
      </w:r>
      <w:r w:rsidRPr="00E90338">
        <w:rPr>
          <w:rFonts w:eastAsia="Calibri"/>
          <w:lang w:eastAsia="en-US"/>
        </w:rPr>
        <w:t xml:space="preserve"> к настоящему Договору</w:t>
      </w:r>
      <w:r w:rsidRPr="00E90338">
        <w:t>) или направить Исполнителю список необходимых доработок.</w:t>
      </w:r>
    </w:p>
    <w:p w14:paraId="5B112EC3" w14:textId="77777777" w:rsidR="00E002A5"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Использовать переданные Исполнителем результаты </w:t>
      </w:r>
      <w:r w:rsidRPr="00E90338">
        <w:rPr>
          <w:rFonts w:eastAsia="Calibri"/>
          <w:lang w:eastAsia="en-US"/>
        </w:rPr>
        <w:t>оказания Услуг</w:t>
      </w:r>
      <w:r w:rsidRPr="00E90338">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D3BD3EB"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t xml:space="preserve">Заказчик вправе предъявлять Исполнителю претензии и требования, связанные с оказанием Исполнителем услуг по настоящему Договору на всем протяжении оказания услуг. </w:t>
      </w:r>
      <w:proofErr w:type="gramStart"/>
      <w:r>
        <w:t>Претензии Исполнителю могут быть направлены, в том числе, посредством электронной почты, и должны быть рассмотрены Исполнителем, а замечания устранены, не позднее одного дня от даты направления соответствующего требования.</w:t>
      </w:r>
      <w:proofErr w:type="gramEnd"/>
    </w:p>
    <w:p w14:paraId="3B3DB97C"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Права и обязанности Исполнителя:</w:t>
      </w:r>
    </w:p>
    <w:p w14:paraId="4A019F17"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Исполнитель обязуется надлежащим образом </w:t>
      </w:r>
      <w:r w:rsidRPr="00E90338">
        <w:rPr>
          <w:rFonts w:eastAsia="Calibri"/>
          <w:lang w:eastAsia="en-US"/>
        </w:rPr>
        <w:t>оказать Услуги</w:t>
      </w:r>
      <w:r w:rsidRPr="00E90338">
        <w:t xml:space="preserve">, за которые ответственен, в соответствии с требованиями, установленными в Договоре, Техническом задании, и сроками, предусмотренными Планом-графиком </w:t>
      </w:r>
      <w:r w:rsidRPr="00E90338">
        <w:rPr>
          <w:rFonts w:eastAsia="Calibri"/>
          <w:lang w:eastAsia="en-US"/>
        </w:rPr>
        <w:t>оказания Услуг</w:t>
      </w:r>
      <w:r w:rsidRPr="00E90338">
        <w:t>.</w:t>
      </w:r>
    </w:p>
    <w:p w14:paraId="3B41156A"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w:t>
      </w:r>
      <w:r w:rsidRPr="00E90338">
        <w:lastRenderedPageBreak/>
        <w:t>настоящего Договора, а также конфиденциальности информации, возлагается на Исполнителя.</w:t>
      </w:r>
    </w:p>
    <w:p w14:paraId="4ADF581A" w14:textId="77777777" w:rsidR="00E002A5" w:rsidRPr="00E90338" w:rsidRDefault="00E002A5" w:rsidP="00E002A5">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E90338">
        <w:t xml:space="preserve">Исполнитель гарантирует </w:t>
      </w:r>
      <w:r w:rsidRPr="00E90338">
        <w:rPr>
          <w:rFonts w:eastAsia="Calibri"/>
          <w:lang w:eastAsia="en-US"/>
        </w:rPr>
        <w:t xml:space="preserve">оказания Услуг </w:t>
      </w:r>
      <w:r w:rsidRPr="00E90338">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E90338">
        <w:rPr>
          <w:rFonts w:eastAsia="Calibri"/>
          <w:lang w:eastAsia="en-US"/>
        </w:rPr>
        <w:t>этих Услуг</w:t>
      </w:r>
      <w:r w:rsidRPr="00E90338">
        <w:t>.</w:t>
      </w:r>
    </w:p>
    <w:p w14:paraId="7543BA0E" w14:textId="77777777" w:rsidR="00E002A5" w:rsidRPr="00CA4FCC" w:rsidRDefault="00E002A5" w:rsidP="00E002A5">
      <w:pPr>
        <w:tabs>
          <w:tab w:val="num" w:pos="0"/>
          <w:tab w:val="left" w:pos="993"/>
          <w:tab w:val="left" w:pos="1134"/>
        </w:tabs>
        <w:ind w:firstLine="709"/>
        <w:jc w:val="both"/>
        <w:rPr>
          <w:rFonts w:eastAsia="Calibri"/>
          <w:b/>
          <w:sz w:val="16"/>
          <w:szCs w:val="16"/>
          <w:u w:val="single"/>
          <w:lang w:eastAsia="en-US"/>
        </w:rPr>
      </w:pPr>
    </w:p>
    <w:p w14:paraId="42459868" w14:textId="77777777" w:rsidR="00E002A5" w:rsidRPr="00E90338" w:rsidRDefault="00E002A5" w:rsidP="00E002A5">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E90338">
        <w:rPr>
          <w:rFonts w:eastAsia="Calibri"/>
          <w:b/>
          <w:lang w:eastAsia="en-US"/>
        </w:rPr>
        <w:t>СРОК И ПОРЯДОК СДАЧИ-ПРИЕМКИ ОКАЗАННЫХ УСЛУГ</w:t>
      </w:r>
    </w:p>
    <w:p w14:paraId="02F4A839"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Услуги по настоящему Договору оказываются по этапам. Состав, стоимость и последовательность этапов установлены в Плане-графике оказания Услуг.</w:t>
      </w:r>
    </w:p>
    <w:p w14:paraId="7EE64F65"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Исполнение обязательств по каждому этапу настоящего Договора подтверждается подписанием Акта сдачи-приемки оказанных Услуг по соответствующему этапу.</w:t>
      </w:r>
    </w:p>
    <w:p w14:paraId="6480DAD7"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 xml:space="preserve">По итогам выполнения каждого этапа оказания Услуг, определенного Планом-графиком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по соответствующему этапу, счет, оригинал </w:t>
      </w:r>
      <w:proofErr w:type="gramStart"/>
      <w:r w:rsidRPr="00E90338">
        <w:rPr>
          <w:rFonts w:eastAsia="Calibri"/>
          <w:lang w:eastAsia="en-US"/>
        </w:rPr>
        <w:t>счет-фактуры</w:t>
      </w:r>
      <w:proofErr w:type="gramEnd"/>
      <w:r w:rsidRPr="00E90338">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14:paraId="3E585255" w14:textId="5F52C4B6"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rPr>
        <w:t xml:space="preserve">После предоставления Заказчику Акта сдачи-приемки оказанных Услуг </w:t>
      </w:r>
      <w:r w:rsidRPr="00E90338">
        <w:rPr>
          <w:rFonts w:eastAsia="Calibri"/>
          <w:lang w:eastAsia="en-US"/>
        </w:rPr>
        <w:t>по соответствующему этапу</w:t>
      </w:r>
      <w:r w:rsidRPr="00E90338">
        <w:rPr>
          <w:rFonts w:eastAsia="Calibri"/>
        </w:rPr>
        <w:t>, Заказчик обязан рассмотреть и подписать указанные Акты сдачи-приемки оказанных Услуг</w:t>
      </w:r>
      <w:r w:rsidRPr="00E90338">
        <w:rPr>
          <w:rFonts w:eastAsia="Calibri"/>
          <w:lang w:eastAsia="en-US"/>
        </w:rPr>
        <w:t xml:space="preserve"> по соответствующему этапу</w:t>
      </w:r>
      <w:r w:rsidRPr="00E90338">
        <w:rPr>
          <w:rFonts w:eastAsia="Calibri"/>
        </w:rPr>
        <w:t xml:space="preserve"> в течение 10 (Десяти) </w:t>
      </w:r>
      <w:r w:rsidR="001F53BE">
        <w:rPr>
          <w:rFonts w:eastAsia="Calibri"/>
        </w:rPr>
        <w:t xml:space="preserve">банковских </w:t>
      </w:r>
      <w:r w:rsidRPr="00E90338">
        <w:rPr>
          <w:rFonts w:eastAsia="Calibri"/>
        </w:rPr>
        <w:t>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D5B53C1"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3A8FAE4"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 xml:space="preserve">Если в течение срока, определенного п. 3.4. настоящего Договора, от Заказчика не поступил подписанный Акт сдачи-приемки оказанных Услуг по соответствующему этапу, либо список необходимых доработок, то Акт сдачи-приемки оказанных Услуг по соответствующему этапу считается подписанным, а оказанные Услуги по данному этапу считаются принятыми Заказчиком и подлежат оплате. </w:t>
      </w:r>
    </w:p>
    <w:p w14:paraId="54ADC642"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Повторная приемка этапа оказанных Услуг после устранения замечаний Заказчика, осуществляется в порядке, установленном для первоначальной сдачи-приемки этапа оказания Услуг.</w:t>
      </w:r>
    </w:p>
    <w:p w14:paraId="299BAC1E" w14:textId="77777777" w:rsidR="00E002A5" w:rsidRPr="00E90338" w:rsidRDefault="00E002A5" w:rsidP="00E002A5">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 xml:space="preserve">Услуги считаются </w:t>
      </w:r>
      <w:r w:rsidRPr="00E90338">
        <w:rPr>
          <w:rFonts w:eastAsia="Calibri"/>
        </w:rPr>
        <w:t xml:space="preserve">оказанными </w:t>
      </w:r>
      <w:r w:rsidRPr="00E90338">
        <w:rPr>
          <w:rFonts w:eastAsia="Calibri"/>
          <w:lang w:eastAsia="en-US"/>
        </w:rPr>
        <w:t>в полном объеме и с надлежащим качеством с момента подписания Заказчиком Акта сдачи-приемки оказанных Услуг по последнему этапу.</w:t>
      </w:r>
    </w:p>
    <w:p w14:paraId="5426C214" w14:textId="77777777" w:rsidR="00E002A5" w:rsidRPr="00CA4FCC" w:rsidRDefault="00E002A5" w:rsidP="00E002A5">
      <w:pPr>
        <w:tabs>
          <w:tab w:val="num" w:pos="0"/>
          <w:tab w:val="left" w:pos="993"/>
          <w:tab w:val="left" w:pos="1134"/>
        </w:tabs>
        <w:ind w:firstLine="709"/>
        <w:rPr>
          <w:sz w:val="16"/>
          <w:szCs w:val="16"/>
        </w:rPr>
      </w:pPr>
    </w:p>
    <w:p w14:paraId="6DF06888" w14:textId="77777777" w:rsidR="00E002A5" w:rsidRPr="00E90338" w:rsidRDefault="00E002A5" w:rsidP="00E002A5">
      <w:pPr>
        <w:widowControl w:val="0"/>
        <w:numPr>
          <w:ilvl w:val="0"/>
          <w:numId w:val="13"/>
        </w:numPr>
        <w:tabs>
          <w:tab w:val="left" w:pos="993"/>
          <w:tab w:val="left" w:pos="1134"/>
        </w:tabs>
        <w:autoSpaceDE w:val="0"/>
        <w:autoSpaceDN w:val="0"/>
        <w:adjustRightInd w:val="0"/>
        <w:jc w:val="center"/>
        <w:rPr>
          <w:rFonts w:eastAsia="Calibri"/>
          <w:b/>
          <w:lang w:eastAsia="en-US"/>
        </w:rPr>
      </w:pPr>
      <w:r w:rsidRPr="00E90338">
        <w:rPr>
          <w:rFonts w:eastAsia="Calibri"/>
          <w:b/>
          <w:lang w:eastAsia="en-US"/>
        </w:rPr>
        <w:t>СТОИМОСТЬ УСЛУГ И ПОРЯДОК РАСЧЕТОВ</w:t>
      </w:r>
    </w:p>
    <w:p w14:paraId="3AE71F7E" w14:textId="77777777" w:rsidR="00E002A5" w:rsidRPr="00E90338" w:rsidRDefault="00E002A5" w:rsidP="00E002A5">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Стоимость оказания Услуг в рамках настоящего Договора составляет</w:t>
      </w:r>
      <w:proofErr w:type="gramStart"/>
      <w:r w:rsidRPr="00E90338">
        <w:rPr>
          <w:rFonts w:eastAsia="Calibri"/>
          <w:lang w:eastAsia="en-US"/>
        </w:rPr>
        <w:t xml:space="preserve">  ________________ (____________________) </w:t>
      </w:r>
      <w:proofErr w:type="gramEnd"/>
      <w:r w:rsidRPr="00E90338">
        <w:rPr>
          <w:rFonts w:eastAsia="Calibri"/>
          <w:lang w:eastAsia="en-US"/>
        </w:rPr>
        <w:t>рублей __ копеек, включая НДС 18%  ______________ (_______________) рублей ___ копеек.</w:t>
      </w:r>
    </w:p>
    <w:p w14:paraId="4FB008CD" w14:textId="77777777" w:rsidR="00E002A5" w:rsidRPr="00E90338" w:rsidRDefault="00E002A5" w:rsidP="00E002A5">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Расчеты производятся по факту завершения очередного этапа оказания Услуг, определенного в Плане-графике оказания Услуг, на основании подписанного с двух сторон Акта сдачи-приемки оказанных Услуг по соответствующему этапу.</w:t>
      </w:r>
    </w:p>
    <w:p w14:paraId="2F4E8D1F" w14:textId="6C5D7BAF" w:rsidR="00E002A5" w:rsidRPr="00E90338" w:rsidRDefault="00E002A5" w:rsidP="00E002A5">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банковских дней, с момента подписания Заказчиком </w:t>
      </w:r>
      <w:r w:rsidR="001F53BE">
        <w:rPr>
          <w:rFonts w:eastAsia="Calibri"/>
          <w:lang w:eastAsia="en-US"/>
        </w:rPr>
        <w:t xml:space="preserve">оригинала </w:t>
      </w:r>
      <w:r w:rsidRPr="00E90338">
        <w:rPr>
          <w:rFonts w:eastAsia="Calibri"/>
          <w:lang w:eastAsia="en-US"/>
        </w:rPr>
        <w:t xml:space="preserve">Акта сдачи-приемки оказанных Услуг </w:t>
      </w:r>
      <w:r w:rsidRPr="00E90338">
        <w:rPr>
          <w:rFonts w:eastAsia="Calibri"/>
          <w:lang w:eastAsia="en-US"/>
        </w:rPr>
        <w:lastRenderedPageBreak/>
        <w:t>по соответствующему этапу, на основании выставленн</w:t>
      </w:r>
      <w:r w:rsidR="00A94191">
        <w:rPr>
          <w:rFonts w:eastAsia="Calibri"/>
          <w:lang w:eastAsia="en-US"/>
        </w:rPr>
        <w:t>ых</w:t>
      </w:r>
      <w:r w:rsidRPr="00E90338">
        <w:rPr>
          <w:rFonts w:eastAsia="Calibri"/>
          <w:lang w:eastAsia="en-US"/>
        </w:rPr>
        <w:t xml:space="preserve"> Исполнителем </w:t>
      </w:r>
      <w:r w:rsidR="001F53BE">
        <w:rPr>
          <w:rFonts w:eastAsia="Calibri"/>
          <w:lang w:eastAsia="en-US"/>
        </w:rPr>
        <w:t xml:space="preserve">оригиналов </w:t>
      </w:r>
      <w:r w:rsidRPr="00E90338">
        <w:rPr>
          <w:rFonts w:eastAsia="Calibri"/>
          <w:lang w:eastAsia="en-US"/>
        </w:rPr>
        <w:t xml:space="preserve">счета и </w:t>
      </w:r>
      <w:proofErr w:type="gramStart"/>
      <w:r w:rsidRPr="00E90338">
        <w:rPr>
          <w:rFonts w:eastAsia="Calibri"/>
          <w:lang w:eastAsia="en-US"/>
        </w:rPr>
        <w:t>счет-фактуры</w:t>
      </w:r>
      <w:proofErr w:type="gramEnd"/>
      <w:r w:rsidRPr="00E90338">
        <w:rPr>
          <w:rFonts w:eastAsia="Calibri"/>
          <w:lang w:eastAsia="en-US"/>
        </w:rPr>
        <w:t>.</w:t>
      </w:r>
    </w:p>
    <w:p w14:paraId="7388A045" w14:textId="77777777" w:rsidR="00E002A5" w:rsidRPr="00E90338" w:rsidRDefault="00E002A5" w:rsidP="00E002A5">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E90338">
        <w:t>Датой оплаты считается дата списания денежных сре</w:t>
      </w:r>
      <w:proofErr w:type="gramStart"/>
      <w:r w:rsidRPr="00E90338">
        <w:t>дств с л</w:t>
      </w:r>
      <w:proofErr w:type="gramEnd"/>
      <w:r w:rsidRPr="00E90338">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E90338">
        <w:rPr>
          <w:rFonts w:eastAsia="Calibri"/>
        </w:rPr>
        <w:t>.</w:t>
      </w:r>
    </w:p>
    <w:p w14:paraId="5B79783E" w14:textId="77777777" w:rsidR="00E002A5" w:rsidRPr="00E90338" w:rsidRDefault="00E002A5" w:rsidP="00E002A5">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E90338">
        <w:rPr>
          <w:rFonts w:eastAsia="Calibri"/>
          <w:lang w:eastAsia="en-US"/>
        </w:rPr>
        <w:t>Все платежи по настоящему Договору производятся в безналичной форме в российских рублях.</w:t>
      </w:r>
    </w:p>
    <w:p w14:paraId="5E06C20E" w14:textId="77777777" w:rsidR="00E002A5" w:rsidRPr="00CA4FCC" w:rsidRDefault="00E002A5" w:rsidP="00E002A5">
      <w:pPr>
        <w:tabs>
          <w:tab w:val="num" w:pos="0"/>
          <w:tab w:val="left" w:pos="993"/>
          <w:tab w:val="left" w:pos="1134"/>
        </w:tabs>
        <w:ind w:firstLine="709"/>
        <w:jc w:val="both"/>
        <w:rPr>
          <w:sz w:val="16"/>
          <w:szCs w:val="16"/>
        </w:rPr>
      </w:pPr>
    </w:p>
    <w:p w14:paraId="444F83A1" w14:textId="77777777" w:rsidR="00E002A5" w:rsidRPr="00E90338" w:rsidRDefault="00E002A5" w:rsidP="00E002A5">
      <w:pPr>
        <w:widowControl w:val="0"/>
        <w:numPr>
          <w:ilvl w:val="0"/>
          <w:numId w:val="13"/>
        </w:numPr>
        <w:tabs>
          <w:tab w:val="left" w:pos="993"/>
          <w:tab w:val="left" w:pos="1134"/>
        </w:tabs>
        <w:autoSpaceDE w:val="0"/>
        <w:autoSpaceDN w:val="0"/>
        <w:adjustRightInd w:val="0"/>
        <w:jc w:val="center"/>
        <w:rPr>
          <w:rFonts w:eastAsia="Calibri"/>
          <w:b/>
          <w:lang w:eastAsia="en-US"/>
        </w:rPr>
      </w:pPr>
      <w:r w:rsidRPr="00E90338">
        <w:rPr>
          <w:rFonts w:eastAsia="Calibri"/>
          <w:b/>
          <w:lang w:eastAsia="en-US"/>
        </w:rPr>
        <w:t>ОТВЕТСТВЕННОСТЬ СТОРОН</w:t>
      </w:r>
    </w:p>
    <w:p w14:paraId="39798A96" w14:textId="77777777" w:rsidR="00E002A5" w:rsidRPr="00E90338" w:rsidRDefault="00E002A5" w:rsidP="00E002A5">
      <w:pPr>
        <w:widowControl w:val="0"/>
        <w:tabs>
          <w:tab w:val="left" w:pos="1134"/>
        </w:tabs>
        <w:autoSpaceDE w:val="0"/>
        <w:autoSpaceDN w:val="0"/>
        <w:adjustRightInd w:val="0"/>
        <w:ind w:firstLine="709"/>
        <w:contextualSpacing/>
        <w:jc w:val="both"/>
        <w:rPr>
          <w:lang w:eastAsia="en-US"/>
        </w:rPr>
      </w:pPr>
      <w:r>
        <w:rPr>
          <w:lang w:eastAsia="en-US"/>
        </w:rPr>
        <w:t xml:space="preserve">5.1. </w:t>
      </w:r>
      <w:r w:rsidRPr="00E90338">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6C660D5"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5.2.</w:t>
      </w:r>
      <w:r w:rsidRPr="00E90338">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37D71AC"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5.3.</w:t>
      </w:r>
      <w:r w:rsidRPr="00E90338">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E90338">
        <w:rPr>
          <w:lang w:eastAsia="en-US"/>
        </w:rPr>
        <w:t>ств др</w:t>
      </w:r>
      <w:proofErr w:type="gramEnd"/>
      <w:r w:rsidRPr="00E90338">
        <w:rPr>
          <w:lang w:eastAsia="en-US"/>
        </w:rPr>
        <w:t>угой Стороны соразмерно продлеваются (за исключением случаев, прямо предусмотренных настоящим Договором).</w:t>
      </w:r>
    </w:p>
    <w:p w14:paraId="7E7E7FFD"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5.4.</w:t>
      </w:r>
      <w:r w:rsidRPr="00E90338">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6010911"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5.5.</w:t>
      </w:r>
      <w:r w:rsidRPr="00E90338">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00C5AA45"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A21CB6B"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5.7.</w:t>
      </w:r>
      <w:r w:rsidRPr="00E90338">
        <w:rPr>
          <w:lang w:eastAsia="en-US"/>
        </w:rPr>
        <w:tab/>
        <w:t>Заказчик вправе начислить Исполнителю:</w:t>
      </w:r>
    </w:p>
    <w:p w14:paraId="3D85A41C"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5.7.1.</w:t>
      </w:r>
      <w:r w:rsidRPr="00E90338">
        <w:rPr>
          <w:lang w:eastAsia="en-US"/>
        </w:rPr>
        <w:tab/>
        <w:t xml:space="preserve"> </w:t>
      </w:r>
      <w:proofErr w:type="gramStart"/>
      <w:r w:rsidRPr="00E90338">
        <w:rPr>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4AF59C1D"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5.7.2.</w:t>
      </w:r>
      <w:r w:rsidRPr="00E90338">
        <w:rPr>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B72EB7C"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 xml:space="preserve">- выписку из лицевого счета налогоплательщика по НДС; </w:t>
      </w:r>
    </w:p>
    <w:p w14:paraId="12C0E3EB" w14:textId="77777777" w:rsidR="00E002A5" w:rsidRPr="00E90338" w:rsidRDefault="00E002A5" w:rsidP="00E002A5">
      <w:pPr>
        <w:tabs>
          <w:tab w:val="num" w:pos="-709"/>
          <w:tab w:val="left" w:pos="1134"/>
        </w:tabs>
        <w:ind w:firstLine="709"/>
        <w:contextualSpacing/>
        <w:jc w:val="both"/>
        <w:rPr>
          <w:lang w:eastAsia="en-US"/>
        </w:rPr>
      </w:pPr>
      <w:r w:rsidRPr="00E90338">
        <w:rPr>
          <w:lang w:eastAsia="en-US"/>
        </w:rPr>
        <w:t>- декларацию по НДС с подтверждением ИФНС о принятии декларации.</w:t>
      </w:r>
    </w:p>
    <w:p w14:paraId="0CF4691E" w14:textId="77777777" w:rsidR="00E002A5" w:rsidRPr="00E90338" w:rsidRDefault="00E002A5" w:rsidP="00E002A5">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E90338">
        <w:rPr>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E90338">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177166F6" w14:textId="77777777" w:rsidR="00E002A5" w:rsidRPr="00E90338" w:rsidRDefault="00E002A5" w:rsidP="00E002A5">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E90338">
        <w:rPr>
          <w:lang w:eastAsia="en-US"/>
        </w:rPr>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w:t>
      </w:r>
      <w:r w:rsidRPr="00E90338">
        <w:rPr>
          <w:lang w:eastAsia="en-US"/>
        </w:rPr>
        <w:lastRenderedPageBreak/>
        <w:t>работ/услуг).</w:t>
      </w:r>
    </w:p>
    <w:p w14:paraId="7487B4A5" w14:textId="77777777" w:rsidR="00E002A5" w:rsidRPr="00E90338" w:rsidRDefault="00E002A5" w:rsidP="00E002A5">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E90338">
        <w:rPr>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E90338">
        <w:rPr>
          <w:color w:val="000000"/>
        </w:rPr>
        <w:t xml:space="preserve"> </w:t>
      </w:r>
    </w:p>
    <w:p w14:paraId="152A1082" w14:textId="3324C176" w:rsidR="00E002A5" w:rsidRPr="00E90338" w:rsidRDefault="00E002A5" w:rsidP="00E002A5">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E90338">
        <w:rPr>
          <w:color w:val="000000"/>
        </w:rPr>
        <w:t xml:space="preserve">При нарушении Исполнителем сроков оказания Услуг, </w:t>
      </w:r>
      <w:r>
        <w:rPr>
          <w:color w:val="000000"/>
        </w:rPr>
        <w:t xml:space="preserve">либо сроков устранения замечаний, </w:t>
      </w:r>
      <w:r w:rsidRPr="00E90338">
        <w:rPr>
          <w:color w:val="000000"/>
        </w:rPr>
        <w:t xml:space="preserve">Заказчик вправе потребовать уплаты Исполнителем неустойки в размере 0,2 % (Ноль целых две десятые процента) от </w:t>
      </w:r>
      <w:r>
        <w:rPr>
          <w:color w:val="000000"/>
        </w:rPr>
        <w:t xml:space="preserve">цены настоящего Договора, </w:t>
      </w:r>
      <w:r w:rsidRPr="00E90338">
        <w:rPr>
          <w:color w:val="000000"/>
        </w:rPr>
        <w:t>за каждый день просрочки</w:t>
      </w:r>
      <w:r>
        <w:rPr>
          <w:color w:val="000000"/>
        </w:rPr>
        <w:t>.</w:t>
      </w:r>
    </w:p>
    <w:p w14:paraId="09C81ABB" w14:textId="77777777" w:rsidR="00E002A5" w:rsidRPr="00E90338" w:rsidRDefault="00E002A5" w:rsidP="00E002A5">
      <w:pPr>
        <w:widowControl w:val="0"/>
        <w:tabs>
          <w:tab w:val="num" w:pos="-709"/>
          <w:tab w:val="left" w:pos="1134"/>
        </w:tabs>
        <w:autoSpaceDE w:val="0"/>
        <w:autoSpaceDN w:val="0"/>
        <w:adjustRightInd w:val="0"/>
        <w:ind w:firstLine="709"/>
        <w:jc w:val="both"/>
      </w:pPr>
      <w:r w:rsidRPr="00E90338">
        <w:t>5.12.</w:t>
      </w:r>
      <w:r w:rsidRPr="00E90338">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CB620B1" w14:textId="77777777" w:rsidR="00E002A5" w:rsidRPr="00E90338" w:rsidRDefault="00E002A5" w:rsidP="00E002A5">
      <w:pPr>
        <w:widowControl w:val="0"/>
        <w:tabs>
          <w:tab w:val="num" w:pos="-709"/>
          <w:tab w:val="left" w:pos="1134"/>
        </w:tabs>
        <w:autoSpaceDE w:val="0"/>
        <w:autoSpaceDN w:val="0"/>
        <w:adjustRightInd w:val="0"/>
        <w:ind w:firstLine="709"/>
        <w:jc w:val="both"/>
      </w:pPr>
      <w:r w:rsidRPr="00E90338">
        <w:t>5.13.</w:t>
      </w:r>
      <w:r w:rsidRPr="00E90338">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2111F4F" w14:textId="77777777" w:rsidR="00E002A5" w:rsidRPr="00E90338" w:rsidRDefault="00E002A5" w:rsidP="00E002A5">
      <w:pPr>
        <w:widowControl w:val="0"/>
        <w:tabs>
          <w:tab w:val="num" w:pos="-709"/>
          <w:tab w:val="left" w:pos="1134"/>
        </w:tabs>
        <w:autoSpaceDE w:val="0"/>
        <w:autoSpaceDN w:val="0"/>
        <w:adjustRightInd w:val="0"/>
        <w:ind w:firstLine="709"/>
        <w:jc w:val="both"/>
      </w:pPr>
      <w:r w:rsidRPr="00E90338">
        <w:t>5.14.</w:t>
      </w:r>
      <w:r w:rsidRPr="00E90338">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77FE3FF" w14:textId="77777777" w:rsidR="00E90338" w:rsidRPr="00CA4FCC" w:rsidRDefault="00E90338" w:rsidP="00E90338">
      <w:pPr>
        <w:tabs>
          <w:tab w:val="num" w:pos="0"/>
          <w:tab w:val="left" w:pos="993"/>
          <w:tab w:val="left" w:pos="1134"/>
        </w:tabs>
        <w:ind w:left="709"/>
        <w:jc w:val="both"/>
        <w:rPr>
          <w:rFonts w:eastAsia="Calibri"/>
          <w:sz w:val="16"/>
          <w:szCs w:val="16"/>
          <w:lang w:eastAsia="en-US"/>
        </w:rPr>
      </w:pPr>
    </w:p>
    <w:p w14:paraId="405A8CDF" w14:textId="77777777" w:rsidR="00E90338" w:rsidRPr="00E90338" w:rsidRDefault="00E90338" w:rsidP="00E90338">
      <w:pPr>
        <w:widowControl w:val="0"/>
        <w:numPr>
          <w:ilvl w:val="0"/>
          <w:numId w:val="29"/>
        </w:numPr>
        <w:tabs>
          <w:tab w:val="left" w:pos="993"/>
          <w:tab w:val="left" w:pos="1134"/>
        </w:tabs>
        <w:autoSpaceDE w:val="0"/>
        <w:autoSpaceDN w:val="0"/>
        <w:adjustRightInd w:val="0"/>
        <w:jc w:val="center"/>
        <w:rPr>
          <w:rFonts w:eastAsia="Calibri"/>
          <w:b/>
          <w:lang w:eastAsia="en-US"/>
        </w:rPr>
      </w:pPr>
      <w:r w:rsidRPr="00E90338">
        <w:rPr>
          <w:rFonts w:eastAsia="Calibri"/>
          <w:b/>
          <w:lang w:eastAsia="en-US"/>
        </w:rPr>
        <w:t>ОБСТОЯТЕЛЬСТВА НЕПРЕОДОЛИМОЙ СИЛЫ</w:t>
      </w:r>
    </w:p>
    <w:p w14:paraId="6CDB1BAE" w14:textId="77777777" w:rsidR="00E90338" w:rsidRPr="00E90338" w:rsidRDefault="00E90338" w:rsidP="00E90338">
      <w:pPr>
        <w:tabs>
          <w:tab w:val="num" w:pos="0"/>
        </w:tabs>
        <w:ind w:firstLine="709"/>
        <w:jc w:val="both"/>
      </w:pPr>
      <w:r w:rsidRPr="00E90338">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90338">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E90338">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CC1C5CB" w14:textId="77777777" w:rsidR="00E90338" w:rsidRPr="00E90338" w:rsidRDefault="00E90338" w:rsidP="00E90338">
      <w:pPr>
        <w:tabs>
          <w:tab w:val="num" w:pos="0"/>
        </w:tabs>
        <w:ind w:firstLine="709"/>
        <w:jc w:val="both"/>
      </w:pPr>
      <w:r w:rsidRPr="00E90338">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E90338">
        <w:t>неизвещения</w:t>
      </w:r>
      <w:proofErr w:type="spellEnd"/>
      <w:r w:rsidRPr="00E9033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0CDBFA9" w14:textId="77777777" w:rsidR="00E90338" w:rsidRPr="00E90338" w:rsidRDefault="00E90338" w:rsidP="00E90338">
      <w:pPr>
        <w:tabs>
          <w:tab w:val="num" w:pos="0"/>
        </w:tabs>
        <w:ind w:firstLine="709"/>
        <w:jc w:val="both"/>
      </w:pPr>
      <w:r w:rsidRPr="00E90338">
        <w:t>6.3. Если обстоятельства непреодолимой силы продолжаются более одного месяца, Стороны согласовывают дальнейший порядок исполнения Договора.</w:t>
      </w:r>
    </w:p>
    <w:p w14:paraId="103E71BE" w14:textId="77777777" w:rsidR="00E90338" w:rsidRDefault="00E90338" w:rsidP="00E90338">
      <w:pPr>
        <w:tabs>
          <w:tab w:val="num" w:pos="0"/>
        </w:tabs>
        <w:ind w:firstLine="709"/>
        <w:jc w:val="both"/>
      </w:pPr>
      <w:r w:rsidRPr="00E90338">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8D1ADDC" w14:textId="77777777" w:rsidR="00CA4FCC" w:rsidRPr="00CA4FCC" w:rsidRDefault="00CA4FCC" w:rsidP="00E90338">
      <w:pPr>
        <w:tabs>
          <w:tab w:val="num" w:pos="0"/>
        </w:tabs>
        <w:ind w:firstLine="709"/>
        <w:jc w:val="both"/>
        <w:rPr>
          <w:sz w:val="16"/>
          <w:szCs w:val="16"/>
        </w:rPr>
      </w:pPr>
    </w:p>
    <w:p w14:paraId="4B39CC80" w14:textId="77777777" w:rsidR="00E90338" w:rsidRPr="00E90338" w:rsidRDefault="00E90338" w:rsidP="00E90338">
      <w:pPr>
        <w:tabs>
          <w:tab w:val="num" w:pos="0"/>
        </w:tabs>
        <w:ind w:firstLine="709"/>
        <w:jc w:val="center"/>
        <w:rPr>
          <w:rFonts w:eastAsia="Calibri"/>
          <w:b/>
          <w:lang w:eastAsia="en-US"/>
        </w:rPr>
      </w:pPr>
      <w:r w:rsidRPr="00E90338">
        <w:rPr>
          <w:rFonts w:eastAsia="Calibri"/>
          <w:b/>
          <w:lang w:eastAsia="en-US"/>
        </w:rPr>
        <w:t>7. ПОРЯДОК РАЗРЕШЕНИЯ СПОРОВ</w:t>
      </w:r>
    </w:p>
    <w:p w14:paraId="03672DA2"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14:paraId="284E5F3E"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E90338">
        <w:rPr>
          <w:rFonts w:eastAsia="Calibri"/>
          <w:lang w:eastAsia="en-US"/>
        </w:rPr>
        <w:t>с даты получения</w:t>
      </w:r>
      <w:proofErr w:type="gramEnd"/>
      <w:r w:rsidRPr="00E90338">
        <w:rPr>
          <w:rFonts w:eastAsia="Calibri"/>
          <w:lang w:eastAsia="en-US"/>
        </w:rPr>
        <w:t xml:space="preserve"> претензии.</w:t>
      </w:r>
    </w:p>
    <w:p w14:paraId="61A89A9F"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lastRenderedPageBreak/>
        <w:t>В случае</w:t>
      </w:r>
      <w:proofErr w:type="gramStart"/>
      <w:r w:rsidRPr="00E90338">
        <w:rPr>
          <w:rFonts w:eastAsia="Calibri"/>
          <w:lang w:eastAsia="en-US"/>
        </w:rPr>
        <w:t>,</w:t>
      </w:r>
      <w:proofErr w:type="gramEnd"/>
      <w:r w:rsidRPr="00E90338">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C40C272"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B704C7A"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1E32E5F3" w14:textId="77777777" w:rsidR="00E90338" w:rsidRPr="00CA4FCC" w:rsidRDefault="00E90338" w:rsidP="00E90338">
      <w:pPr>
        <w:tabs>
          <w:tab w:val="num" w:pos="0"/>
        </w:tabs>
        <w:ind w:firstLine="709"/>
        <w:jc w:val="both"/>
        <w:rPr>
          <w:rFonts w:eastAsia="Calibri"/>
          <w:sz w:val="16"/>
          <w:szCs w:val="16"/>
          <w:lang w:eastAsia="en-US"/>
        </w:rPr>
      </w:pPr>
    </w:p>
    <w:p w14:paraId="21AC580C" w14:textId="77777777" w:rsidR="00E90338" w:rsidRPr="00E90338" w:rsidRDefault="00E90338" w:rsidP="00E90338">
      <w:pPr>
        <w:tabs>
          <w:tab w:val="num" w:pos="0"/>
        </w:tabs>
        <w:ind w:firstLine="709"/>
        <w:jc w:val="center"/>
        <w:rPr>
          <w:rFonts w:eastAsia="Calibri"/>
          <w:b/>
          <w:lang w:eastAsia="en-US"/>
        </w:rPr>
      </w:pPr>
      <w:r w:rsidRPr="00E90338">
        <w:rPr>
          <w:rFonts w:eastAsia="Calibri"/>
          <w:b/>
          <w:lang w:eastAsia="en-US"/>
        </w:rPr>
        <w:t>8. ВСТУПЛЕНИЕ ДОГОВОРА В СИЛУ.</w:t>
      </w:r>
    </w:p>
    <w:p w14:paraId="6BBA83BF" w14:textId="77777777" w:rsidR="00E90338" w:rsidRPr="00E90338" w:rsidRDefault="00E90338" w:rsidP="00E90338">
      <w:pPr>
        <w:tabs>
          <w:tab w:val="num" w:pos="0"/>
        </w:tabs>
        <w:ind w:firstLine="709"/>
        <w:jc w:val="center"/>
        <w:rPr>
          <w:rFonts w:eastAsia="Calibri"/>
          <w:b/>
          <w:lang w:eastAsia="en-US"/>
        </w:rPr>
      </w:pPr>
      <w:r w:rsidRPr="00E90338">
        <w:rPr>
          <w:rFonts w:eastAsia="Calibri"/>
          <w:b/>
          <w:lang w:eastAsia="en-US"/>
        </w:rPr>
        <w:t>ИЗМЕНЕНИЕ И РАСТОРЖЕНИЕ ДОГОВОРА</w:t>
      </w:r>
    </w:p>
    <w:p w14:paraId="6D5D29D9" w14:textId="77777777" w:rsidR="00E90338" w:rsidRPr="00E90338" w:rsidRDefault="00E90338" w:rsidP="00DD4784">
      <w:pPr>
        <w:tabs>
          <w:tab w:val="num" w:pos="0"/>
        </w:tabs>
        <w:ind w:firstLine="709"/>
        <w:jc w:val="both"/>
        <w:rPr>
          <w:rFonts w:eastAsia="Calibri"/>
          <w:lang w:eastAsia="en-US"/>
        </w:rPr>
      </w:pPr>
      <w:r w:rsidRPr="00E90338">
        <w:rPr>
          <w:rFonts w:eastAsia="Calibri"/>
          <w:lang w:eastAsia="en-US"/>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A1B6697" w14:textId="77777777" w:rsidR="00E90338" w:rsidRPr="00E90338" w:rsidRDefault="00E90338" w:rsidP="00DD4784">
      <w:pPr>
        <w:tabs>
          <w:tab w:val="num" w:pos="0"/>
        </w:tabs>
        <w:ind w:firstLine="709"/>
        <w:jc w:val="both"/>
        <w:rPr>
          <w:rFonts w:eastAsia="Calibri"/>
          <w:lang w:eastAsia="en-US"/>
        </w:rPr>
      </w:pPr>
      <w:r w:rsidRPr="00E90338">
        <w:rPr>
          <w:rFonts w:eastAsia="Calibri"/>
          <w:lang w:eastAsia="en-US"/>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83B72F6" w14:textId="77777777" w:rsidR="00E90338" w:rsidRPr="00E90338" w:rsidRDefault="00E90338" w:rsidP="00DD4784">
      <w:pPr>
        <w:tabs>
          <w:tab w:val="num" w:pos="0"/>
        </w:tabs>
        <w:ind w:firstLine="709"/>
        <w:jc w:val="both"/>
        <w:rPr>
          <w:rFonts w:eastAsia="Calibri"/>
          <w:lang w:eastAsia="en-US"/>
        </w:rPr>
      </w:pPr>
      <w:r w:rsidRPr="00E90338">
        <w:rPr>
          <w:rFonts w:eastAsia="Calibri"/>
          <w:lang w:eastAsia="en-US"/>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BB64BD8" w14:textId="77777777" w:rsidR="00E90338" w:rsidRPr="00E90338" w:rsidRDefault="00E90338" w:rsidP="00DD4784">
      <w:pPr>
        <w:widowControl w:val="0"/>
        <w:tabs>
          <w:tab w:val="num" w:pos="0"/>
        </w:tabs>
        <w:autoSpaceDE w:val="0"/>
        <w:autoSpaceDN w:val="0"/>
        <w:adjustRightInd w:val="0"/>
        <w:ind w:firstLine="709"/>
        <w:jc w:val="both"/>
      </w:pPr>
      <w:r w:rsidRPr="00E90338">
        <w:rPr>
          <w:rFonts w:eastAsia="Calibri"/>
          <w:lang w:eastAsia="en-US"/>
        </w:rPr>
        <w:t xml:space="preserve">8.4. </w:t>
      </w:r>
      <w:r w:rsidRPr="00E90338">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3B885657" w14:textId="77777777" w:rsidR="00E90338" w:rsidRPr="00CA4FCC" w:rsidRDefault="00E90338" w:rsidP="00E90338">
      <w:pPr>
        <w:tabs>
          <w:tab w:val="num" w:pos="0"/>
        </w:tabs>
        <w:ind w:firstLine="709"/>
        <w:jc w:val="both"/>
        <w:rPr>
          <w:rFonts w:eastAsia="Calibri"/>
          <w:sz w:val="16"/>
          <w:szCs w:val="16"/>
          <w:lang w:eastAsia="en-US"/>
        </w:rPr>
      </w:pPr>
    </w:p>
    <w:p w14:paraId="78651C45" w14:textId="77777777" w:rsidR="00E90338" w:rsidRPr="00E90338" w:rsidRDefault="00E90338" w:rsidP="00E90338">
      <w:pPr>
        <w:tabs>
          <w:tab w:val="num" w:pos="0"/>
        </w:tabs>
        <w:ind w:firstLine="709"/>
        <w:jc w:val="center"/>
        <w:rPr>
          <w:rFonts w:eastAsia="Calibri"/>
          <w:b/>
          <w:lang w:eastAsia="en-US"/>
        </w:rPr>
      </w:pPr>
      <w:r w:rsidRPr="00E90338">
        <w:rPr>
          <w:rFonts w:eastAsia="Calibri"/>
          <w:b/>
          <w:lang w:eastAsia="en-US"/>
        </w:rPr>
        <w:t>9. ДОПОЛНИТЕЛЬНЫЕ УСЛОВИЯ</w:t>
      </w:r>
    </w:p>
    <w:p w14:paraId="59FA8D02"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9.1.</w:t>
      </w:r>
      <w:r w:rsidRPr="00E90338">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06EFF"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9.2.</w:t>
      </w:r>
      <w:r w:rsidRPr="00E90338">
        <w:rPr>
          <w:rFonts w:eastAsia="Calibri"/>
          <w:lang w:eastAsia="en-US"/>
        </w:rPr>
        <w:tab/>
      </w:r>
      <w:proofErr w:type="gramStart"/>
      <w:r w:rsidRPr="00E90338">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E90338">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AF34B5" w14:textId="4B5123A2" w:rsidR="00E90338" w:rsidRPr="00E90338" w:rsidRDefault="00E90338" w:rsidP="00E90338">
      <w:pPr>
        <w:widowControl w:val="0"/>
        <w:tabs>
          <w:tab w:val="num" w:pos="0"/>
        </w:tabs>
        <w:autoSpaceDE w:val="0"/>
        <w:autoSpaceDN w:val="0"/>
        <w:adjustRightInd w:val="0"/>
        <w:ind w:firstLine="851"/>
        <w:jc w:val="both"/>
        <w:rPr>
          <w:rFonts w:eastAsia="Calibri"/>
          <w:lang w:eastAsia="en-US"/>
        </w:rPr>
      </w:pPr>
      <w:r w:rsidRPr="00E90338">
        <w:rPr>
          <w:rFonts w:eastAsia="Calibri"/>
          <w:lang w:eastAsia="en-US"/>
        </w:rPr>
        <w:t xml:space="preserve">9.3. В целях оперативного обмена документами стороны договорились </w:t>
      </w:r>
      <w:r w:rsidRPr="00E90338">
        <w:rPr>
          <w:rFonts w:eastAsia="Calibr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Заказчика: </w:t>
      </w:r>
      <w:r w:rsidR="007906A0">
        <w:rPr>
          <w:rFonts w:eastAsia="Calibri"/>
          <w:lang w:eastAsia="en-US"/>
        </w:rPr>
        <w:t>__________</w:t>
      </w:r>
      <w:r w:rsidRPr="00E90338">
        <w:rPr>
          <w:rFonts w:eastAsia="Calibri"/>
          <w:lang w:eastAsia="en-US"/>
        </w:rPr>
        <w:t xml:space="preserve"> на адрес электронной почты Исполнителя: _________________, контактные лица от Заказчика: </w:t>
      </w:r>
      <w:proofErr w:type="gramStart"/>
      <w:r w:rsidRPr="00E90338">
        <w:rPr>
          <w:rFonts w:eastAsia="Calibri"/>
          <w:lang w:eastAsia="en-US"/>
        </w:rPr>
        <w:t>Встовская Яна Сергеевна, от Исполнителя: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5785D832"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4C3EB34"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22F917"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lastRenderedPageBreak/>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7BAC0F7"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9.6. Стороны без письменного согласия другой Стороны не вправе передавать свои права и обязанности по Договору.</w:t>
      </w:r>
    </w:p>
    <w:p w14:paraId="5289CD39" w14:textId="77777777" w:rsidR="00E90338" w:rsidRPr="00E90338" w:rsidRDefault="00E90338" w:rsidP="00E90338">
      <w:pPr>
        <w:ind w:firstLine="709"/>
        <w:jc w:val="both"/>
      </w:pPr>
      <w:r w:rsidRPr="00E90338">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B92E98A"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1600D7"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D2B0A4D"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9.8. Все указанные в Договоре приложения являются его неотъемлемой частью:</w:t>
      </w:r>
    </w:p>
    <w:p w14:paraId="07370FC8"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9.8.1. Приложение №1 - Техническое задание</w:t>
      </w:r>
      <w:r w:rsidRPr="00E90338">
        <w:rPr>
          <w:bCs/>
          <w:lang w:eastAsia="ar-SA"/>
        </w:rPr>
        <w:t>.</w:t>
      </w:r>
    </w:p>
    <w:p w14:paraId="66651D08" w14:textId="77777777" w:rsidR="00E90338" w:rsidRPr="00E90338" w:rsidRDefault="00E90338" w:rsidP="00E90338">
      <w:pPr>
        <w:tabs>
          <w:tab w:val="num" w:pos="0"/>
        </w:tabs>
        <w:ind w:firstLine="709"/>
        <w:jc w:val="both"/>
        <w:rPr>
          <w:rFonts w:eastAsia="Calibri"/>
          <w:lang w:eastAsia="en-US"/>
        </w:rPr>
      </w:pPr>
      <w:r w:rsidRPr="00E90338">
        <w:rPr>
          <w:rFonts w:eastAsia="Calibri"/>
          <w:lang w:eastAsia="en-US"/>
        </w:rPr>
        <w:t>9.8.2. Приложение №2 - План-график оказания Услуг.</w:t>
      </w:r>
    </w:p>
    <w:p w14:paraId="5017B0A5" w14:textId="77777777" w:rsidR="00E90338" w:rsidRPr="00E90338" w:rsidRDefault="00E90338" w:rsidP="00E90338">
      <w:pPr>
        <w:tabs>
          <w:tab w:val="num" w:pos="0"/>
        </w:tabs>
        <w:suppressAutoHyphens/>
        <w:ind w:firstLine="709"/>
        <w:jc w:val="both"/>
        <w:rPr>
          <w:b/>
          <w:bCs/>
          <w:sz w:val="28"/>
          <w:szCs w:val="28"/>
          <w:lang w:eastAsia="ar-SA"/>
        </w:rPr>
      </w:pPr>
      <w:r w:rsidRPr="00E90338">
        <w:rPr>
          <w:rFonts w:eastAsia="Calibri"/>
          <w:lang w:eastAsia="en-US"/>
        </w:rPr>
        <w:t>9.8.3. Приложение № 3 - Акт сдачи-приемки оказанных Услуг по соответствующему этапу. Форма.</w:t>
      </w:r>
    </w:p>
    <w:p w14:paraId="37E083A2" w14:textId="77777777" w:rsidR="00E90338" w:rsidRPr="00CA4FCC" w:rsidRDefault="00E90338" w:rsidP="00E90338">
      <w:pPr>
        <w:spacing w:after="60"/>
        <w:jc w:val="both"/>
        <w:rPr>
          <w:rFonts w:eastAsia="Calibri"/>
          <w:sz w:val="16"/>
          <w:szCs w:val="16"/>
          <w:lang w:eastAsia="en-US"/>
        </w:rPr>
      </w:pPr>
    </w:p>
    <w:p w14:paraId="70237C99" w14:textId="77777777" w:rsidR="00E90338" w:rsidRPr="00E90338" w:rsidRDefault="00E90338" w:rsidP="00E90338">
      <w:pPr>
        <w:spacing w:after="60"/>
        <w:ind w:firstLine="709"/>
        <w:jc w:val="center"/>
        <w:rPr>
          <w:rFonts w:eastAsia="Calibri"/>
          <w:b/>
          <w:lang w:eastAsia="en-US"/>
        </w:rPr>
      </w:pPr>
      <w:r w:rsidRPr="00E90338">
        <w:rPr>
          <w:rFonts w:eastAsia="Calibri"/>
          <w:b/>
          <w:lang w:eastAsia="en-US"/>
        </w:rPr>
        <w:t>10. ЮРИДИЧЕСКИЕ АДРЕСА И БАНКОВСКИЕ РЕКВИЗИТЫ СТОРОН</w:t>
      </w:r>
    </w:p>
    <w:p w14:paraId="1C6FF1B2" w14:textId="77777777" w:rsidR="00E90338" w:rsidRPr="00CA4FCC" w:rsidRDefault="00E90338" w:rsidP="00E90338">
      <w:pPr>
        <w:spacing w:after="60"/>
        <w:ind w:firstLine="709"/>
        <w:jc w:val="center"/>
        <w:rPr>
          <w:rFonts w:eastAsia="Calibri"/>
          <w:b/>
          <w:sz w:val="16"/>
          <w:szCs w:val="16"/>
          <w:lang w:eastAsia="en-US"/>
        </w:rPr>
      </w:pPr>
    </w:p>
    <w:tbl>
      <w:tblPr>
        <w:tblW w:w="10035" w:type="dxa"/>
        <w:tblLayout w:type="fixed"/>
        <w:tblLook w:val="04A0" w:firstRow="1" w:lastRow="0" w:firstColumn="1" w:lastColumn="0" w:noHBand="0" w:noVBand="1"/>
      </w:tblPr>
      <w:tblGrid>
        <w:gridCol w:w="5150"/>
        <w:gridCol w:w="4885"/>
      </w:tblGrid>
      <w:tr w:rsidR="00E90338" w:rsidRPr="00E90338" w14:paraId="232C7E5B" w14:textId="77777777" w:rsidTr="00E90338">
        <w:tc>
          <w:tcPr>
            <w:tcW w:w="5148" w:type="dxa"/>
          </w:tcPr>
          <w:p w14:paraId="0D97F3BD" w14:textId="77777777" w:rsidR="00E90338" w:rsidRPr="00E90338" w:rsidRDefault="00E90338" w:rsidP="00E90338">
            <w:pPr>
              <w:widowControl w:val="0"/>
              <w:autoSpaceDE w:val="0"/>
              <w:autoSpaceDN w:val="0"/>
              <w:adjustRightInd w:val="0"/>
              <w:rPr>
                <w:b/>
              </w:rPr>
            </w:pPr>
            <w:r w:rsidRPr="00E90338">
              <w:rPr>
                <w:b/>
              </w:rPr>
              <w:t>ЗАКАЗЧИК:</w:t>
            </w:r>
          </w:p>
          <w:p w14:paraId="196E445F" w14:textId="77777777" w:rsidR="00E90338" w:rsidRPr="00E90338" w:rsidRDefault="00E90338" w:rsidP="00E90338">
            <w:pPr>
              <w:spacing w:before="40"/>
              <w:jc w:val="both"/>
            </w:pPr>
            <w:r w:rsidRPr="00E90338">
              <w:t>АО «КСК»</w:t>
            </w:r>
          </w:p>
          <w:p w14:paraId="3641B885" w14:textId="77777777" w:rsidR="00E90338" w:rsidRPr="00E90338" w:rsidRDefault="00E90338" w:rsidP="00E90338">
            <w:pPr>
              <w:keepNext/>
              <w:outlineLvl w:val="3"/>
              <w:rPr>
                <w:b/>
                <w:lang w:eastAsia="ar-SA"/>
              </w:rPr>
            </w:pPr>
          </w:p>
        </w:tc>
        <w:tc>
          <w:tcPr>
            <w:tcW w:w="4883" w:type="dxa"/>
          </w:tcPr>
          <w:p w14:paraId="12508F26" w14:textId="77777777" w:rsidR="00E90338" w:rsidRPr="00E90338" w:rsidRDefault="00E90338" w:rsidP="00E90338">
            <w:r w:rsidRPr="00E90338">
              <w:rPr>
                <w:b/>
              </w:rPr>
              <w:t>ИСПОЛНИТЕЛЬ</w:t>
            </w:r>
            <w:r w:rsidRPr="00E90338">
              <w:t>:</w:t>
            </w:r>
          </w:p>
          <w:p w14:paraId="37906D90" w14:textId="77777777" w:rsidR="00E90338" w:rsidRPr="00E90338" w:rsidRDefault="00E90338" w:rsidP="00E90338">
            <w:r w:rsidRPr="00E90338">
              <w:t>___________________________</w:t>
            </w:r>
          </w:p>
          <w:p w14:paraId="3AC7EF1A" w14:textId="77777777" w:rsidR="00E90338" w:rsidRPr="00E90338" w:rsidRDefault="00E90338" w:rsidP="00E90338">
            <w:pPr>
              <w:keepNext/>
              <w:ind w:left="1068"/>
              <w:outlineLvl w:val="0"/>
              <w:rPr>
                <w:b/>
                <w:lang w:eastAsia="ar-SA"/>
              </w:rPr>
            </w:pPr>
          </w:p>
        </w:tc>
      </w:tr>
      <w:tr w:rsidR="00E90338" w:rsidRPr="00E90338" w14:paraId="35BED1F4" w14:textId="77777777" w:rsidTr="00E90338">
        <w:trPr>
          <w:trHeight w:val="5314"/>
        </w:trPr>
        <w:tc>
          <w:tcPr>
            <w:tcW w:w="5148" w:type="dxa"/>
          </w:tcPr>
          <w:p w14:paraId="7CF82E97" w14:textId="77777777" w:rsidR="00E90338" w:rsidRPr="00E90338" w:rsidRDefault="00E90338" w:rsidP="00E90338">
            <w:pPr>
              <w:widowControl w:val="0"/>
              <w:autoSpaceDE w:val="0"/>
              <w:autoSpaceDN w:val="0"/>
              <w:adjustRightInd w:val="0"/>
              <w:snapToGrid w:val="0"/>
              <w:rPr>
                <w:u w:val="single"/>
                <w:lang w:eastAsia="ar-SA"/>
              </w:rPr>
            </w:pPr>
            <w:r w:rsidRPr="00E90338">
              <w:rPr>
                <w:u w:val="single"/>
                <w:lang w:eastAsia="ar-SA"/>
              </w:rPr>
              <w:t xml:space="preserve">Место нахождения: </w:t>
            </w:r>
          </w:p>
          <w:p w14:paraId="58204646" w14:textId="77777777" w:rsidR="00E90338" w:rsidRPr="00E90338" w:rsidRDefault="00E90338" w:rsidP="00E90338">
            <w:pPr>
              <w:widowControl w:val="0"/>
              <w:autoSpaceDE w:val="0"/>
              <w:autoSpaceDN w:val="0"/>
              <w:adjustRightInd w:val="0"/>
              <w:snapToGrid w:val="0"/>
              <w:rPr>
                <w:lang w:eastAsia="ar-SA"/>
              </w:rPr>
            </w:pPr>
            <w:r w:rsidRPr="00E90338">
              <w:rPr>
                <w:lang w:eastAsia="ar-SA"/>
              </w:rPr>
              <w:t>Проспект Кирова, дом 82а, город Пятигорск, Ставропольский край, Российская Федерация, 357500</w:t>
            </w:r>
          </w:p>
          <w:p w14:paraId="6934C92A" w14:textId="77777777" w:rsidR="00E90338" w:rsidRPr="00E90338" w:rsidRDefault="00E90338" w:rsidP="00E90338">
            <w:pPr>
              <w:widowControl w:val="0"/>
              <w:autoSpaceDE w:val="0"/>
              <w:autoSpaceDN w:val="0"/>
              <w:adjustRightInd w:val="0"/>
              <w:snapToGrid w:val="0"/>
              <w:rPr>
                <w:u w:val="single"/>
                <w:lang w:eastAsia="ar-SA"/>
              </w:rPr>
            </w:pPr>
            <w:r w:rsidRPr="00E90338">
              <w:rPr>
                <w:u w:val="single"/>
                <w:lang w:eastAsia="ar-SA"/>
              </w:rPr>
              <w:t>Адрес для отправки почтовой</w:t>
            </w:r>
          </w:p>
          <w:p w14:paraId="29163304" w14:textId="77777777" w:rsidR="00E90338" w:rsidRPr="00E90338" w:rsidRDefault="00E90338" w:rsidP="00E90338">
            <w:pPr>
              <w:widowControl w:val="0"/>
              <w:autoSpaceDE w:val="0"/>
              <w:autoSpaceDN w:val="0"/>
              <w:adjustRightInd w:val="0"/>
              <w:snapToGrid w:val="0"/>
              <w:rPr>
                <w:u w:val="single"/>
                <w:lang w:eastAsia="ar-SA"/>
              </w:rPr>
            </w:pPr>
            <w:r w:rsidRPr="00E90338">
              <w:rPr>
                <w:u w:val="single"/>
                <w:lang w:eastAsia="ar-SA"/>
              </w:rPr>
              <w:t>корреспонденции:</w:t>
            </w:r>
          </w:p>
          <w:p w14:paraId="53AFE35D" w14:textId="77777777" w:rsidR="00E90338" w:rsidRPr="00E90338" w:rsidRDefault="00E90338" w:rsidP="00E90338">
            <w:pPr>
              <w:widowControl w:val="0"/>
              <w:autoSpaceDE w:val="0"/>
              <w:autoSpaceDN w:val="0"/>
              <w:adjustRightInd w:val="0"/>
              <w:snapToGrid w:val="0"/>
              <w:rPr>
                <w:lang w:eastAsia="ar-SA"/>
              </w:rPr>
            </w:pPr>
            <w:r w:rsidRPr="00E90338">
              <w:rPr>
                <w:lang w:eastAsia="ar-SA"/>
              </w:rPr>
              <w:t>Пресненская набережная, д. 12, г. Москва, Российская Федерация, 123100</w:t>
            </w:r>
          </w:p>
          <w:p w14:paraId="1DB2487E" w14:textId="77777777" w:rsidR="00E90338" w:rsidRPr="00E90338" w:rsidRDefault="00E90338" w:rsidP="00E90338">
            <w:pPr>
              <w:widowControl w:val="0"/>
              <w:autoSpaceDE w:val="0"/>
              <w:autoSpaceDN w:val="0"/>
              <w:adjustRightInd w:val="0"/>
              <w:snapToGrid w:val="0"/>
              <w:rPr>
                <w:lang w:eastAsia="ar-SA"/>
              </w:rPr>
            </w:pPr>
            <w:r w:rsidRPr="00E90338">
              <w:rPr>
                <w:lang w:eastAsia="ar-SA"/>
              </w:rPr>
              <w:t>Тел./факс: 8(495)775-91-22/ 8(495)775-91-24</w:t>
            </w:r>
          </w:p>
          <w:p w14:paraId="5B93DE37" w14:textId="77777777" w:rsidR="00E90338" w:rsidRPr="00E90338" w:rsidRDefault="00E90338" w:rsidP="00E90338">
            <w:pPr>
              <w:widowControl w:val="0"/>
              <w:autoSpaceDE w:val="0"/>
              <w:autoSpaceDN w:val="0"/>
              <w:adjustRightInd w:val="0"/>
              <w:snapToGrid w:val="0"/>
              <w:rPr>
                <w:lang w:eastAsia="ar-SA"/>
              </w:rPr>
            </w:pPr>
            <w:r w:rsidRPr="00E90338">
              <w:rPr>
                <w:lang w:eastAsia="ar-SA"/>
              </w:rPr>
              <w:t>ИНН: 2632100740, КПП 263201001</w:t>
            </w:r>
          </w:p>
          <w:p w14:paraId="52C0D905" w14:textId="77777777" w:rsidR="00E90338" w:rsidRPr="00E90338" w:rsidRDefault="00E90338" w:rsidP="00E90338">
            <w:pPr>
              <w:widowControl w:val="0"/>
              <w:autoSpaceDE w:val="0"/>
              <w:autoSpaceDN w:val="0"/>
              <w:adjustRightInd w:val="0"/>
              <w:snapToGrid w:val="0"/>
              <w:rPr>
                <w:lang w:eastAsia="ar-SA"/>
              </w:rPr>
            </w:pPr>
            <w:r w:rsidRPr="00E90338">
              <w:rPr>
                <w:lang w:eastAsia="ar-SA"/>
              </w:rPr>
              <w:t>ОКПО 67132337</w:t>
            </w:r>
          </w:p>
          <w:p w14:paraId="4B526404" w14:textId="77777777" w:rsidR="00E90338" w:rsidRPr="00E90338" w:rsidRDefault="00E90338" w:rsidP="00E90338">
            <w:pPr>
              <w:widowControl w:val="0"/>
              <w:autoSpaceDE w:val="0"/>
              <w:autoSpaceDN w:val="0"/>
              <w:adjustRightInd w:val="0"/>
              <w:snapToGrid w:val="0"/>
              <w:rPr>
                <w:u w:val="single"/>
                <w:lang w:eastAsia="ar-SA"/>
              </w:rPr>
            </w:pPr>
            <w:r w:rsidRPr="00E90338">
              <w:rPr>
                <w:u w:val="single"/>
                <w:lang w:eastAsia="ar-SA"/>
              </w:rPr>
              <w:t>Банковские реквизиты:</w:t>
            </w:r>
          </w:p>
          <w:p w14:paraId="32D3C712" w14:textId="77777777" w:rsidR="00E90338" w:rsidRPr="00E90338" w:rsidRDefault="00E90338" w:rsidP="00E90338">
            <w:pPr>
              <w:widowControl w:val="0"/>
              <w:autoSpaceDE w:val="0"/>
              <w:autoSpaceDN w:val="0"/>
              <w:adjustRightInd w:val="0"/>
              <w:snapToGrid w:val="0"/>
              <w:rPr>
                <w:lang w:eastAsia="ar-SA"/>
              </w:rPr>
            </w:pPr>
            <w:r w:rsidRPr="00E90338">
              <w:rPr>
                <w:lang w:eastAsia="ar-SA"/>
              </w:rPr>
              <w:t xml:space="preserve">Наименование получателя: УФК по г. Москве (Акционерное общество «Курорты Северного Кавказа» </w:t>
            </w:r>
            <w:proofErr w:type="gramStart"/>
            <w:r w:rsidRPr="00E90338">
              <w:rPr>
                <w:lang w:eastAsia="ar-SA"/>
              </w:rPr>
              <w:t>л</w:t>
            </w:r>
            <w:proofErr w:type="gramEnd"/>
            <w:r w:rsidRPr="00E90338">
              <w:rPr>
                <w:lang w:eastAsia="ar-SA"/>
              </w:rPr>
              <w:t>/</w:t>
            </w:r>
            <w:proofErr w:type="spellStart"/>
            <w:r w:rsidRPr="00E90338">
              <w:rPr>
                <w:lang w:eastAsia="ar-SA"/>
              </w:rPr>
              <w:t>сч</w:t>
            </w:r>
            <w:proofErr w:type="spellEnd"/>
            <w:r w:rsidRPr="00E90338">
              <w:rPr>
                <w:lang w:eastAsia="ar-SA"/>
              </w:rPr>
              <w:t xml:space="preserve"> 41736Э79340)</w:t>
            </w:r>
          </w:p>
          <w:p w14:paraId="0188BA4F" w14:textId="77777777" w:rsidR="00E90338" w:rsidRPr="00E90338" w:rsidRDefault="00E90338" w:rsidP="00E90338">
            <w:pPr>
              <w:widowControl w:val="0"/>
              <w:tabs>
                <w:tab w:val="left" w:pos="1134"/>
                <w:tab w:val="left" w:pos="4624"/>
              </w:tabs>
              <w:autoSpaceDE w:val="0"/>
              <w:autoSpaceDN w:val="0"/>
              <w:adjustRightInd w:val="0"/>
              <w:ind w:right="86"/>
            </w:pPr>
            <w:proofErr w:type="gramStart"/>
            <w:r w:rsidRPr="00E90338">
              <w:t>р</w:t>
            </w:r>
            <w:proofErr w:type="gramEnd"/>
            <w:r w:rsidRPr="00E90338">
              <w:t>/</w:t>
            </w:r>
            <w:proofErr w:type="spellStart"/>
            <w:r w:rsidRPr="00E90338">
              <w:t>сч</w:t>
            </w:r>
            <w:proofErr w:type="spellEnd"/>
            <w:r w:rsidRPr="00E90338">
              <w:t xml:space="preserve"> 40501810445251000179 </w:t>
            </w:r>
          </w:p>
          <w:p w14:paraId="75602816" w14:textId="77777777" w:rsidR="00E90338" w:rsidRPr="00E90338" w:rsidRDefault="00E90338" w:rsidP="00E90338">
            <w:pPr>
              <w:widowControl w:val="0"/>
              <w:tabs>
                <w:tab w:val="left" w:pos="1134"/>
                <w:tab w:val="left" w:pos="4624"/>
              </w:tabs>
              <w:autoSpaceDE w:val="0"/>
              <w:autoSpaceDN w:val="0"/>
              <w:adjustRightInd w:val="0"/>
              <w:ind w:right="86"/>
            </w:pPr>
            <w:r w:rsidRPr="00E90338">
              <w:t xml:space="preserve">в ГУ Банка России по ЦФО </w:t>
            </w:r>
          </w:p>
          <w:p w14:paraId="55C94B28" w14:textId="597981F5" w:rsidR="00E90338" w:rsidRPr="00CA4FCC" w:rsidRDefault="00E90338" w:rsidP="00CA4FCC">
            <w:pPr>
              <w:widowControl w:val="0"/>
              <w:tabs>
                <w:tab w:val="left" w:pos="1134"/>
                <w:tab w:val="left" w:pos="4624"/>
              </w:tabs>
              <w:autoSpaceDE w:val="0"/>
              <w:autoSpaceDN w:val="0"/>
              <w:adjustRightInd w:val="0"/>
              <w:ind w:right="86"/>
            </w:pPr>
            <w:r w:rsidRPr="00E90338">
              <w:t>БИК 044525000</w:t>
            </w:r>
          </w:p>
        </w:tc>
        <w:tc>
          <w:tcPr>
            <w:tcW w:w="4883" w:type="dxa"/>
          </w:tcPr>
          <w:p w14:paraId="26553438" w14:textId="77777777" w:rsidR="00E90338" w:rsidRPr="00E90338" w:rsidRDefault="00E90338" w:rsidP="00E90338">
            <w:pPr>
              <w:widowControl w:val="0"/>
              <w:autoSpaceDE w:val="0"/>
              <w:autoSpaceDN w:val="0"/>
              <w:adjustRightInd w:val="0"/>
              <w:rPr>
                <w:u w:val="single"/>
              </w:rPr>
            </w:pPr>
            <w:r w:rsidRPr="00E90338">
              <w:rPr>
                <w:u w:val="single"/>
              </w:rPr>
              <w:t>Место нахождения:</w:t>
            </w:r>
          </w:p>
          <w:p w14:paraId="2DC11765" w14:textId="77777777" w:rsidR="00E90338" w:rsidRPr="00E90338" w:rsidRDefault="00E90338" w:rsidP="00E90338">
            <w:pPr>
              <w:spacing w:before="40"/>
              <w:jc w:val="both"/>
              <w:rPr>
                <w:u w:val="single"/>
              </w:rPr>
            </w:pPr>
          </w:p>
          <w:p w14:paraId="63AB495E" w14:textId="77777777" w:rsidR="00E90338" w:rsidRPr="00E90338" w:rsidRDefault="00E90338" w:rsidP="00E90338">
            <w:pPr>
              <w:spacing w:before="40"/>
              <w:jc w:val="both"/>
              <w:rPr>
                <w:u w:val="single"/>
              </w:rPr>
            </w:pPr>
            <w:r w:rsidRPr="00E90338">
              <w:rPr>
                <w:u w:val="single"/>
              </w:rPr>
              <w:t>Адрес для отправки почтовой</w:t>
            </w:r>
          </w:p>
          <w:p w14:paraId="3D2A8685" w14:textId="77777777" w:rsidR="00E90338" w:rsidRPr="00E90338" w:rsidRDefault="00E90338" w:rsidP="00E90338">
            <w:pPr>
              <w:widowControl w:val="0"/>
              <w:autoSpaceDE w:val="0"/>
              <w:autoSpaceDN w:val="0"/>
              <w:adjustRightInd w:val="0"/>
              <w:rPr>
                <w:u w:val="single"/>
              </w:rPr>
            </w:pPr>
            <w:r w:rsidRPr="00E90338">
              <w:rPr>
                <w:u w:val="single"/>
              </w:rPr>
              <w:t>корреспонденции:</w:t>
            </w:r>
          </w:p>
          <w:p w14:paraId="23778152" w14:textId="77777777" w:rsidR="00E90338" w:rsidRPr="00E90338" w:rsidRDefault="00E90338" w:rsidP="00E90338">
            <w:pPr>
              <w:shd w:val="clear" w:color="auto" w:fill="FFFFFF"/>
            </w:pPr>
          </w:p>
          <w:p w14:paraId="3AA8FAEF" w14:textId="77777777" w:rsidR="00E90338" w:rsidRPr="00E90338" w:rsidRDefault="00E90338" w:rsidP="00E90338">
            <w:pPr>
              <w:shd w:val="clear" w:color="auto" w:fill="FFFFFF"/>
            </w:pPr>
            <w:r w:rsidRPr="00E90338">
              <w:t>Тел.:</w:t>
            </w:r>
          </w:p>
          <w:p w14:paraId="7FAF7BFC" w14:textId="77777777" w:rsidR="00E90338" w:rsidRPr="00E90338" w:rsidRDefault="00E90338" w:rsidP="00E90338">
            <w:pPr>
              <w:shd w:val="clear" w:color="auto" w:fill="FFFFFF"/>
            </w:pPr>
            <w:r w:rsidRPr="00E90338">
              <w:t>Факс:</w:t>
            </w:r>
          </w:p>
          <w:p w14:paraId="0A347899" w14:textId="77777777" w:rsidR="00E90338" w:rsidRPr="00E90338" w:rsidRDefault="00E90338" w:rsidP="00E90338">
            <w:pPr>
              <w:shd w:val="clear" w:color="auto" w:fill="FFFFFF"/>
            </w:pPr>
            <w:r w:rsidRPr="00E90338">
              <w:t>Адрес электронной почты:</w:t>
            </w:r>
          </w:p>
          <w:p w14:paraId="1A033769" w14:textId="77777777" w:rsidR="00E90338" w:rsidRPr="00E90338" w:rsidRDefault="00E90338" w:rsidP="00E90338">
            <w:pPr>
              <w:widowControl w:val="0"/>
              <w:autoSpaceDE w:val="0"/>
              <w:autoSpaceDN w:val="0"/>
              <w:adjustRightInd w:val="0"/>
            </w:pPr>
          </w:p>
          <w:p w14:paraId="087188F8" w14:textId="77777777" w:rsidR="00E90338" w:rsidRPr="00E90338" w:rsidRDefault="00E90338" w:rsidP="00E90338">
            <w:pPr>
              <w:widowControl w:val="0"/>
              <w:autoSpaceDE w:val="0"/>
              <w:autoSpaceDN w:val="0"/>
              <w:adjustRightInd w:val="0"/>
            </w:pPr>
            <w:r w:rsidRPr="00E90338">
              <w:t>ИНН,  КПП</w:t>
            </w:r>
          </w:p>
          <w:p w14:paraId="06A0530F" w14:textId="77777777" w:rsidR="00E90338" w:rsidRPr="00E90338" w:rsidRDefault="00E90338" w:rsidP="00E90338">
            <w:pPr>
              <w:widowControl w:val="0"/>
              <w:autoSpaceDE w:val="0"/>
              <w:autoSpaceDN w:val="0"/>
              <w:adjustRightInd w:val="0"/>
            </w:pPr>
            <w:r w:rsidRPr="00E90338">
              <w:t>ОГРН</w:t>
            </w:r>
            <w:proofErr w:type="gramStart"/>
            <w:r w:rsidRPr="00E90338">
              <w:t>,О</w:t>
            </w:r>
            <w:proofErr w:type="gramEnd"/>
            <w:r w:rsidRPr="00E90338">
              <w:t>КПО</w:t>
            </w:r>
          </w:p>
          <w:p w14:paraId="4F9F2C6E" w14:textId="77777777" w:rsidR="00E90338" w:rsidRPr="00E90338" w:rsidRDefault="00E90338" w:rsidP="00E90338">
            <w:pPr>
              <w:widowControl w:val="0"/>
              <w:autoSpaceDE w:val="0"/>
              <w:autoSpaceDN w:val="0"/>
              <w:adjustRightInd w:val="0"/>
              <w:rPr>
                <w:u w:val="single"/>
              </w:rPr>
            </w:pPr>
          </w:p>
          <w:p w14:paraId="28786AD4" w14:textId="77777777" w:rsidR="00E90338" w:rsidRPr="00E90338" w:rsidRDefault="00E90338" w:rsidP="00E90338">
            <w:pPr>
              <w:widowControl w:val="0"/>
              <w:autoSpaceDE w:val="0"/>
              <w:autoSpaceDN w:val="0"/>
              <w:adjustRightInd w:val="0"/>
              <w:rPr>
                <w:u w:val="single"/>
              </w:rPr>
            </w:pPr>
            <w:r w:rsidRPr="00E90338">
              <w:rPr>
                <w:u w:val="single"/>
              </w:rPr>
              <w:t>Банковские реквизиты:</w:t>
            </w:r>
          </w:p>
          <w:p w14:paraId="2EA70BF3" w14:textId="77777777" w:rsidR="00E90338" w:rsidRPr="00E90338" w:rsidRDefault="00E90338" w:rsidP="00E90338">
            <w:pPr>
              <w:widowControl w:val="0"/>
              <w:autoSpaceDE w:val="0"/>
              <w:autoSpaceDN w:val="0"/>
              <w:adjustRightInd w:val="0"/>
              <w:rPr>
                <w:lang w:eastAsia="ar-SA"/>
              </w:rPr>
            </w:pPr>
            <w:r w:rsidRPr="00E90338">
              <w:rPr>
                <w:lang w:eastAsia="ar-SA"/>
              </w:rPr>
              <w:t>Расчетный счет:</w:t>
            </w:r>
          </w:p>
          <w:p w14:paraId="59824750" w14:textId="77777777" w:rsidR="00E90338" w:rsidRPr="00E90338" w:rsidRDefault="00E90338" w:rsidP="00E90338">
            <w:pPr>
              <w:widowControl w:val="0"/>
              <w:autoSpaceDE w:val="0"/>
              <w:autoSpaceDN w:val="0"/>
              <w:adjustRightInd w:val="0"/>
            </w:pPr>
            <w:r w:rsidRPr="00E90338">
              <w:rPr>
                <w:lang w:eastAsia="ar-SA"/>
              </w:rPr>
              <w:t>Корреспондентский счет:</w:t>
            </w:r>
          </w:p>
          <w:p w14:paraId="75F6A053" w14:textId="77777777" w:rsidR="00E90338" w:rsidRPr="00E90338" w:rsidRDefault="00E90338" w:rsidP="00E90338">
            <w:pPr>
              <w:widowControl w:val="0"/>
              <w:autoSpaceDE w:val="0"/>
              <w:autoSpaceDN w:val="0"/>
              <w:adjustRightInd w:val="0"/>
            </w:pPr>
            <w:r w:rsidRPr="00E90338">
              <w:t>БИК</w:t>
            </w:r>
          </w:p>
          <w:p w14:paraId="33649BEE" w14:textId="77777777" w:rsidR="00E90338" w:rsidRPr="00E90338" w:rsidRDefault="00E90338" w:rsidP="00E90338">
            <w:pPr>
              <w:rPr>
                <w:b/>
                <w:lang w:eastAsia="ar-SA"/>
              </w:rPr>
            </w:pPr>
          </w:p>
        </w:tc>
      </w:tr>
    </w:tbl>
    <w:p w14:paraId="748944F8" w14:textId="77777777" w:rsidR="00E90338" w:rsidRPr="00E90338" w:rsidRDefault="00E90338" w:rsidP="00E90338">
      <w:pPr>
        <w:spacing w:after="120"/>
        <w:jc w:val="center"/>
        <w:rPr>
          <w:b/>
        </w:rPr>
      </w:pPr>
      <w:r w:rsidRPr="00E90338">
        <w:rPr>
          <w:b/>
        </w:rPr>
        <w:t>11. ПОДПИСИ СТОРОН:</w:t>
      </w:r>
    </w:p>
    <w:tbl>
      <w:tblPr>
        <w:tblW w:w="10023" w:type="dxa"/>
        <w:tblInd w:w="10" w:type="dxa"/>
        <w:tblLook w:val="01E0" w:firstRow="1" w:lastRow="1" w:firstColumn="1" w:lastColumn="1" w:noHBand="0" w:noVBand="0"/>
      </w:tblPr>
      <w:tblGrid>
        <w:gridCol w:w="4918"/>
        <w:gridCol w:w="5105"/>
      </w:tblGrid>
      <w:tr w:rsidR="00E90338" w:rsidRPr="00E90338" w14:paraId="18F686CB" w14:textId="77777777" w:rsidTr="00E90338">
        <w:tc>
          <w:tcPr>
            <w:tcW w:w="4918" w:type="dxa"/>
            <w:hideMark/>
          </w:tcPr>
          <w:p w14:paraId="5127DB4C" w14:textId="77777777" w:rsidR="00E90338" w:rsidRPr="00E90338" w:rsidRDefault="00E90338" w:rsidP="00E90338">
            <w:pPr>
              <w:tabs>
                <w:tab w:val="left" w:pos="5954"/>
              </w:tabs>
              <w:rPr>
                <w:b/>
              </w:rPr>
            </w:pPr>
            <w:r w:rsidRPr="00E90338">
              <w:rPr>
                <w:b/>
              </w:rPr>
              <w:t>ОТ ЗАКАЗЧИКА:</w:t>
            </w:r>
          </w:p>
        </w:tc>
        <w:tc>
          <w:tcPr>
            <w:tcW w:w="5105" w:type="dxa"/>
            <w:hideMark/>
          </w:tcPr>
          <w:p w14:paraId="0114E089" w14:textId="77777777" w:rsidR="00E90338" w:rsidRPr="00E90338" w:rsidRDefault="00E90338" w:rsidP="00E90338">
            <w:pPr>
              <w:tabs>
                <w:tab w:val="left" w:pos="5954"/>
              </w:tabs>
              <w:rPr>
                <w:b/>
              </w:rPr>
            </w:pPr>
            <w:r w:rsidRPr="00E90338">
              <w:rPr>
                <w:b/>
              </w:rPr>
              <w:t>ОТ ИСПОЛНИТЕЛЯ:</w:t>
            </w:r>
          </w:p>
        </w:tc>
      </w:tr>
      <w:tr w:rsidR="00E90338" w:rsidRPr="00E90338" w14:paraId="628C3096" w14:textId="77777777" w:rsidTr="00E90338">
        <w:tc>
          <w:tcPr>
            <w:tcW w:w="4918" w:type="dxa"/>
          </w:tcPr>
          <w:p w14:paraId="449DD4DE" w14:textId="77777777" w:rsidR="00E90338" w:rsidRPr="00E90338" w:rsidRDefault="00E90338" w:rsidP="00CA4FCC">
            <w:pPr>
              <w:tabs>
                <w:tab w:val="left" w:pos="5954"/>
              </w:tabs>
              <w:rPr>
                <w:b/>
              </w:rPr>
            </w:pPr>
          </w:p>
        </w:tc>
        <w:tc>
          <w:tcPr>
            <w:tcW w:w="5105" w:type="dxa"/>
          </w:tcPr>
          <w:p w14:paraId="75FC13B0" w14:textId="77777777" w:rsidR="00E90338" w:rsidRPr="00E90338" w:rsidRDefault="00E90338" w:rsidP="00CA4FCC">
            <w:pPr>
              <w:tabs>
                <w:tab w:val="left" w:pos="5954"/>
              </w:tabs>
              <w:rPr>
                <w:b/>
              </w:rPr>
            </w:pPr>
          </w:p>
        </w:tc>
      </w:tr>
      <w:tr w:rsidR="00E90338" w:rsidRPr="00E90338" w14:paraId="08F5453C" w14:textId="77777777" w:rsidTr="00E90338">
        <w:tc>
          <w:tcPr>
            <w:tcW w:w="4918" w:type="dxa"/>
          </w:tcPr>
          <w:p w14:paraId="65953ACA" w14:textId="4F07C163" w:rsidR="00E90338" w:rsidRPr="00E90338" w:rsidRDefault="00E90338" w:rsidP="00CA4FCC">
            <w:pPr>
              <w:tabs>
                <w:tab w:val="left" w:pos="5954"/>
              </w:tabs>
            </w:pPr>
            <w:r w:rsidRPr="00E90338">
              <w:t>_________________ /_________________/</w:t>
            </w:r>
          </w:p>
        </w:tc>
        <w:tc>
          <w:tcPr>
            <w:tcW w:w="5105" w:type="dxa"/>
          </w:tcPr>
          <w:p w14:paraId="1775456E" w14:textId="7792E574" w:rsidR="00E90338" w:rsidRPr="00E90338" w:rsidRDefault="00E90338" w:rsidP="00CA4FCC">
            <w:pPr>
              <w:tabs>
                <w:tab w:val="left" w:pos="5954"/>
              </w:tabs>
            </w:pPr>
            <w:r w:rsidRPr="00E90338">
              <w:t>________________ / __________________ /</w:t>
            </w:r>
          </w:p>
        </w:tc>
      </w:tr>
      <w:tr w:rsidR="00E90338" w:rsidRPr="00E90338" w14:paraId="0CD03DED" w14:textId="77777777" w:rsidTr="00E90338">
        <w:tc>
          <w:tcPr>
            <w:tcW w:w="4918" w:type="dxa"/>
          </w:tcPr>
          <w:p w14:paraId="196B96B5" w14:textId="77777777" w:rsidR="00E90338" w:rsidRPr="00E90338" w:rsidRDefault="00E90338" w:rsidP="00E90338">
            <w:pPr>
              <w:tabs>
                <w:tab w:val="left" w:pos="5954"/>
              </w:tabs>
              <w:ind w:firstLine="709"/>
              <w:rPr>
                <w:sz w:val="20"/>
                <w:szCs w:val="20"/>
              </w:rPr>
            </w:pPr>
            <w:r w:rsidRPr="00E90338">
              <w:rPr>
                <w:sz w:val="20"/>
                <w:szCs w:val="20"/>
              </w:rPr>
              <w:t>М.П.</w:t>
            </w:r>
          </w:p>
        </w:tc>
        <w:tc>
          <w:tcPr>
            <w:tcW w:w="5105" w:type="dxa"/>
          </w:tcPr>
          <w:p w14:paraId="30DC41AC" w14:textId="77777777" w:rsidR="00E90338" w:rsidRPr="00E90338" w:rsidRDefault="00E90338" w:rsidP="00E90338">
            <w:pPr>
              <w:tabs>
                <w:tab w:val="left" w:pos="5954"/>
              </w:tabs>
              <w:ind w:firstLine="709"/>
              <w:rPr>
                <w:sz w:val="20"/>
                <w:szCs w:val="20"/>
              </w:rPr>
            </w:pPr>
            <w:r w:rsidRPr="00E90338">
              <w:rPr>
                <w:sz w:val="20"/>
                <w:szCs w:val="20"/>
              </w:rPr>
              <w:t>М.П.</w:t>
            </w:r>
          </w:p>
        </w:tc>
      </w:tr>
    </w:tbl>
    <w:p w14:paraId="2BE469CB" w14:textId="77777777" w:rsidR="00E90338" w:rsidRPr="00E90338" w:rsidRDefault="00E90338" w:rsidP="00E90338">
      <w:pPr>
        <w:sectPr w:rsidR="00E90338" w:rsidRPr="00E90338" w:rsidSect="00B74315">
          <w:pgSz w:w="11906" w:h="16838"/>
          <w:pgMar w:top="567" w:right="992" w:bottom="992" w:left="1418" w:header="340" w:footer="283" w:gutter="0"/>
          <w:cols w:space="708"/>
          <w:docGrid w:linePitch="360"/>
        </w:sectPr>
      </w:pPr>
    </w:p>
    <w:p w14:paraId="74BB492A" w14:textId="77777777" w:rsidR="00E90338" w:rsidRPr="00E90338" w:rsidRDefault="00E90338" w:rsidP="00E90338">
      <w:pPr>
        <w:spacing w:line="276" w:lineRule="auto"/>
        <w:jc w:val="right"/>
        <w:rPr>
          <w:b/>
        </w:rPr>
      </w:pPr>
      <w:bookmarkStart w:id="2" w:name="_Toc205004443"/>
      <w:r w:rsidRPr="00E90338">
        <w:rPr>
          <w:b/>
        </w:rPr>
        <w:lastRenderedPageBreak/>
        <w:t xml:space="preserve">Приложение №1 </w:t>
      </w:r>
    </w:p>
    <w:p w14:paraId="4FF2C7D8" w14:textId="77777777" w:rsidR="00E90338" w:rsidRPr="00E90338" w:rsidRDefault="00E90338" w:rsidP="00E90338">
      <w:pPr>
        <w:jc w:val="right"/>
        <w:rPr>
          <w:b/>
        </w:rPr>
      </w:pPr>
      <w:r w:rsidRPr="00E90338">
        <w:rPr>
          <w:b/>
        </w:rPr>
        <w:t>к Договору № _________</w:t>
      </w:r>
    </w:p>
    <w:p w14:paraId="2FE97F6A" w14:textId="77777777" w:rsidR="00E90338" w:rsidRPr="00E90338" w:rsidRDefault="00E90338" w:rsidP="00E90338">
      <w:pPr>
        <w:jc w:val="right"/>
        <w:rPr>
          <w:b/>
        </w:rPr>
      </w:pPr>
      <w:r w:rsidRPr="00E90338">
        <w:rPr>
          <w:b/>
        </w:rPr>
        <w:t xml:space="preserve">от  «__»_________ 201_ г. </w:t>
      </w:r>
    </w:p>
    <w:p w14:paraId="2BC9C619" w14:textId="77777777" w:rsidR="00E90338" w:rsidRPr="00E90338" w:rsidRDefault="00E90338" w:rsidP="00E90338">
      <w:pPr>
        <w:suppressAutoHyphens/>
        <w:jc w:val="center"/>
        <w:rPr>
          <w:b/>
          <w:bCs/>
          <w:sz w:val="28"/>
          <w:szCs w:val="28"/>
          <w:lang w:eastAsia="ar-SA"/>
        </w:rPr>
      </w:pPr>
    </w:p>
    <w:p w14:paraId="76C17695" w14:textId="5BCC8F70" w:rsidR="00E90338" w:rsidRPr="00E90338" w:rsidRDefault="00E90338" w:rsidP="00E90338">
      <w:pPr>
        <w:suppressAutoHyphens/>
        <w:jc w:val="center"/>
        <w:rPr>
          <w:b/>
          <w:bCs/>
          <w:szCs w:val="28"/>
          <w:lang w:eastAsia="ar-SA"/>
        </w:rPr>
      </w:pPr>
      <w:r w:rsidRPr="00E90338">
        <w:rPr>
          <w:b/>
          <w:bCs/>
          <w:szCs w:val="28"/>
          <w:lang w:eastAsia="ar-SA"/>
        </w:rPr>
        <w:t>Техническое задание</w:t>
      </w:r>
      <w:r w:rsidRPr="00E90338">
        <w:rPr>
          <w:b/>
          <w:bCs/>
          <w:szCs w:val="28"/>
          <w:lang w:eastAsia="ar-SA"/>
        </w:rPr>
        <w:br/>
        <w:t xml:space="preserve"> по </w:t>
      </w:r>
      <w:r w:rsidRPr="00E90338">
        <w:rPr>
          <w:rFonts w:eastAsia="Calibri"/>
          <w:b/>
          <w:lang w:eastAsia="en-US"/>
        </w:rPr>
        <w:t>организации и пров</w:t>
      </w:r>
      <w:r w:rsidR="00DD4784">
        <w:rPr>
          <w:rFonts w:eastAsia="Calibri"/>
          <w:b/>
          <w:lang w:eastAsia="en-US"/>
        </w:rPr>
        <w:t xml:space="preserve">едению специальных мероприятий на ВТРК </w:t>
      </w:r>
      <w:r w:rsidRPr="00E90338">
        <w:rPr>
          <w:rFonts w:eastAsia="Calibri"/>
          <w:b/>
          <w:lang w:eastAsia="en-US"/>
        </w:rPr>
        <w:t>в зимнем сезоне  2017/2018</w:t>
      </w:r>
    </w:p>
    <w:p w14:paraId="76EF3999" w14:textId="77777777" w:rsidR="00E90338" w:rsidRPr="00E90338" w:rsidRDefault="00E90338" w:rsidP="00E90338">
      <w:pPr>
        <w:suppressAutoHyphens/>
        <w:spacing w:before="120" w:after="120"/>
        <w:jc w:val="center"/>
        <w:rPr>
          <w:b/>
          <w:bCs/>
          <w:szCs w:val="28"/>
          <w:lang w:eastAsia="ar-SA"/>
        </w:rPr>
      </w:pPr>
    </w:p>
    <w:p w14:paraId="52818C01" w14:textId="77777777" w:rsidR="00E90338" w:rsidRPr="00E90338" w:rsidRDefault="00E90338" w:rsidP="00DD4784">
      <w:pPr>
        <w:widowControl w:val="0"/>
        <w:autoSpaceDE w:val="0"/>
        <w:autoSpaceDN w:val="0"/>
        <w:adjustRightInd w:val="0"/>
        <w:ind w:firstLine="709"/>
        <w:jc w:val="both"/>
        <w:rPr>
          <w:lang w:eastAsia="en-US"/>
        </w:rPr>
      </w:pPr>
      <w:r w:rsidRPr="00E90338">
        <w:rPr>
          <w:b/>
          <w:lang w:eastAsia="en-US"/>
        </w:rPr>
        <w:t>1. Наименование Услуг</w:t>
      </w:r>
    </w:p>
    <w:p w14:paraId="4EE4F215" w14:textId="77777777" w:rsidR="00E90338" w:rsidRPr="00E90338" w:rsidRDefault="00E90338" w:rsidP="00DD4784">
      <w:pPr>
        <w:widowControl w:val="0"/>
        <w:tabs>
          <w:tab w:val="left" w:pos="993"/>
          <w:tab w:val="left" w:pos="1276"/>
        </w:tabs>
        <w:autoSpaceDE w:val="0"/>
        <w:autoSpaceDN w:val="0"/>
        <w:adjustRightInd w:val="0"/>
        <w:ind w:firstLine="709"/>
        <w:jc w:val="both"/>
        <w:rPr>
          <w:lang w:eastAsia="en-US"/>
        </w:rPr>
      </w:pPr>
      <w:r w:rsidRPr="00E90338">
        <w:rPr>
          <w:lang w:eastAsia="en-US"/>
        </w:rPr>
        <w:t>1.1.</w:t>
      </w:r>
      <w:r w:rsidRPr="00E90338">
        <w:rPr>
          <w:lang w:eastAsia="en-US"/>
        </w:rPr>
        <w:tab/>
        <w:t>Услуги по организации и проведению развлекательных мероприятий на ВТРК «Архыз», «Эльбрус» и «</w:t>
      </w:r>
      <w:proofErr w:type="spellStart"/>
      <w:r w:rsidRPr="00E90338">
        <w:rPr>
          <w:lang w:eastAsia="en-US"/>
        </w:rPr>
        <w:t>Ведучи</w:t>
      </w:r>
      <w:proofErr w:type="spellEnd"/>
      <w:r w:rsidRPr="00E90338">
        <w:rPr>
          <w:lang w:eastAsia="en-US"/>
        </w:rPr>
        <w:t xml:space="preserve">». </w:t>
      </w:r>
    </w:p>
    <w:p w14:paraId="4027E2CD" w14:textId="77777777" w:rsidR="00E90338" w:rsidRPr="00E90338" w:rsidRDefault="00E90338" w:rsidP="00DD4784">
      <w:pPr>
        <w:widowControl w:val="0"/>
        <w:tabs>
          <w:tab w:val="left" w:pos="993"/>
          <w:tab w:val="left" w:pos="1276"/>
        </w:tabs>
        <w:autoSpaceDE w:val="0"/>
        <w:autoSpaceDN w:val="0"/>
        <w:adjustRightInd w:val="0"/>
        <w:ind w:firstLine="709"/>
        <w:jc w:val="both"/>
        <w:rPr>
          <w:u w:val="single"/>
          <w:lang w:eastAsia="en-US"/>
        </w:rPr>
      </w:pPr>
      <w:r w:rsidRPr="00E90338">
        <w:rPr>
          <w:lang w:eastAsia="en-US"/>
        </w:rPr>
        <w:t>1.2.</w:t>
      </w:r>
      <w:r w:rsidRPr="00E90338">
        <w:rPr>
          <w:lang w:eastAsia="en-US"/>
        </w:rPr>
        <w:tab/>
        <w:t>Период оказания услуг: декабрь по март.</w:t>
      </w:r>
      <w:r w:rsidRPr="00E90338">
        <w:rPr>
          <w:u w:val="single"/>
          <w:lang w:eastAsia="en-US"/>
        </w:rPr>
        <w:t xml:space="preserve"> </w:t>
      </w:r>
    </w:p>
    <w:p w14:paraId="55349DC6" w14:textId="51CC3767" w:rsidR="00E90338" w:rsidRPr="00E90338" w:rsidRDefault="00DD4784" w:rsidP="00DD4784">
      <w:pPr>
        <w:widowControl w:val="0"/>
        <w:tabs>
          <w:tab w:val="left" w:pos="993"/>
          <w:tab w:val="left" w:pos="1276"/>
        </w:tabs>
        <w:autoSpaceDE w:val="0"/>
        <w:autoSpaceDN w:val="0"/>
        <w:adjustRightInd w:val="0"/>
        <w:ind w:firstLine="709"/>
        <w:jc w:val="both"/>
        <w:rPr>
          <w:lang w:eastAsia="en-US"/>
        </w:rPr>
      </w:pPr>
      <w:r>
        <w:rPr>
          <w:lang w:eastAsia="en-US"/>
        </w:rPr>
        <w:t xml:space="preserve">1.3. </w:t>
      </w:r>
      <w:r w:rsidR="00E90338" w:rsidRPr="00E90338">
        <w:rPr>
          <w:bCs/>
        </w:rPr>
        <w:t xml:space="preserve">Место оказания услуг: </w:t>
      </w:r>
      <w:proofErr w:type="gramStart"/>
      <w:r w:rsidR="00E90338" w:rsidRPr="00E90338">
        <w:rPr>
          <w:bCs/>
        </w:rPr>
        <w:t xml:space="preserve">СКФО, КЧР, </w:t>
      </w:r>
      <w:proofErr w:type="spellStart"/>
      <w:r w:rsidR="00E90338" w:rsidRPr="00E90338">
        <w:rPr>
          <w:bCs/>
        </w:rPr>
        <w:t>Зеленчукский</w:t>
      </w:r>
      <w:proofErr w:type="spellEnd"/>
      <w:r w:rsidR="00E90338" w:rsidRPr="00E90338">
        <w:rPr>
          <w:bCs/>
        </w:rPr>
        <w:t xml:space="preserve"> район, пос. Романтик, ВТРК «Архыз»; Чеченская Республика, пос. </w:t>
      </w:r>
      <w:proofErr w:type="spellStart"/>
      <w:r w:rsidR="00E90338" w:rsidRPr="00E90338">
        <w:rPr>
          <w:bCs/>
        </w:rPr>
        <w:t>Ведучи</w:t>
      </w:r>
      <w:proofErr w:type="spellEnd"/>
      <w:r w:rsidR="00E90338" w:rsidRPr="00E90338">
        <w:rPr>
          <w:bCs/>
        </w:rPr>
        <w:t>; ВТРК «</w:t>
      </w:r>
      <w:proofErr w:type="spellStart"/>
      <w:r w:rsidR="00E90338" w:rsidRPr="00E90338">
        <w:rPr>
          <w:bCs/>
        </w:rPr>
        <w:t>Ведучи</w:t>
      </w:r>
      <w:proofErr w:type="spellEnd"/>
      <w:r w:rsidR="00E90338" w:rsidRPr="00E90338">
        <w:rPr>
          <w:bCs/>
        </w:rPr>
        <w:t xml:space="preserve">», Кабардино-Балкарская Республика, Эльбрус, поляна </w:t>
      </w:r>
      <w:proofErr w:type="spellStart"/>
      <w:r w:rsidR="00E90338" w:rsidRPr="00E90338">
        <w:rPr>
          <w:bCs/>
        </w:rPr>
        <w:t>Азау</w:t>
      </w:r>
      <w:proofErr w:type="spellEnd"/>
      <w:r w:rsidR="00E90338" w:rsidRPr="00E90338">
        <w:rPr>
          <w:bCs/>
        </w:rPr>
        <w:t>.</w:t>
      </w:r>
      <w:proofErr w:type="gramEnd"/>
    </w:p>
    <w:p w14:paraId="5E95A3D2" w14:textId="77777777" w:rsidR="00E90338" w:rsidRPr="00E90338" w:rsidRDefault="00E90338" w:rsidP="00DD4784">
      <w:pPr>
        <w:widowControl w:val="0"/>
        <w:autoSpaceDE w:val="0"/>
        <w:autoSpaceDN w:val="0"/>
        <w:adjustRightInd w:val="0"/>
        <w:ind w:firstLine="709"/>
        <w:jc w:val="both"/>
        <w:rPr>
          <w:lang w:eastAsia="en-US"/>
        </w:rPr>
      </w:pPr>
      <w:r w:rsidRPr="00E90338">
        <w:rPr>
          <w:b/>
          <w:lang w:eastAsia="en-US"/>
        </w:rPr>
        <w:t>2. Цели и задачи оказания Услуг</w:t>
      </w:r>
    </w:p>
    <w:p w14:paraId="2DBAA8E6" w14:textId="77777777" w:rsidR="00E90338" w:rsidRPr="00E90338" w:rsidRDefault="00E90338" w:rsidP="00DD4784">
      <w:pPr>
        <w:widowControl w:val="0"/>
        <w:autoSpaceDE w:val="0"/>
        <w:autoSpaceDN w:val="0"/>
        <w:adjustRightInd w:val="0"/>
        <w:ind w:firstLine="709"/>
        <w:jc w:val="both"/>
        <w:rPr>
          <w:lang w:eastAsia="en-US"/>
        </w:rPr>
      </w:pPr>
      <w:r w:rsidRPr="00E90338">
        <w:rPr>
          <w:lang w:eastAsia="en-US"/>
        </w:rPr>
        <w:t xml:space="preserve">2.1. Основными целями оказания Услуг является: Повышение лояльности туристов ВТРК Архыз, позиционирование как лучшего семейного горнолыжного курорта, увеличение </w:t>
      </w:r>
      <w:r w:rsidRPr="00E90338">
        <w:rPr>
          <w:color w:val="000000"/>
        </w:rPr>
        <w:t>туристического потока.</w:t>
      </w:r>
    </w:p>
    <w:p w14:paraId="6CEE51D3" w14:textId="77777777" w:rsidR="00E90338" w:rsidRPr="00E90338" w:rsidRDefault="00E90338" w:rsidP="00DD4784">
      <w:pPr>
        <w:widowControl w:val="0"/>
        <w:autoSpaceDE w:val="0"/>
        <w:autoSpaceDN w:val="0"/>
        <w:adjustRightInd w:val="0"/>
        <w:ind w:firstLine="709"/>
        <w:jc w:val="both"/>
        <w:rPr>
          <w:lang w:eastAsia="en-US"/>
        </w:rPr>
      </w:pPr>
      <w:r w:rsidRPr="00E90338">
        <w:rPr>
          <w:lang w:eastAsia="en-US"/>
        </w:rPr>
        <w:t xml:space="preserve">2.2. Основными задачами оказания Услуг является: Создание интересного досуга для всех гостей курорта; создание праздничной атмосферы на курорте; создание интересной программы для детей. </w:t>
      </w:r>
    </w:p>
    <w:p w14:paraId="0DC5F66E" w14:textId="77777777" w:rsidR="00E90338" w:rsidRPr="00E90338" w:rsidRDefault="00E90338" w:rsidP="00DD4784">
      <w:pPr>
        <w:widowControl w:val="0"/>
        <w:autoSpaceDE w:val="0"/>
        <w:autoSpaceDN w:val="0"/>
        <w:adjustRightInd w:val="0"/>
        <w:ind w:firstLine="709"/>
        <w:jc w:val="both"/>
        <w:rPr>
          <w:b/>
          <w:lang w:val="ru" w:eastAsia="en-US"/>
        </w:rPr>
      </w:pPr>
      <w:r w:rsidRPr="00E90338">
        <w:rPr>
          <w:b/>
          <w:lang w:val="ru" w:eastAsia="en-US"/>
        </w:rPr>
        <w:t>3. Содержание Услуг</w:t>
      </w:r>
    </w:p>
    <w:p w14:paraId="7E8B874A" w14:textId="77777777" w:rsidR="00E90338" w:rsidRPr="00E90338" w:rsidRDefault="00E90338" w:rsidP="00DD4784">
      <w:pPr>
        <w:widowControl w:val="0"/>
        <w:autoSpaceDE w:val="0"/>
        <w:autoSpaceDN w:val="0"/>
        <w:adjustRightInd w:val="0"/>
        <w:ind w:firstLine="709"/>
        <w:jc w:val="both"/>
        <w:rPr>
          <w:lang w:val="ru" w:eastAsia="en-US"/>
        </w:rPr>
      </w:pPr>
      <w:r w:rsidRPr="00E90338">
        <w:rPr>
          <w:lang w:val="ru" w:eastAsia="en-US"/>
        </w:rPr>
        <w:t>3.1.</w:t>
      </w:r>
      <w:r w:rsidRPr="00E90338">
        <w:rPr>
          <w:lang w:val="ru" w:eastAsia="en-US"/>
        </w:rPr>
        <w:tab/>
        <w:t>Услуги оказываются по направлениям:</w:t>
      </w:r>
    </w:p>
    <w:p w14:paraId="49D21DF7" w14:textId="77777777" w:rsidR="00E90338" w:rsidRPr="00E90338" w:rsidRDefault="00E90338" w:rsidP="00DD4784">
      <w:pPr>
        <w:ind w:firstLine="709"/>
        <w:contextualSpacing/>
        <w:jc w:val="both"/>
        <w:rPr>
          <w:lang w:val="ru" w:eastAsia="en-US"/>
        </w:rPr>
      </w:pPr>
      <w:r w:rsidRPr="00E90338">
        <w:rPr>
          <w:lang w:val="ru" w:eastAsia="en-US"/>
        </w:rPr>
        <w:t>- Развлекательная программа с аниматорами и ведущим</w:t>
      </w:r>
    </w:p>
    <w:p w14:paraId="1CD45EC8" w14:textId="77777777" w:rsidR="00E90338" w:rsidRPr="00E90338" w:rsidRDefault="00E90338" w:rsidP="00DD4784">
      <w:pPr>
        <w:ind w:firstLine="709"/>
        <w:contextualSpacing/>
        <w:jc w:val="both"/>
        <w:rPr>
          <w:lang w:val="ru" w:eastAsia="en-US"/>
        </w:rPr>
      </w:pPr>
      <w:r w:rsidRPr="00E90338">
        <w:rPr>
          <w:lang w:val="ru" w:eastAsia="en-US"/>
        </w:rPr>
        <w:t xml:space="preserve">- Музыкальная программа с </w:t>
      </w:r>
      <w:proofErr w:type="spellStart"/>
      <w:r w:rsidRPr="00E90338">
        <w:rPr>
          <w:lang w:val="ru" w:eastAsia="en-US"/>
        </w:rPr>
        <w:t>диджеем</w:t>
      </w:r>
      <w:proofErr w:type="spellEnd"/>
    </w:p>
    <w:p w14:paraId="1A44CE2A" w14:textId="77777777" w:rsidR="00E90338" w:rsidRPr="00E90338" w:rsidRDefault="00E90338" w:rsidP="00DD4784">
      <w:pPr>
        <w:ind w:firstLine="709"/>
        <w:contextualSpacing/>
        <w:jc w:val="both"/>
        <w:rPr>
          <w:lang w:val="ru" w:eastAsia="en-US"/>
        </w:rPr>
      </w:pPr>
      <w:r w:rsidRPr="00E90338">
        <w:rPr>
          <w:lang w:val="ru" w:eastAsia="en-US"/>
        </w:rPr>
        <w:t>- Создание зоны активности</w:t>
      </w:r>
    </w:p>
    <w:p w14:paraId="5CA5DAE0" w14:textId="77777777" w:rsidR="00E90338" w:rsidRPr="00E90338" w:rsidRDefault="00E90338" w:rsidP="00DD4784">
      <w:pPr>
        <w:ind w:firstLine="709"/>
        <w:contextualSpacing/>
        <w:jc w:val="both"/>
        <w:rPr>
          <w:lang w:val="ru" w:eastAsia="en-US"/>
        </w:rPr>
      </w:pPr>
      <w:r w:rsidRPr="00E90338">
        <w:rPr>
          <w:lang w:val="ru" w:eastAsia="en-US"/>
        </w:rPr>
        <w:t>- Разработка декораций</w:t>
      </w:r>
    </w:p>
    <w:p w14:paraId="61CAB75D" w14:textId="77777777" w:rsidR="00E90338" w:rsidRPr="00E90338" w:rsidRDefault="00E90338" w:rsidP="00DD4784">
      <w:pPr>
        <w:ind w:firstLine="709"/>
        <w:contextualSpacing/>
        <w:jc w:val="both"/>
        <w:rPr>
          <w:lang w:val="ru" w:eastAsia="en-US"/>
        </w:rPr>
      </w:pPr>
      <w:r w:rsidRPr="00E90338">
        <w:rPr>
          <w:lang w:val="ru" w:eastAsia="en-US"/>
        </w:rPr>
        <w:t xml:space="preserve">- Фото и </w:t>
      </w:r>
      <w:proofErr w:type="gramStart"/>
      <w:r w:rsidRPr="00E90338">
        <w:rPr>
          <w:lang w:val="ru" w:eastAsia="en-US"/>
        </w:rPr>
        <w:t>видео-съемка</w:t>
      </w:r>
      <w:proofErr w:type="gramEnd"/>
    </w:p>
    <w:p w14:paraId="38E94B85" w14:textId="77777777" w:rsidR="00E90338" w:rsidRPr="00E90338" w:rsidRDefault="00E90338" w:rsidP="00DD4784">
      <w:pPr>
        <w:ind w:firstLine="709"/>
        <w:contextualSpacing/>
        <w:jc w:val="both"/>
        <w:rPr>
          <w:lang w:val="ru" w:eastAsia="en-US"/>
        </w:rPr>
      </w:pPr>
      <w:r w:rsidRPr="00E90338">
        <w:rPr>
          <w:lang w:val="ru" w:eastAsia="en-US"/>
        </w:rPr>
        <w:t>- Украшение новогодней елки</w:t>
      </w:r>
    </w:p>
    <w:p w14:paraId="6FA56561" w14:textId="22764562" w:rsidR="00E90338" w:rsidRPr="00E90338" w:rsidRDefault="00E90338" w:rsidP="00DD4784">
      <w:pPr>
        <w:widowControl w:val="0"/>
        <w:autoSpaceDE w:val="0"/>
        <w:autoSpaceDN w:val="0"/>
        <w:adjustRightInd w:val="0"/>
        <w:ind w:firstLine="709"/>
        <w:contextualSpacing/>
        <w:textAlignment w:val="baseline"/>
        <w:rPr>
          <w:b/>
          <w:bCs/>
          <w:color w:val="000000"/>
        </w:rPr>
      </w:pPr>
      <w:r w:rsidRPr="00E90338">
        <w:rPr>
          <w:b/>
          <w:bCs/>
          <w:color w:val="000000"/>
        </w:rPr>
        <w:t>4. Технические требования. Общие</w:t>
      </w:r>
    </w:p>
    <w:p w14:paraId="372F1B45" w14:textId="77777777" w:rsidR="00E90338" w:rsidRPr="00E90338" w:rsidRDefault="00E90338" w:rsidP="00DD4784">
      <w:pPr>
        <w:widowControl w:val="0"/>
        <w:autoSpaceDE w:val="0"/>
        <w:autoSpaceDN w:val="0"/>
        <w:adjustRightInd w:val="0"/>
        <w:ind w:firstLine="709"/>
        <w:jc w:val="both"/>
      </w:pPr>
      <w:r w:rsidRPr="00E90338">
        <w:t xml:space="preserve">4.1. Исполнитель самостоятельно, за счет собственных трудовых и иных ресурсов, выполняет весь объем вышеназванных услуг, связанный с подготовкой и их проведением. Осуществляет 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14:paraId="25360899" w14:textId="10FF794F" w:rsidR="00E90338" w:rsidRPr="00E90338" w:rsidRDefault="00E90338" w:rsidP="00DD4784">
      <w:pPr>
        <w:widowControl w:val="0"/>
        <w:autoSpaceDE w:val="0"/>
        <w:autoSpaceDN w:val="0"/>
        <w:adjustRightInd w:val="0"/>
        <w:ind w:firstLine="709"/>
        <w:jc w:val="both"/>
      </w:pPr>
      <w:r w:rsidRPr="00E90338">
        <w:t>4.2. Сценарий должен соответствовать тематике мероприятия, учитывать отраслевую специфику места оказания услуг. Декорации и реквизит должны соответ</w:t>
      </w:r>
      <w:r w:rsidR="00DD4784">
        <w:t xml:space="preserve">ствовать сценарию, эскизам, </w:t>
      </w:r>
      <w:r w:rsidRPr="00E90338">
        <w:t xml:space="preserve">требованиям пожарной и технической безопасности. Сценарий и реквизит согласовываются с Заказчиком не позднее, чем за неделю до проведения мероприятия.  </w:t>
      </w:r>
    </w:p>
    <w:p w14:paraId="24F4A9F4" w14:textId="77777777" w:rsidR="00E90338" w:rsidRPr="00E90338" w:rsidRDefault="00E90338" w:rsidP="00DD4784">
      <w:pPr>
        <w:widowControl w:val="0"/>
        <w:autoSpaceDE w:val="0"/>
        <w:autoSpaceDN w:val="0"/>
        <w:adjustRightInd w:val="0"/>
        <w:ind w:firstLine="709"/>
        <w:jc w:val="both"/>
      </w:pPr>
      <w:r w:rsidRPr="00E90338">
        <w:t>4.3.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14:paraId="5928BD59" w14:textId="77777777" w:rsidR="00E90338" w:rsidRPr="00E90338" w:rsidRDefault="00E90338" w:rsidP="00DD4784">
      <w:pPr>
        <w:widowControl w:val="0"/>
        <w:autoSpaceDE w:val="0"/>
        <w:autoSpaceDN w:val="0"/>
        <w:adjustRightInd w:val="0"/>
        <w:ind w:firstLine="709"/>
        <w:jc w:val="both"/>
      </w:pPr>
      <w:r w:rsidRPr="00E90338">
        <w:t>4.4. Участник запроса котировок включает в коммерческое предложение транспортные расходы, расходы на проживание  и питание своих сотрудников.</w:t>
      </w:r>
    </w:p>
    <w:p w14:paraId="0AF4D2A8" w14:textId="7141E936" w:rsidR="00E90338" w:rsidRPr="00E90338" w:rsidRDefault="00E90338" w:rsidP="00DD4784">
      <w:pPr>
        <w:widowControl w:val="0"/>
        <w:autoSpaceDE w:val="0"/>
        <w:autoSpaceDN w:val="0"/>
        <w:adjustRightInd w:val="0"/>
        <w:ind w:firstLine="709"/>
        <w:jc w:val="both"/>
      </w:pPr>
      <w:r w:rsidRPr="00E90338">
        <w:t>4.5. Участник запроса котировок включает в коммерческое предложение стоимость изготовления необходимого оборудования и инвентаря: шатер с нал</w:t>
      </w:r>
      <w:r w:rsidR="00DD4784">
        <w:t xml:space="preserve">ичием газовых обогревателей, а </w:t>
      </w:r>
      <w:r w:rsidRPr="00E90338">
        <w:t>также  стол</w:t>
      </w:r>
      <w:r w:rsidR="00DD4784">
        <w:t xml:space="preserve"> </w:t>
      </w:r>
      <w:r w:rsidRPr="00E90338">
        <w:t xml:space="preserve">с закрывающими панелями </w:t>
      </w:r>
      <w:proofErr w:type="spellStart"/>
      <w:r w:rsidRPr="00E90338">
        <w:t>брендированный</w:t>
      </w:r>
      <w:proofErr w:type="spellEnd"/>
      <w:r w:rsidRPr="00E90338">
        <w:t xml:space="preserve"> для размещения звукового и иного оборудования.</w:t>
      </w:r>
    </w:p>
    <w:p w14:paraId="6D4229E8" w14:textId="77777777" w:rsidR="00E90338" w:rsidRPr="00E90338" w:rsidRDefault="00E90338" w:rsidP="00DD4784">
      <w:pPr>
        <w:widowControl w:val="0"/>
        <w:autoSpaceDE w:val="0"/>
        <w:autoSpaceDN w:val="0"/>
        <w:adjustRightInd w:val="0"/>
        <w:ind w:firstLine="709"/>
        <w:jc w:val="both"/>
      </w:pPr>
      <w:r w:rsidRPr="00E90338">
        <w:t xml:space="preserve">ВАЖНО: все мероприятия проходят на открытом воздухе! </w:t>
      </w:r>
    </w:p>
    <w:p w14:paraId="1E4E8FEF" w14:textId="77777777" w:rsidR="00E90338" w:rsidRPr="00E90338" w:rsidRDefault="00E90338" w:rsidP="00DD4784">
      <w:pPr>
        <w:widowControl w:val="0"/>
        <w:autoSpaceDE w:val="0"/>
        <w:autoSpaceDN w:val="0"/>
        <w:adjustRightInd w:val="0"/>
        <w:ind w:firstLine="709"/>
        <w:jc w:val="both"/>
        <w:rPr>
          <w:b/>
          <w:lang w:val="ru" w:eastAsia="en-US"/>
        </w:rPr>
      </w:pPr>
      <w:r w:rsidRPr="00E90338">
        <w:rPr>
          <w:b/>
          <w:lang w:val="ru" w:eastAsia="en-US"/>
        </w:rPr>
        <w:t xml:space="preserve">5. Музыкальная программа с </w:t>
      </w:r>
      <w:proofErr w:type="spellStart"/>
      <w:r w:rsidRPr="00E90338">
        <w:rPr>
          <w:b/>
          <w:lang w:val="ru" w:eastAsia="en-US"/>
        </w:rPr>
        <w:t>диджеем</w:t>
      </w:r>
      <w:proofErr w:type="spellEnd"/>
    </w:p>
    <w:p w14:paraId="46F497F8" w14:textId="77777777" w:rsidR="00E90338" w:rsidRPr="00E90338" w:rsidRDefault="00E90338" w:rsidP="00DD4784">
      <w:pPr>
        <w:widowControl w:val="0"/>
        <w:autoSpaceDE w:val="0"/>
        <w:autoSpaceDN w:val="0"/>
        <w:adjustRightInd w:val="0"/>
        <w:ind w:firstLine="709"/>
        <w:jc w:val="both"/>
        <w:rPr>
          <w:b/>
          <w:lang w:val="ru" w:eastAsia="en-US"/>
        </w:rPr>
      </w:pPr>
      <w:r w:rsidRPr="00E90338">
        <w:rPr>
          <w:lang w:val="ru" w:eastAsia="en-US"/>
        </w:rPr>
        <w:t>5.1. Музыкальный репертуар должен</w:t>
      </w:r>
      <w:r w:rsidRPr="00E90338">
        <w:rPr>
          <w:b/>
          <w:lang w:val="ru" w:eastAsia="en-US"/>
        </w:rPr>
        <w:t xml:space="preserve"> </w:t>
      </w:r>
      <w:r w:rsidRPr="00E90338">
        <w:t>соответствовать тематике праздника. Музыкальные композиции не должны содержать ненормативную лексику и подходить для маленьких слушателей.</w:t>
      </w:r>
    </w:p>
    <w:p w14:paraId="3076DE42" w14:textId="77777777" w:rsidR="00E90338" w:rsidRPr="00E90338" w:rsidRDefault="00E90338" w:rsidP="00DD4784">
      <w:pPr>
        <w:widowControl w:val="0"/>
        <w:autoSpaceDE w:val="0"/>
        <w:autoSpaceDN w:val="0"/>
        <w:adjustRightInd w:val="0"/>
        <w:ind w:firstLine="709"/>
        <w:jc w:val="both"/>
        <w:rPr>
          <w:b/>
          <w:lang w:val="ru" w:eastAsia="en-US"/>
        </w:rPr>
      </w:pPr>
      <w:r w:rsidRPr="00E90338">
        <w:rPr>
          <w:b/>
          <w:lang w:val="ru" w:eastAsia="en-US"/>
        </w:rPr>
        <w:t>6. Создание зоны активности</w:t>
      </w:r>
    </w:p>
    <w:p w14:paraId="5B3969A9" w14:textId="77777777" w:rsidR="00E90338" w:rsidRPr="00E90338" w:rsidRDefault="00E90338" w:rsidP="00DD4784">
      <w:pPr>
        <w:widowControl w:val="0"/>
        <w:autoSpaceDE w:val="0"/>
        <w:autoSpaceDN w:val="0"/>
        <w:adjustRightInd w:val="0"/>
        <w:ind w:firstLine="709"/>
        <w:jc w:val="both"/>
      </w:pPr>
      <w:r w:rsidRPr="00E90338">
        <w:rPr>
          <w:lang w:val="ru" w:eastAsia="en-US"/>
        </w:rPr>
        <w:t xml:space="preserve">6.1. Исполнитель создает зону активности в </w:t>
      </w:r>
      <w:r w:rsidRPr="00E90338">
        <w:t xml:space="preserve">соответствии с тематикой праздника. Это </w:t>
      </w:r>
      <w:r w:rsidRPr="00E90338">
        <w:lastRenderedPageBreak/>
        <w:t>могут быть мастер-классы по лепке, созданию открыток и пр. подделок. Расходные материалы должны быть рассчитаны не менее</w:t>
      </w:r>
      <w:proofErr w:type="gramStart"/>
      <w:r w:rsidRPr="00E90338">
        <w:t>,</w:t>
      </w:r>
      <w:proofErr w:type="gramEnd"/>
      <w:r w:rsidRPr="00E90338">
        <w:t xml:space="preserve"> чем на 70 человек в день.</w:t>
      </w:r>
    </w:p>
    <w:p w14:paraId="44975083" w14:textId="77777777" w:rsidR="00E90338" w:rsidRPr="00E90338" w:rsidRDefault="00E90338" w:rsidP="00DD4784">
      <w:pPr>
        <w:widowControl w:val="0"/>
        <w:autoSpaceDE w:val="0"/>
        <w:autoSpaceDN w:val="0"/>
        <w:adjustRightInd w:val="0"/>
        <w:ind w:firstLine="709"/>
        <w:jc w:val="both"/>
      </w:pPr>
      <w:r w:rsidRPr="00E90338">
        <w:t xml:space="preserve">6.2. Исполнитель привлекает </w:t>
      </w:r>
      <w:proofErr w:type="spellStart"/>
      <w:r w:rsidRPr="00E90338">
        <w:t>аквагримера</w:t>
      </w:r>
      <w:proofErr w:type="spellEnd"/>
      <w:r w:rsidRPr="00E90338">
        <w:t xml:space="preserve">. Продолжительность работы </w:t>
      </w:r>
      <w:proofErr w:type="spellStart"/>
      <w:r w:rsidRPr="00E90338">
        <w:t>аквагримера</w:t>
      </w:r>
      <w:proofErr w:type="spellEnd"/>
      <w:r w:rsidRPr="00E90338">
        <w:t xml:space="preserve"> не менее 5 часов в день.</w:t>
      </w:r>
    </w:p>
    <w:p w14:paraId="7BF87C71" w14:textId="77777777" w:rsidR="00E90338" w:rsidRPr="00E90338" w:rsidRDefault="00E90338" w:rsidP="00DD4784">
      <w:pPr>
        <w:widowControl w:val="0"/>
        <w:autoSpaceDE w:val="0"/>
        <w:autoSpaceDN w:val="0"/>
        <w:adjustRightInd w:val="0"/>
        <w:ind w:firstLine="709"/>
        <w:jc w:val="both"/>
        <w:rPr>
          <w:b/>
          <w:lang w:val="ru" w:eastAsia="en-US"/>
        </w:rPr>
      </w:pPr>
      <w:r w:rsidRPr="00E90338">
        <w:rPr>
          <w:b/>
          <w:lang w:val="ru" w:eastAsia="en-US"/>
        </w:rPr>
        <w:t>7. Разработка декораций</w:t>
      </w:r>
    </w:p>
    <w:p w14:paraId="06CAE680" w14:textId="77777777" w:rsidR="00E90338" w:rsidRPr="00E90338" w:rsidRDefault="00E90338" w:rsidP="00DD4784">
      <w:pPr>
        <w:widowControl w:val="0"/>
        <w:autoSpaceDE w:val="0"/>
        <w:autoSpaceDN w:val="0"/>
        <w:adjustRightInd w:val="0"/>
        <w:ind w:firstLine="709"/>
        <w:jc w:val="both"/>
      </w:pPr>
      <w:r w:rsidRPr="00E90338">
        <w:rPr>
          <w:lang w:val="ru" w:eastAsia="en-US"/>
        </w:rPr>
        <w:t xml:space="preserve">7.1. Исполнитель должен прислать </w:t>
      </w:r>
      <w:r w:rsidRPr="00E90338">
        <w:t>на согласование не позднее, чем за неделю до мероприятия макет фотозоны (фоторамки, баннеры и пр.). Баннеры должны соответствовать бренд-буку.</w:t>
      </w:r>
    </w:p>
    <w:p w14:paraId="30F98242" w14:textId="77777777" w:rsidR="00E90338" w:rsidRPr="00E90338" w:rsidRDefault="00E90338" w:rsidP="00DD4784">
      <w:pPr>
        <w:ind w:firstLine="709"/>
        <w:rPr>
          <w:b/>
          <w:lang w:val="ru" w:eastAsia="en-US"/>
        </w:rPr>
      </w:pPr>
      <w:r w:rsidRPr="00E90338">
        <w:rPr>
          <w:b/>
          <w:lang w:val="ru" w:eastAsia="en-US"/>
        </w:rPr>
        <w:t>8. Фото и видеосъемка</w:t>
      </w:r>
    </w:p>
    <w:p w14:paraId="6F06FBEF" w14:textId="77777777" w:rsidR="00E90338" w:rsidRPr="00E90338" w:rsidRDefault="00E90338" w:rsidP="00DD4784">
      <w:pPr>
        <w:ind w:firstLine="709"/>
        <w:jc w:val="both"/>
        <w:rPr>
          <w:rFonts w:eastAsia="Calibri"/>
          <w:lang w:eastAsia="en-US"/>
        </w:rPr>
      </w:pPr>
      <w:r w:rsidRPr="00E90338">
        <w:rPr>
          <w:rFonts w:eastAsia="Calibri"/>
          <w:lang w:eastAsia="en-US"/>
        </w:rPr>
        <w:t xml:space="preserve">8.1. </w:t>
      </w:r>
      <w:r w:rsidRPr="00E90338">
        <w:rPr>
          <w:u w:val="single"/>
          <w:lang w:val="ru" w:eastAsia="en-US"/>
        </w:rPr>
        <w:t xml:space="preserve">Услуги </w:t>
      </w:r>
      <w:proofErr w:type="spellStart"/>
      <w:r w:rsidRPr="00E90338">
        <w:rPr>
          <w:u w:val="single"/>
          <w:lang w:val="ru" w:eastAsia="en-US"/>
        </w:rPr>
        <w:t>видеооператора</w:t>
      </w:r>
      <w:proofErr w:type="spellEnd"/>
      <w:r w:rsidRPr="00E90338">
        <w:rPr>
          <w:u w:val="single"/>
          <w:lang w:val="ru" w:eastAsia="en-US"/>
        </w:rPr>
        <w:t>. Требования к репортажной съемке</w:t>
      </w:r>
      <w:r w:rsidRPr="00E90338">
        <w:rPr>
          <w:rFonts w:eastAsia="Calibri"/>
          <w:lang w:eastAsia="en-US"/>
        </w:rPr>
        <w:t xml:space="preserve"> </w:t>
      </w:r>
    </w:p>
    <w:p w14:paraId="79FBF77B" w14:textId="77777777" w:rsidR="00E90338" w:rsidRPr="00E90338" w:rsidRDefault="00E90338" w:rsidP="00DD4784">
      <w:pPr>
        <w:ind w:firstLine="709"/>
        <w:jc w:val="both"/>
        <w:rPr>
          <w:rFonts w:eastAsia="Calibri"/>
          <w:lang w:eastAsia="en-US"/>
        </w:rPr>
      </w:pPr>
      <w:r w:rsidRPr="00E90338">
        <w:rPr>
          <w:rFonts w:eastAsia="Calibri"/>
          <w:lang w:eastAsia="en-US"/>
        </w:rPr>
        <w:t xml:space="preserve">Репортажная видео съемка проводится на фототехнику в формате </w:t>
      </w:r>
      <w:proofErr w:type="spellStart"/>
      <w:r w:rsidRPr="00E90338">
        <w:rPr>
          <w:rFonts w:eastAsia="Calibri"/>
          <w:lang w:eastAsia="en-US"/>
        </w:rPr>
        <w:t>Full</w:t>
      </w:r>
      <w:proofErr w:type="spellEnd"/>
      <w:r w:rsidRPr="00E90338">
        <w:rPr>
          <w:rFonts w:eastAsia="Calibri"/>
          <w:lang w:eastAsia="en-US"/>
        </w:rPr>
        <w:t xml:space="preserve"> HD с разрешением кадра не менее 1920х1080 с частотой кадра кратной 25 (25, 50 и т.д.) При этом обязательны </w:t>
      </w:r>
      <w:proofErr w:type="gramStart"/>
      <w:r w:rsidRPr="00E90338">
        <w:rPr>
          <w:rFonts w:eastAsia="Calibri"/>
          <w:lang w:eastAsia="en-US"/>
        </w:rPr>
        <w:t>кадры</w:t>
      </w:r>
      <w:proofErr w:type="gramEnd"/>
      <w:r w:rsidRPr="00E90338">
        <w:rPr>
          <w:rFonts w:eastAsia="Calibri"/>
          <w:lang w:eastAsia="en-US"/>
        </w:rPr>
        <w:t xml:space="preserve">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E90338">
        <w:rPr>
          <w:rFonts w:eastAsia="Calibri"/>
          <w:lang w:eastAsia="en-US"/>
        </w:rPr>
        <w:t>экшн</w:t>
      </w:r>
      <w:proofErr w:type="spellEnd"/>
      <w:r w:rsidRPr="00E90338">
        <w:rPr>
          <w:rFonts w:eastAsia="Calibri"/>
          <w:lang w:eastAsia="en-US"/>
        </w:rPr>
        <w:t xml:space="preserve">-планы на трассах курорта, съемки не менее 5-ти интервью с гостями и/или сотрудниками курорта. Тематика вопросов согласовывается с Заказчиком. </w:t>
      </w:r>
    </w:p>
    <w:p w14:paraId="52522D08" w14:textId="77777777" w:rsidR="00E90338" w:rsidRPr="00E90338" w:rsidRDefault="00E90338" w:rsidP="00DD4784">
      <w:pPr>
        <w:ind w:firstLine="709"/>
        <w:jc w:val="both"/>
        <w:rPr>
          <w:rFonts w:eastAsia="Calibri"/>
          <w:lang w:eastAsia="en-US"/>
        </w:rPr>
      </w:pPr>
      <w:r w:rsidRPr="00E90338">
        <w:rPr>
          <w:rFonts w:eastAsia="Calibri"/>
          <w:lang w:eastAsia="en-US"/>
        </w:rPr>
        <w:t xml:space="preserve">При пост-обработке </w:t>
      </w:r>
      <w:proofErr w:type="gramStart"/>
      <w:r w:rsidRPr="00E90338">
        <w:rPr>
          <w:rFonts w:eastAsia="Calibri"/>
          <w:lang w:eastAsia="en-US"/>
        </w:rPr>
        <w:t>обязательны</w:t>
      </w:r>
      <w:proofErr w:type="gramEnd"/>
      <w:r w:rsidRPr="00E90338">
        <w:rPr>
          <w:rFonts w:eastAsia="Calibri"/>
          <w:lang w:eastAsia="en-US"/>
        </w:rPr>
        <w:t xml:space="preserve"> </w:t>
      </w:r>
      <w:proofErr w:type="spellStart"/>
      <w:r w:rsidRPr="00E90338">
        <w:rPr>
          <w:rFonts w:eastAsia="Calibri"/>
          <w:lang w:eastAsia="en-US"/>
        </w:rPr>
        <w:t>экспокоррекция</w:t>
      </w:r>
      <w:proofErr w:type="spellEnd"/>
      <w:r w:rsidRPr="00E90338">
        <w:rPr>
          <w:rFonts w:eastAsia="Calibri"/>
          <w:lang w:eastAsia="en-US"/>
        </w:rPr>
        <w:t xml:space="preserve"> и </w:t>
      </w:r>
      <w:proofErr w:type="spellStart"/>
      <w:r w:rsidRPr="00E90338">
        <w:rPr>
          <w:rFonts w:eastAsia="Calibri"/>
          <w:lang w:eastAsia="en-US"/>
        </w:rPr>
        <w:t>цветокоррекция</w:t>
      </w:r>
      <w:proofErr w:type="spellEnd"/>
      <w:r w:rsidRPr="00E90338">
        <w:rPr>
          <w:rFonts w:eastAsia="Calibri"/>
          <w:lang w:eastAsia="en-US"/>
        </w:rPr>
        <w:t>, а так же коррекция баланса белого.</w:t>
      </w:r>
    </w:p>
    <w:p w14:paraId="359675C8" w14:textId="77777777" w:rsidR="00E90338" w:rsidRPr="00E90338" w:rsidRDefault="00E90338" w:rsidP="00DD4784">
      <w:pPr>
        <w:ind w:firstLine="709"/>
        <w:jc w:val="both"/>
        <w:rPr>
          <w:rFonts w:eastAsia="Calibri"/>
          <w:lang w:eastAsia="en-US"/>
        </w:rPr>
      </w:pPr>
      <w:r w:rsidRPr="00E90338">
        <w:rPr>
          <w:rFonts w:eastAsia="Calibri"/>
          <w:lang w:eastAsia="en-US"/>
        </w:rPr>
        <w:t>Длительность итогового ролика должна составлять не менее 2 минут.</w:t>
      </w:r>
    </w:p>
    <w:p w14:paraId="68314661" w14:textId="77777777" w:rsidR="00E90338" w:rsidRPr="00E90338" w:rsidRDefault="00E90338" w:rsidP="00DD4784">
      <w:pPr>
        <w:ind w:firstLine="709"/>
        <w:jc w:val="both"/>
        <w:rPr>
          <w:rFonts w:eastAsia="Calibri"/>
          <w:lang w:eastAsia="en-US"/>
        </w:rPr>
      </w:pPr>
      <w:r w:rsidRPr="00E90338">
        <w:rPr>
          <w:rFonts w:eastAsia="Calibri"/>
          <w:lang w:eastAsia="en-US"/>
        </w:rPr>
        <w:t xml:space="preserve">Видео должно содержать музыкальное оформление, и, по согласованию с заказчиком, закадровый голос и/или голос интервьюируемых. Исполнитель должен обладать правами на используемые аудиоматериалы или использовать аудиоматериалы, находящиеся в свободной лицензии. </w:t>
      </w:r>
    </w:p>
    <w:p w14:paraId="4565F771" w14:textId="77777777" w:rsidR="00E90338" w:rsidRPr="00E90338" w:rsidRDefault="00E90338" w:rsidP="00DD4784">
      <w:pPr>
        <w:ind w:firstLine="709"/>
        <w:jc w:val="both"/>
        <w:rPr>
          <w:rFonts w:eastAsia="Calibri"/>
          <w:lang w:eastAsia="en-US"/>
        </w:rPr>
      </w:pPr>
      <w:r w:rsidRPr="00E90338">
        <w:rPr>
          <w:rFonts w:eastAsia="Calibri"/>
          <w:lang w:eastAsia="en-US"/>
        </w:rPr>
        <w:t xml:space="preserve">Готовый ролик должен быть просчитан в формате </w:t>
      </w:r>
      <w:proofErr w:type="spellStart"/>
      <w:r w:rsidRPr="00E90338">
        <w:rPr>
          <w:rFonts w:eastAsia="Calibri"/>
          <w:lang w:eastAsia="en-US"/>
        </w:rPr>
        <w:t>Full</w:t>
      </w:r>
      <w:proofErr w:type="spellEnd"/>
      <w:r w:rsidRPr="00E90338">
        <w:rPr>
          <w:rFonts w:eastAsia="Calibri"/>
          <w:lang w:eastAsia="en-US"/>
        </w:rPr>
        <w:t xml:space="preserve"> HD с кодеком H264 mp4 либо </w:t>
      </w:r>
      <w:proofErr w:type="spellStart"/>
      <w:r w:rsidRPr="00E90338">
        <w:rPr>
          <w:rFonts w:eastAsia="Calibri"/>
          <w:lang w:eastAsia="en-US"/>
        </w:rPr>
        <w:t>Mov</w:t>
      </w:r>
      <w:proofErr w:type="spellEnd"/>
      <w:r w:rsidRPr="00E90338">
        <w:rPr>
          <w:rFonts w:eastAsia="Calibri"/>
          <w:lang w:eastAsia="en-US"/>
        </w:rPr>
        <w:t xml:space="preserve"> mp4 и </w:t>
      </w:r>
      <w:proofErr w:type="spellStart"/>
      <w:r w:rsidRPr="00E90338">
        <w:rPr>
          <w:rFonts w:eastAsia="Calibri"/>
          <w:lang w:eastAsia="en-US"/>
        </w:rPr>
        <w:t>битрейтом</w:t>
      </w:r>
      <w:proofErr w:type="spellEnd"/>
      <w:r w:rsidRPr="00E90338">
        <w:rPr>
          <w:rFonts w:eastAsia="Calibri"/>
          <w:lang w:eastAsia="en-US"/>
        </w:rPr>
        <w:t xml:space="preserve"> не менее 20Mbs. Исполнитель передает заказчику  готовые материалы и архив всех отснятых материалов в течение 3-х дней после дня проведения мероприятия на электронном носителе, либо залив на </w:t>
      </w:r>
      <w:proofErr w:type="spellStart"/>
      <w:r w:rsidRPr="00E90338">
        <w:rPr>
          <w:rFonts w:eastAsia="Calibri"/>
          <w:lang w:eastAsia="en-US"/>
        </w:rPr>
        <w:t>ftp</w:t>
      </w:r>
      <w:proofErr w:type="spellEnd"/>
      <w:r w:rsidRPr="00E90338">
        <w:rPr>
          <w:rFonts w:eastAsia="Calibri"/>
          <w:lang w:eastAsia="en-US"/>
        </w:rPr>
        <w:t>-сервер или облачное хранилище.</w:t>
      </w:r>
    </w:p>
    <w:p w14:paraId="73D27BB8" w14:textId="77777777" w:rsidR="00E90338" w:rsidRPr="00E90338" w:rsidRDefault="00E90338" w:rsidP="00DD4784">
      <w:pPr>
        <w:widowControl w:val="0"/>
        <w:autoSpaceDE w:val="0"/>
        <w:autoSpaceDN w:val="0"/>
        <w:adjustRightInd w:val="0"/>
        <w:ind w:firstLine="709"/>
        <w:rPr>
          <w:u w:val="single"/>
        </w:rPr>
      </w:pPr>
      <w:r w:rsidRPr="00E90338">
        <w:rPr>
          <w:u w:val="single"/>
        </w:rPr>
        <w:t>8.2. Услуги фотографа. Требования к фотосъемке</w:t>
      </w:r>
    </w:p>
    <w:p w14:paraId="6CE14198" w14:textId="77777777" w:rsidR="00E90338" w:rsidRPr="00E90338" w:rsidRDefault="00E90338" w:rsidP="00DD4784">
      <w:pPr>
        <w:widowControl w:val="0"/>
        <w:autoSpaceDE w:val="0"/>
        <w:autoSpaceDN w:val="0"/>
        <w:adjustRightInd w:val="0"/>
        <w:ind w:firstLine="709"/>
        <w:jc w:val="both"/>
      </w:pPr>
      <w:r w:rsidRPr="00E90338">
        <w:t xml:space="preserve">Репортажная </w:t>
      </w:r>
      <w:proofErr w:type="gramStart"/>
      <w:r w:rsidRPr="00E90338">
        <w:t>фото съемка</w:t>
      </w:r>
      <w:proofErr w:type="gramEnd"/>
      <w:r w:rsidRPr="00E90338">
        <w:t xml:space="preserve"> проводится на фототехнику с разрешением кадра не менее  5472х3648 и размером  матрицы не менее 36 x 24 мм (полный кадр).</w:t>
      </w:r>
    </w:p>
    <w:p w14:paraId="189E58E3" w14:textId="77777777" w:rsidR="00E90338" w:rsidRPr="00E90338" w:rsidRDefault="00E90338" w:rsidP="00DD4784">
      <w:pPr>
        <w:widowControl w:val="0"/>
        <w:autoSpaceDE w:val="0"/>
        <w:autoSpaceDN w:val="0"/>
        <w:adjustRightInd w:val="0"/>
        <w:ind w:firstLine="709"/>
        <w:jc w:val="both"/>
      </w:pPr>
      <w:r w:rsidRPr="00E90338">
        <w:t>При этом обязательны кадры, на которых отчетливо видны объекты туристической инфраструктуры, кадры с положительными эмоциями гостей курорта, в том числе пейзажные фото, портреты и групповые фото, а так же общие планы площадок курорта.</w:t>
      </w:r>
    </w:p>
    <w:p w14:paraId="0DC4A8E7" w14:textId="77777777" w:rsidR="00E90338" w:rsidRPr="00E90338" w:rsidRDefault="00E90338" w:rsidP="00DD4784">
      <w:pPr>
        <w:widowControl w:val="0"/>
        <w:autoSpaceDE w:val="0"/>
        <w:autoSpaceDN w:val="0"/>
        <w:adjustRightInd w:val="0"/>
        <w:ind w:firstLine="709"/>
        <w:jc w:val="both"/>
      </w:pPr>
      <w:r w:rsidRPr="00E90338">
        <w:t xml:space="preserve">Исполнитель обязуется провести отбор фотографий (удалить неудачные кадры), провести пост обработку всего материала по: </w:t>
      </w:r>
      <w:proofErr w:type="spellStart"/>
      <w:r w:rsidRPr="00E90338">
        <w:t>экспокоррекции</w:t>
      </w:r>
      <w:proofErr w:type="spellEnd"/>
      <w:r w:rsidRPr="00E90338">
        <w:t xml:space="preserve">, </w:t>
      </w:r>
      <w:proofErr w:type="spellStart"/>
      <w:r w:rsidRPr="00E90338">
        <w:t>цветокоррекции</w:t>
      </w:r>
      <w:proofErr w:type="spellEnd"/>
      <w:r w:rsidRPr="00E90338">
        <w:t>, кадрированию, по уровню резкости, контраста, насыщенности и цветовой температуры.</w:t>
      </w:r>
    </w:p>
    <w:p w14:paraId="4C904E61" w14:textId="77777777" w:rsidR="00E90338" w:rsidRPr="00E90338" w:rsidRDefault="00E90338" w:rsidP="00DD4784">
      <w:pPr>
        <w:widowControl w:val="0"/>
        <w:autoSpaceDE w:val="0"/>
        <w:autoSpaceDN w:val="0"/>
        <w:adjustRightInd w:val="0"/>
        <w:ind w:firstLine="709"/>
        <w:jc w:val="both"/>
      </w:pPr>
      <w:r w:rsidRPr="00E90338">
        <w:t xml:space="preserve">Готовые фотографии экспортируются в формат JPEG с полным разрешение не менее  5472х3648  и минимальным сжатием (100% качества JPEG). Исполнитель передает заказчику готовые материалы на электронном носителе, либо залив на </w:t>
      </w:r>
      <w:proofErr w:type="spellStart"/>
      <w:r w:rsidRPr="00E90338">
        <w:t>ftp</w:t>
      </w:r>
      <w:proofErr w:type="spellEnd"/>
      <w:r w:rsidRPr="00E90338">
        <w:t>-сервер или облачное хранилище в течение 3-х дней после дня проведения мероприятия.</w:t>
      </w:r>
    </w:p>
    <w:p w14:paraId="571BBC60" w14:textId="77777777" w:rsidR="00E90338" w:rsidRPr="00E90338" w:rsidRDefault="00E90338" w:rsidP="00DD4784">
      <w:pPr>
        <w:widowControl w:val="0"/>
        <w:autoSpaceDE w:val="0"/>
        <w:autoSpaceDN w:val="0"/>
        <w:adjustRightInd w:val="0"/>
        <w:ind w:firstLine="709"/>
        <w:jc w:val="both"/>
        <w:rPr>
          <w:b/>
          <w:lang w:val="ru" w:eastAsia="en-US"/>
        </w:rPr>
      </w:pPr>
      <w:r w:rsidRPr="00E90338">
        <w:rPr>
          <w:b/>
          <w:lang w:val="ru" w:eastAsia="en-US"/>
        </w:rPr>
        <w:t>9. Развлекательная программа с аниматорами и ведущим</w:t>
      </w:r>
    </w:p>
    <w:p w14:paraId="5E16803F" w14:textId="77777777" w:rsidR="00E90338" w:rsidRPr="00E90338" w:rsidRDefault="00E90338" w:rsidP="00DD4784">
      <w:pPr>
        <w:widowControl w:val="0"/>
        <w:autoSpaceDE w:val="0"/>
        <w:autoSpaceDN w:val="0"/>
        <w:adjustRightInd w:val="0"/>
        <w:ind w:firstLine="709"/>
      </w:pPr>
      <w:r w:rsidRPr="00E90338">
        <w:t>9.1. Сценарий развлекательной программы должен соответствовать тематике праздника. Исполнитель обязан прислать сценарий на согласование не позднее, чем за неделю до мероприятия. В случае правок, устранить замечания.</w:t>
      </w:r>
    </w:p>
    <w:p w14:paraId="2042D4C5" w14:textId="77777777" w:rsidR="00E90338" w:rsidRPr="00E90338" w:rsidRDefault="00E90338" w:rsidP="00DD4784">
      <w:pPr>
        <w:suppressAutoHyphens/>
        <w:ind w:firstLine="709"/>
        <w:rPr>
          <w:b/>
          <w:bCs/>
          <w:szCs w:val="28"/>
          <w:lang w:eastAsia="ar-SA"/>
        </w:rPr>
      </w:pPr>
      <w:r w:rsidRPr="00E90338">
        <w:t>9.2. Костюмы аниматоров и ростовых кукол должны быть заводского производства. Не допускается использование костюмов «</w:t>
      </w:r>
      <w:proofErr w:type="spellStart"/>
      <w:r w:rsidRPr="00E90338">
        <w:t>кигурами</w:t>
      </w:r>
      <w:proofErr w:type="spellEnd"/>
      <w:r w:rsidRPr="00E90338">
        <w:t>», т.е. сшитые по типу пижамы. Исполнитель обязуется прислать фото с описаниями костюмов на согласование не позднее, чем за неделю до мероприятия и, в случае несогласования Заказчиком, поменять костюмы.</w:t>
      </w:r>
    </w:p>
    <w:p w14:paraId="3EE941EA" w14:textId="77777777" w:rsidR="00E90338" w:rsidRPr="00E90338" w:rsidRDefault="00E90338" w:rsidP="00DD4784">
      <w:pPr>
        <w:ind w:firstLine="709"/>
        <w:contextualSpacing/>
        <w:jc w:val="both"/>
        <w:rPr>
          <w:b/>
          <w:lang w:val="ru" w:eastAsia="en-US"/>
        </w:rPr>
      </w:pPr>
      <w:r w:rsidRPr="00E90338">
        <w:rPr>
          <w:b/>
          <w:lang w:val="ru" w:eastAsia="en-US"/>
        </w:rPr>
        <w:t>10. Украшение новогодней елки</w:t>
      </w:r>
    </w:p>
    <w:p w14:paraId="15927844" w14:textId="77777777" w:rsidR="00E90338" w:rsidRPr="00E90338" w:rsidRDefault="00E90338" w:rsidP="00DD4784">
      <w:pPr>
        <w:ind w:firstLine="709"/>
        <w:contextualSpacing/>
        <w:jc w:val="both"/>
        <w:rPr>
          <w:lang w:eastAsia="en-US"/>
        </w:rPr>
      </w:pPr>
      <w:r w:rsidRPr="00E90338">
        <w:rPr>
          <w:lang w:eastAsia="en-US"/>
        </w:rPr>
        <w:t xml:space="preserve">10.1. Исполнитель украшает новогоднюю елку на площади курорта игрушками и гирляндами. Елочные игрушки должны быть заметными (не менее 30 см в диаметре), елочные гирлянды должны гореть электрическими огнями. Елка должна быть нарядной и привлекательной. Елочные украшения должны сочетаться между собой по цвету. Список елочных игрушек должен быть согласован не позднее, чем 20 декабря 2017 года. </w:t>
      </w:r>
    </w:p>
    <w:p w14:paraId="2F1C7C68" w14:textId="77777777" w:rsidR="00E90338" w:rsidRPr="00E90338" w:rsidRDefault="00E90338" w:rsidP="00DD4784">
      <w:pPr>
        <w:ind w:firstLine="709"/>
        <w:contextualSpacing/>
        <w:jc w:val="both"/>
        <w:rPr>
          <w:lang w:eastAsia="en-US"/>
        </w:rPr>
      </w:pPr>
      <w:r w:rsidRPr="00E90338">
        <w:rPr>
          <w:b/>
          <w:lang w:eastAsia="en-US"/>
        </w:rPr>
        <w:t>Количество:</w:t>
      </w:r>
      <w:r w:rsidRPr="00E90338">
        <w:rPr>
          <w:lang w:eastAsia="en-US"/>
        </w:rPr>
        <w:t xml:space="preserve"> Не менее 100 игрушек. Не менее 5 светящихся гирлянд (огоньки).</w:t>
      </w:r>
    </w:p>
    <w:p w14:paraId="72DD61FE" w14:textId="77777777" w:rsidR="00E90338" w:rsidRPr="00E90338" w:rsidRDefault="00E90338" w:rsidP="00DD4784">
      <w:pPr>
        <w:ind w:firstLine="709"/>
        <w:contextualSpacing/>
        <w:jc w:val="both"/>
        <w:rPr>
          <w:lang w:eastAsia="en-US"/>
        </w:rPr>
      </w:pPr>
      <w:r w:rsidRPr="00E90338">
        <w:rPr>
          <w:b/>
          <w:lang w:eastAsia="en-US"/>
        </w:rPr>
        <w:lastRenderedPageBreak/>
        <w:t>Цветовая гамма:</w:t>
      </w:r>
      <w:r w:rsidRPr="00E90338">
        <w:rPr>
          <w:lang w:eastAsia="en-US"/>
        </w:rPr>
        <w:t xml:space="preserve"> золотой, красный.</w:t>
      </w:r>
    </w:p>
    <w:p w14:paraId="320540AA" w14:textId="77777777" w:rsidR="00E90338" w:rsidRPr="00E90338" w:rsidRDefault="00E90338" w:rsidP="00DD4784">
      <w:pPr>
        <w:ind w:firstLine="709"/>
        <w:contextualSpacing/>
        <w:jc w:val="both"/>
        <w:rPr>
          <w:lang w:eastAsia="en-US"/>
        </w:rPr>
      </w:pPr>
      <w:r w:rsidRPr="00E90338">
        <w:rPr>
          <w:lang w:eastAsia="en-US"/>
        </w:rPr>
        <w:t>Украшение елки должно быть произведено за счет и силами Исполнителя не позднее 30 декабря 2017 года. Дата разбора елочных украшений будет согласована с Заказчиком.</w:t>
      </w:r>
    </w:p>
    <w:p w14:paraId="0D2EB85D" w14:textId="77777777" w:rsidR="00E90338" w:rsidRPr="00E90338" w:rsidRDefault="00E90338" w:rsidP="00DD4784">
      <w:pPr>
        <w:ind w:firstLine="709"/>
        <w:contextualSpacing/>
        <w:jc w:val="both"/>
        <w:rPr>
          <w:b/>
          <w:lang w:val="ru" w:eastAsia="en-US"/>
        </w:rPr>
      </w:pPr>
      <w:r w:rsidRPr="00E90338">
        <w:rPr>
          <w:b/>
          <w:lang w:val="ru" w:eastAsia="en-US"/>
        </w:rPr>
        <w:t>11. Украшение новогодней елки</w:t>
      </w:r>
    </w:p>
    <w:p w14:paraId="54637C4F" w14:textId="77777777" w:rsidR="00E90338" w:rsidRPr="00E90338" w:rsidRDefault="00E90338" w:rsidP="00DD4784">
      <w:pPr>
        <w:ind w:firstLine="709"/>
        <w:contextualSpacing/>
        <w:jc w:val="both"/>
        <w:rPr>
          <w:lang w:eastAsia="en-US"/>
        </w:rPr>
      </w:pPr>
      <w:r w:rsidRPr="00E90338">
        <w:rPr>
          <w:lang w:eastAsia="en-US"/>
        </w:rPr>
        <w:t xml:space="preserve">11.1. </w:t>
      </w:r>
      <w:proofErr w:type="gramStart"/>
      <w:r w:rsidRPr="00E90338">
        <w:rPr>
          <w:lang w:eastAsia="en-US"/>
        </w:rPr>
        <w:t xml:space="preserve">Исполнитель на каждое мероприятие привозит шатер, в котором размещает </w:t>
      </w:r>
      <w:proofErr w:type="spellStart"/>
      <w:r w:rsidRPr="00E90338">
        <w:rPr>
          <w:lang w:eastAsia="en-US"/>
        </w:rPr>
        <w:t>диджея</w:t>
      </w:r>
      <w:proofErr w:type="spellEnd"/>
      <w:r w:rsidRPr="00E90338">
        <w:rPr>
          <w:lang w:eastAsia="en-US"/>
        </w:rPr>
        <w:t xml:space="preserve">, реквизит и пр.) </w:t>
      </w:r>
      <w:proofErr w:type="gramEnd"/>
    </w:p>
    <w:p w14:paraId="07A4C934" w14:textId="77777777" w:rsidR="00E90338" w:rsidRPr="00E90338" w:rsidRDefault="00E90338" w:rsidP="00DD4784">
      <w:pPr>
        <w:ind w:firstLine="709"/>
        <w:contextualSpacing/>
        <w:jc w:val="both"/>
        <w:rPr>
          <w:lang w:eastAsia="en-US"/>
        </w:rPr>
      </w:pPr>
      <w:r w:rsidRPr="00E90338">
        <w:rPr>
          <w:lang w:eastAsia="en-US"/>
        </w:rPr>
        <w:t>Шатер металлообразный (</w:t>
      </w:r>
      <w:proofErr w:type="spellStart"/>
      <w:r w:rsidRPr="00E90338">
        <w:rPr>
          <w:lang w:eastAsia="en-US"/>
        </w:rPr>
        <w:t>металлокаркас</w:t>
      </w:r>
      <w:proofErr w:type="spellEnd"/>
      <w:r w:rsidRPr="00E90338">
        <w:rPr>
          <w:lang w:eastAsia="en-US"/>
        </w:rPr>
        <w:t xml:space="preserve">, тентовое покрытие из ПВХ для крыши и стен). </w:t>
      </w:r>
      <w:proofErr w:type="gramStart"/>
      <w:r w:rsidRPr="00E90338">
        <w:rPr>
          <w:lang w:eastAsia="en-US"/>
        </w:rPr>
        <w:t>Пол сборно-разборный, электротепловая пушка).</w:t>
      </w:r>
      <w:proofErr w:type="gramEnd"/>
      <w:r w:rsidRPr="00E90338">
        <w:rPr>
          <w:lang w:eastAsia="en-US"/>
        </w:rPr>
        <w:t xml:space="preserve"> Габариты: от 9 м</w:t>
      </w:r>
      <w:proofErr w:type="gramStart"/>
      <w:r w:rsidRPr="00E90338">
        <w:rPr>
          <w:lang w:eastAsia="en-US"/>
        </w:rPr>
        <w:t>2</w:t>
      </w:r>
      <w:proofErr w:type="gramEnd"/>
      <w:r w:rsidRPr="00E90338">
        <w:rPr>
          <w:lang w:eastAsia="en-US"/>
        </w:rPr>
        <w:t xml:space="preserve">, цвет белый. Установка и демонтаж производится Исполнителем. </w:t>
      </w:r>
    </w:p>
    <w:p w14:paraId="57C795F3" w14:textId="77777777" w:rsidR="00E90338" w:rsidRPr="00E90338" w:rsidRDefault="00E90338" w:rsidP="00DD4784">
      <w:pPr>
        <w:ind w:firstLine="709"/>
        <w:contextualSpacing/>
        <w:jc w:val="both"/>
        <w:rPr>
          <w:lang w:eastAsia="en-US"/>
        </w:rPr>
      </w:pPr>
      <w:r w:rsidRPr="00E90338">
        <w:rPr>
          <w:lang w:eastAsia="en-US"/>
        </w:rPr>
        <w:t xml:space="preserve">11.2. Стол для </w:t>
      </w:r>
      <w:proofErr w:type="spellStart"/>
      <w:r w:rsidRPr="00E90338">
        <w:rPr>
          <w:lang w:eastAsia="en-US"/>
        </w:rPr>
        <w:t>диджея</w:t>
      </w:r>
      <w:proofErr w:type="spellEnd"/>
      <w:r w:rsidRPr="00E90338">
        <w:rPr>
          <w:lang w:eastAsia="en-US"/>
        </w:rPr>
        <w:t xml:space="preserve"> и аппаратуры. Щит по трем сторонам — жесткая основа ПВХ </w:t>
      </w:r>
      <w:proofErr w:type="spellStart"/>
      <w:r w:rsidRPr="00E90338">
        <w:rPr>
          <w:lang w:eastAsia="en-US"/>
        </w:rPr>
        <w:t>брендированная</w:t>
      </w:r>
      <w:proofErr w:type="spellEnd"/>
      <w:r w:rsidRPr="00E90338">
        <w:rPr>
          <w:lang w:eastAsia="en-US"/>
        </w:rPr>
        <w:t xml:space="preserve"> по согласованию с Заказчиком.</w:t>
      </w:r>
    </w:p>
    <w:p w14:paraId="454A9A0A" w14:textId="77777777" w:rsidR="0088443A" w:rsidRDefault="0088443A" w:rsidP="00E90338">
      <w:pPr>
        <w:spacing w:before="120" w:after="120"/>
        <w:contextualSpacing/>
        <w:jc w:val="both"/>
        <w:rPr>
          <w:lang w:eastAsia="en-US"/>
        </w:rPr>
      </w:pPr>
    </w:p>
    <w:tbl>
      <w:tblPr>
        <w:tblW w:w="10023" w:type="dxa"/>
        <w:tblInd w:w="10" w:type="dxa"/>
        <w:tblLook w:val="01E0" w:firstRow="1" w:lastRow="1" w:firstColumn="1" w:lastColumn="1" w:noHBand="0" w:noVBand="0"/>
      </w:tblPr>
      <w:tblGrid>
        <w:gridCol w:w="4918"/>
        <w:gridCol w:w="5105"/>
      </w:tblGrid>
      <w:tr w:rsidR="00C15565" w:rsidRPr="00E90338" w14:paraId="0D94460E" w14:textId="77777777" w:rsidTr="00EF78D0">
        <w:tc>
          <w:tcPr>
            <w:tcW w:w="4918" w:type="dxa"/>
            <w:hideMark/>
          </w:tcPr>
          <w:p w14:paraId="6B757046" w14:textId="77777777" w:rsidR="00C15565" w:rsidRPr="00E90338" w:rsidRDefault="00C15565" w:rsidP="00EF78D0">
            <w:pPr>
              <w:tabs>
                <w:tab w:val="left" w:pos="5954"/>
              </w:tabs>
              <w:rPr>
                <w:b/>
              </w:rPr>
            </w:pPr>
            <w:r w:rsidRPr="00E90338">
              <w:rPr>
                <w:b/>
              </w:rPr>
              <w:t>ОТ ЗАКАЗЧИКА:</w:t>
            </w:r>
          </w:p>
        </w:tc>
        <w:tc>
          <w:tcPr>
            <w:tcW w:w="5105" w:type="dxa"/>
            <w:hideMark/>
          </w:tcPr>
          <w:p w14:paraId="13610F4A" w14:textId="77777777" w:rsidR="00C15565" w:rsidRPr="00E90338" w:rsidRDefault="00C15565" w:rsidP="00EF78D0">
            <w:pPr>
              <w:tabs>
                <w:tab w:val="left" w:pos="5954"/>
              </w:tabs>
              <w:rPr>
                <w:b/>
              </w:rPr>
            </w:pPr>
            <w:r w:rsidRPr="00E90338">
              <w:rPr>
                <w:b/>
              </w:rPr>
              <w:t>ОТ ИСПОЛНИТЕЛЯ:</w:t>
            </w:r>
          </w:p>
        </w:tc>
      </w:tr>
      <w:tr w:rsidR="00C15565" w:rsidRPr="00E90338" w14:paraId="4B6AA5EB" w14:textId="77777777" w:rsidTr="00EF78D0">
        <w:tc>
          <w:tcPr>
            <w:tcW w:w="4918" w:type="dxa"/>
          </w:tcPr>
          <w:p w14:paraId="0C503518" w14:textId="77777777" w:rsidR="00C15565" w:rsidRPr="00E90338" w:rsidRDefault="00C15565" w:rsidP="00EF78D0">
            <w:pPr>
              <w:tabs>
                <w:tab w:val="left" w:pos="5954"/>
              </w:tabs>
              <w:rPr>
                <w:b/>
              </w:rPr>
            </w:pPr>
          </w:p>
        </w:tc>
        <w:tc>
          <w:tcPr>
            <w:tcW w:w="5105" w:type="dxa"/>
          </w:tcPr>
          <w:p w14:paraId="7C11A16C" w14:textId="77777777" w:rsidR="00C15565" w:rsidRPr="00E90338" w:rsidRDefault="00C15565" w:rsidP="00EF78D0">
            <w:pPr>
              <w:tabs>
                <w:tab w:val="left" w:pos="5954"/>
              </w:tabs>
              <w:rPr>
                <w:b/>
              </w:rPr>
            </w:pPr>
          </w:p>
        </w:tc>
      </w:tr>
      <w:tr w:rsidR="00C15565" w:rsidRPr="00E90338" w14:paraId="675AD825" w14:textId="77777777" w:rsidTr="00EF78D0">
        <w:tc>
          <w:tcPr>
            <w:tcW w:w="4918" w:type="dxa"/>
          </w:tcPr>
          <w:p w14:paraId="556C019C" w14:textId="77777777" w:rsidR="00C15565" w:rsidRPr="00E90338" w:rsidRDefault="00C15565" w:rsidP="00EF78D0">
            <w:pPr>
              <w:tabs>
                <w:tab w:val="left" w:pos="5954"/>
              </w:tabs>
            </w:pPr>
            <w:r w:rsidRPr="00E90338">
              <w:t>_________________ /_________________/</w:t>
            </w:r>
          </w:p>
        </w:tc>
        <w:tc>
          <w:tcPr>
            <w:tcW w:w="5105" w:type="dxa"/>
          </w:tcPr>
          <w:p w14:paraId="2B86A453" w14:textId="77777777" w:rsidR="00C15565" w:rsidRPr="00E90338" w:rsidRDefault="00C15565" w:rsidP="00EF78D0">
            <w:pPr>
              <w:tabs>
                <w:tab w:val="left" w:pos="5954"/>
              </w:tabs>
            </w:pPr>
            <w:r w:rsidRPr="00E90338">
              <w:t>________________ / __________________ /</w:t>
            </w:r>
          </w:p>
        </w:tc>
      </w:tr>
      <w:tr w:rsidR="00C15565" w:rsidRPr="00E90338" w14:paraId="377B91BF" w14:textId="77777777" w:rsidTr="00EF78D0">
        <w:tc>
          <w:tcPr>
            <w:tcW w:w="4918" w:type="dxa"/>
          </w:tcPr>
          <w:p w14:paraId="2322F509" w14:textId="77777777" w:rsidR="00C15565" w:rsidRPr="00E90338" w:rsidRDefault="00C15565" w:rsidP="00EF78D0">
            <w:pPr>
              <w:tabs>
                <w:tab w:val="left" w:pos="5954"/>
              </w:tabs>
              <w:ind w:firstLine="709"/>
              <w:rPr>
                <w:sz w:val="20"/>
                <w:szCs w:val="20"/>
              </w:rPr>
            </w:pPr>
            <w:r w:rsidRPr="00E90338">
              <w:rPr>
                <w:sz w:val="20"/>
                <w:szCs w:val="20"/>
              </w:rPr>
              <w:t>М.П.</w:t>
            </w:r>
          </w:p>
        </w:tc>
        <w:tc>
          <w:tcPr>
            <w:tcW w:w="5105" w:type="dxa"/>
          </w:tcPr>
          <w:p w14:paraId="0F1F1BD6" w14:textId="77777777" w:rsidR="00C15565" w:rsidRPr="00E90338" w:rsidRDefault="00C15565" w:rsidP="00EF78D0">
            <w:pPr>
              <w:tabs>
                <w:tab w:val="left" w:pos="5954"/>
              </w:tabs>
              <w:ind w:firstLine="709"/>
              <w:rPr>
                <w:sz w:val="20"/>
                <w:szCs w:val="20"/>
              </w:rPr>
            </w:pPr>
            <w:r w:rsidRPr="00E90338">
              <w:rPr>
                <w:sz w:val="20"/>
                <w:szCs w:val="20"/>
              </w:rPr>
              <w:t>М.П.</w:t>
            </w:r>
          </w:p>
        </w:tc>
      </w:tr>
    </w:tbl>
    <w:p w14:paraId="62EC4A37" w14:textId="77777777" w:rsidR="00C15565" w:rsidRDefault="00C15565" w:rsidP="00E90338">
      <w:pPr>
        <w:spacing w:before="120" w:after="120"/>
        <w:contextualSpacing/>
        <w:jc w:val="both"/>
        <w:rPr>
          <w:lang w:eastAsia="en-US"/>
        </w:rPr>
      </w:pPr>
    </w:p>
    <w:p w14:paraId="1DE814DF" w14:textId="77777777" w:rsidR="00C15565" w:rsidRDefault="00C15565" w:rsidP="00E90338">
      <w:pPr>
        <w:spacing w:before="120" w:after="120"/>
        <w:contextualSpacing/>
        <w:jc w:val="both"/>
        <w:rPr>
          <w:lang w:eastAsia="en-US"/>
        </w:rPr>
      </w:pPr>
    </w:p>
    <w:p w14:paraId="6A372DB8" w14:textId="77777777" w:rsidR="00E1643E" w:rsidRDefault="00E1643E" w:rsidP="00E90338">
      <w:pPr>
        <w:spacing w:before="120" w:after="120"/>
        <w:contextualSpacing/>
        <w:jc w:val="both"/>
        <w:rPr>
          <w:lang w:eastAsia="en-US"/>
        </w:rPr>
        <w:sectPr w:rsidR="00E1643E" w:rsidSect="008C4BD3">
          <w:pgSz w:w="11906" w:h="16838"/>
          <w:pgMar w:top="709" w:right="1134" w:bottom="567" w:left="1134" w:header="0" w:footer="284" w:gutter="0"/>
          <w:cols w:space="708"/>
          <w:docGrid w:linePitch="360"/>
        </w:sectPr>
      </w:pPr>
    </w:p>
    <w:p w14:paraId="3CFB62BB" w14:textId="77777777" w:rsidR="00E90338" w:rsidRPr="00E90338" w:rsidRDefault="00E90338" w:rsidP="00B13418">
      <w:pPr>
        <w:contextualSpacing/>
        <w:jc w:val="center"/>
        <w:rPr>
          <w:lang w:eastAsia="en-US"/>
        </w:rPr>
      </w:pPr>
      <w:r w:rsidRPr="00E90338">
        <w:rPr>
          <w:rFonts w:eastAsia="Calibri"/>
          <w:b/>
          <w:lang w:eastAsia="en-US"/>
        </w:rPr>
        <w:lastRenderedPageBreak/>
        <w:t>Новый год на ВТРК «Эльбрус»</w:t>
      </w:r>
    </w:p>
    <w:p w14:paraId="13077B20" w14:textId="77777777" w:rsidR="00E90338" w:rsidRPr="00E90338" w:rsidRDefault="00E90338" w:rsidP="00B13418">
      <w:pPr>
        <w:widowControl w:val="0"/>
        <w:autoSpaceDE w:val="0"/>
        <w:autoSpaceDN w:val="0"/>
        <w:adjustRightInd w:val="0"/>
        <w:jc w:val="center"/>
        <w:rPr>
          <w:rFonts w:eastAsia="Calibri"/>
          <w:b/>
          <w:lang w:eastAsia="en-US"/>
        </w:rPr>
      </w:pPr>
      <w:r w:rsidRPr="00E90338">
        <w:rPr>
          <w:rFonts w:eastAsia="Calibri"/>
          <w:b/>
          <w:lang w:eastAsia="en-US"/>
        </w:rPr>
        <w:t>Даты оказания услуг: 31.12.2017-01.01.2018</w:t>
      </w:r>
    </w:p>
    <w:p w14:paraId="210B3047" w14:textId="77777777" w:rsidR="00E90338" w:rsidRPr="00E90338" w:rsidRDefault="00E90338" w:rsidP="00B13418">
      <w:pPr>
        <w:widowControl w:val="0"/>
        <w:autoSpaceDE w:val="0"/>
        <w:autoSpaceDN w:val="0"/>
        <w:adjustRightInd w:val="0"/>
        <w:jc w:val="center"/>
        <w:rPr>
          <w:rFonts w:eastAsia="Calibri"/>
          <w:b/>
          <w:lang w:eastAsia="en-US"/>
        </w:rPr>
      </w:pPr>
      <w:r w:rsidRPr="00E90338">
        <w:rPr>
          <w:rFonts w:eastAsia="Calibri"/>
          <w:b/>
          <w:lang w:eastAsia="en-US"/>
        </w:rPr>
        <w:t>Время оказания услуг: 10:00 – 17:00 и 23:00 – 03:00</w:t>
      </w:r>
    </w:p>
    <w:p w14:paraId="4547C95E" w14:textId="77777777" w:rsidR="00E90338" w:rsidRPr="00E90338" w:rsidRDefault="00E90338" w:rsidP="00B13418">
      <w:pPr>
        <w:widowControl w:val="0"/>
        <w:autoSpaceDE w:val="0"/>
        <w:autoSpaceDN w:val="0"/>
        <w:adjustRightInd w:val="0"/>
        <w:jc w:val="center"/>
        <w:rPr>
          <w:rFonts w:eastAsia="Calibri"/>
          <w:b/>
          <w:lang w:eastAsia="en-US"/>
        </w:rPr>
      </w:pPr>
    </w:p>
    <w:p w14:paraId="6E04F01D" w14:textId="77777777" w:rsidR="00E90338" w:rsidRPr="00E90338" w:rsidRDefault="00E90338" w:rsidP="00B13418">
      <w:pPr>
        <w:ind w:firstLine="709"/>
        <w:jc w:val="both"/>
        <w:rPr>
          <w:rFonts w:eastAsia="Calibri"/>
          <w:lang w:eastAsia="en-US"/>
        </w:rPr>
      </w:pPr>
      <w:r w:rsidRPr="00E90338">
        <w:rPr>
          <w:rFonts w:eastAsia="Calibri"/>
          <w:b/>
          <w:lang w:eastAsia="en-US"/>
        </w:rPr>
        <w:t xml:space="preserve">Цель мероприятия: </w:t>
      </w:r>
      <w:r w:rsidRPr="00E90338">
        <w:rPr>
          <w:rFonts w:eastAsia="Calibri"/>
          <w:lang w:eastAsia="en-US"/>
        </w:rPr>
        <w:t>создание праздничной атмосферы на курорте; создание интересной программы для детей; повышение лояльности туристов ВТРК «Эльбрус».</w:t>
      </w:r>
    </w:p>
    <w:p w14:paraId="4E7C87FD" w14:textId="77777777" w:rsidR="00E90338" w:rsidRPr="00E90338" w:rsidRDefault="00E90338" w:rsidP="00B13418">
      <w:pPr>
        <w:ind w:firstLine="709"/>
        <w:jc w:val="both"/>
        <w:rPr>
          <w:rFonts w:eastAsia="Calibri"/>
          <w:lang w:eastAsia="en-US"/>
        </w:rPr>
      </w:pPr>
      <w:r w:rsidRPr="00E90338">
        <w:rPr>
          <w:rFonts w:eastAsia="Calibri"/>
          <w:b/>
          <w:lang w:eastAsia="en-US"/>
        </w:rPr>
        <w:t>Ключевой посыл мероприятия:</w:t>
      </w:r>
      <w:r w:rsidRPr="00E90338">
        <w:rPr>
          <w:rFonts w:eastAsia="Calibri"/>
          <w:lang w:eastAsia="en-US"/>
        </w:rPr>
        <w:t xml:space="preserve"> ВТРК «Эльбрус» меняется. Теперь Эльбрус – это не только катание на горных лыжах, но и центр семейного отдыха, где гостей радуют концертами, конкурсами. </w:t>
      </w:r>
    </w:p>
    <w:p w14:paraId="1A79CDB4" w14:textId="77777777" w:rsidR="00E90338" w:rsidRPr="00E90338" w:rsidRDefault="00E90338" w:rsidP="00B13418">
      <w:pPr>
        <w:ind w:firstLine="709"/>
        <w:jc w:val="both"/>
        <w:rPr>
          <w:rFonts w:eastAsia="Calibri"/>
          <w:lang w:eastAsia="en-US"/>
        </w:rPr>
      </w:pPr>
      <w:r w:rsidRPr="00E90338">
        <w:rPr>
          <w:rFonts w:eastAsia="Calibri"/>
          <w:b/>
          <w:lang w:eastAsia="en-US"/>
        </w:rPr>
        <w:t>Основные этапы мероприятия (на площади курорта):</w:t>
      </w:r>
      <w:r w:rsidRPr="00E90338">
        <w:rPr>
          <w:rFonts w:eastAsia="Calibri"/>
          <w:lang w:eastAsia="en-US"/>
        </w:rPr>
        <w:t xml:space="preserve">  </w:t>
      </w:r>
    </w:p>
    <w:p w14:paraId="4DD52F3B"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Праздничное оформление площадки</w:t>
      </w:r>
    </w:p>
    <w:p w14:paraId="0681D729"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 xml:space="preserve">Организация работы </w:t>
      </w:r>
      <w:r w:rsidRPr="00E90338">
        <w:rPr>
          <w:lang w:eastAsia="en-US"/>
        </w:rPr>
        <w:t xml:space="preserve">звукооператора/DJ в течение всего дня, а также </w:t>
      </w:r>
      <w:proofErr w:type="spellStart"/>
      <w:r w:rsidRPr="00E90338">
        <w:rPr>
          <w:lang w:eastAsia="en-US"/>
        </w:rPr>
        <w:t>аквагримера</w:t>
      </w:r>
      <w:proofErr w:type="spellEnd"/>
    </w:p>
    <w:p w14:paraId="3E27E283"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Коммуникация с партнерами (в случае их участия в мероприятии)</w:t>
      </w:r>
    </w:p>
    <w:p w14:paraId="1B299249"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Детская программа (утренняя зарядка, детские конкурсы)</w:t>
      </w:r>
    </w:p>
    <w:p w14:paraId="24DDB411"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Встреча главных героев праздника – Деда Мороза и Снегурочки</w:t>
      </w:r>
    </w:p>
    <w:p w14:paraId="6851B6D5"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Конкурсы для детей и взрослых</w:t>
      </w:r>
    </w:p>
    <w:p w14:paraId="21DFEE3C"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Дискотека</w:t>
      </w:r>
    </w:p>
    <w:p w14:paraId="6DE402A8" w14:textId="47DCA1FC" w:rsidR="00E90338" w:rsidRPr="00CA4FCC" w:rsidRDefault="00E90338" w:rsidP="007F5DAC">
      <w:pPr>
        <w:widowControl w:val="0"/>
        <w:tabs>
          <w:tab w:val="left" w:pos="1200"/>
        </w:tabs>
        <w:autoSpaceDE w:val="0"/>
        <w:autoSpaceDN w:val="0"/>
        <w:adjustRightInd w:val="0"/>
        <w:jc w:val="center"/>
        <w:textAlignment w:val="baseline"/>
        <w:rPr>
          <w:b/>
          <w:lang w:eastAsia="ar-SA"/>
        </w:rPr>
      </w:pPr>
      <w:r w:rsidRPr="00E90338">
        <w:rPr>
          <w:b/>
          <w:lang w:eastAsia="ar-SA"/>
        </w:rPr>
        <w:t>Спецификация на оказываемые услуги</w:t>
      </w:r>
    </w:p>
    <w:tbl>
      <w:tblPr>
        <w:tblpPr w:leftFromText="180" w:rightFromText="180" w:vertAnchor="text" w:horzAnchor="margin"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62"/>
        <w:gridCol w:w="1384"/>
        <w:gridCol w:w="1276"/>
        <w:gridCol w:w="1134"/>
      </w:tblGrid>
      <w:tr w:rsidR="00E90338" w:rsidRPr="00E90338" w14:paraId="40829814" w14:textId="77777777" w:rsidTr="00FB0F09">
        <w:tc>
          <w:tcPr>
            <w:tcW w:w="817" w:type="dxa"/>
            <w:vAlign w:val="center"/>
          </w:tcPr>
          <w:p w14:paraId="5F46DB18" w14:textId="77777777" w:rsidR="00E90338" w:rsidRPr="00FB0F09" w:rsidRDefault="00E90338" w:rsidP="00FB0F09">
            <w:pPr>
              <w:widowControl w:val="0"/>
              <w:autoSpaceDE w:val="0"/>
              <w:autoSpaceDN w:val="0"/>
              <w:adjustRightInd w:val="0"/>
              <w:jc w:val="center"/>
              <w:rPr>
                <w:b/>
              </w:rPr>
            </w:pPr>
            <w:r w:rsidRPr="00FB0F09">
              <w:rPr>
                <w:b/>
              </w:rPr>
              <w:t>№</w:t>
            </w:r>
          </w:p>
        </w:tc>
        <w:tc>
          <w:tcPr>
            <w:tcW w:w="5562" w:type="dxa"/>
            <w:vAlign w:val="center"/>
          </w:tcPr>
          <w:p w14:paraId="3C500F7F" w14:textId="77777777" w:rsidR="00E90338" w:rsidRPr="00E90338" w:rsidRDefault="00E90338" w:rsidP="00B13418">
            <w:pPr>
              <w:widowControl w:val="0"/>
              <w:autoSpaceDE w:val="0"/>
              <w:autoSpaceDN w:val="0"/>
              <w:adjustRightInd w:val="0"/>
              <w:jc w:val="center"/>
              <w:rPr>
                <w:b/>
              </w:rPr>
            </w:pPr>
            <w:r w:rsidRPr="00E90338">
              <w:rPr>
                <w:b/>
              </w:rPr>
              <w:t>Наименование</w:t>
            </w:r>
          </w:p>
        </w:tc>
        <w:tc>
          <w:tcPr>
            <w:tcW w:w="1384" w:type="dxa"/>
            <w:vAlign w:val="center"/>
          </w:tcPr>
          <w:p w14:paraId="666F4490" w14:textId="77777777" w:rsidR="00E90338" w:rsidRPr="00E90338" w:rsidRDefault="00E90338" w:rsidP="00B13418">
            <w:pPr>
              <w:widowControl w:val="0"/>
              <w:autoSpaceDE w:val="0"/>
              <w:autoSpaceDN w:val="0"/>
              <w:adjustRightInd w:val="0"/>
              <w:jc w:val="center"/>
              <w:rPr>
                <w:b/>
              </w:rPr>
            </w:pPr>
            <w:r w:rsidRPr="00E90338">
              <w:rPr>
                <w:b/>
              </w:rPr>
              <w:t>Единица измерения</w:t>
            </w:r>
          </w:p>
        </w:tc>
        <w:tc>
          <w:tcPr>
            <w:tcW w:w="1276" w:type="dxa"/>
            <w:vAlign w:val="center"/>
          </w:tcPr>
          <w:p w14:paraId="55A648D0" w14:textId="77777777" w:rsidR="00E90338" w:rsidRPr="00E90338" w:rsidRDefault="00E90338" w:rsidP="00B13418">
            <w:pPr>
              <w:widowControl w:val="0"/>
              <w:autoSpaceDE w:val="0"/>
              <w:autoSpaceDN w:val="0"/>
              <w:adjustRightInd w:val="0"/>
              <w:jc w:val="center"/>
              <w:rPr>
                <w:b/>
              </w:rPr>
            </w:pPr>
            <w:r w:rsidRPr="00E90338">
              <w:rPr>
                <w:b/>
              </w:rPr>
              <w:t>Цена за единицу, руб., без НДС</w:t>
            </w:r>
          </w:p>
        </w:tc>
        <w:tc>
          <w:tcPr>
            <w:tcW w:w="1134" w:type="dxa"/>
            <w:vAlign w:val="center"/>
          </w:tcPr>
          <w:p w14:paraId="6744411B" w14:textId="77777777" w:rsidR="00E90338" w:rsidRPr="00E90338" w:rsidRDefault="00E90338" w:rsidP="00B13418">
            <w:pPr>
              <w:widowControl w:val="0"/>
              <w:autoSpaceDE w:val="0"/>
              <w:autoSpaceDN w:val="0"/>
              <w:adjustRightInd w:val="0"/>
              <w:jc w:val="center"/>
              <w:rPr>
                <w:b/>
              </w:rPr>
            </w:pPr>
            <w:r w:rsidRPr="00E90338">
              <w:rPr>
                <w:b/>
              </w:rPr>
              <w:t>Сумма, руб., без НДС</w:t>
            </w:r>
          </w:p>
        </w:tc>
      </w:tr>
      <w:tr w:rsidR="00E90338" w:rsidRPr="00E90338" w14:paraId="2F71A6E9" w14:textId="77777777" w:rsidTr="00FB0F09">
        <w:tc>
          <w:tcPr>
            <w:tcW w:w="817" w:type="dxa"/>
            <w:tcBorders>
              <w:top w:val="single" w:sz="8" w:space="0" w:color="000000"/>
            </w:tcBorders>
            <w:vAlign w:val="center"/>
          </w:tcPr>
          <w:p w14:paraId="6D1106FD"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top w:val="single" w:sz="8" w:space="0" w:color="000000"/>
            </w:tcBorders>
            <w:vAlign w:val="center"/>
          </w:tcPr>
          <w:p w14:paraId="4145FBF1" w14:textId="77777777" w:rsidR="00E90338" w:rsidRPr="00E90338" w:rsidRDefault="00E90338" w:rsidP="00B13418">
            <w:pPr>
              <w:contextualSpacing/>
              <w:rPr>
                <w:lang w:eastAsia="en-US"/>
              </w:rPr>
            </w:pPr>
            <w:r w:rsidRPr="00E90338">
              <w:rPr>
                <w:lang w:eastAsia="en-US"/>
              </w:rPr>
              <w:t xml:space="preserve">Услуги ведущего </w:t>
            </w:r>
          </w:p>
        </w:tc>
        <w:tc>
          <w:tcPr>
            <w:tcW w:w="1384" w:type="dxa"/>
            <w:tcBorders>
              <w:top w:val="single" w:sz="8" w:space="0" w:color="000000"/>
            </w:tcBorders>
            <w:vAlign w:val="center"/>
          </w:tcPr>
          <w:p w14:paraId="34DF12E9" w14:textId="77777777" w:rsidR="00E90338" w:rsidRPr="00E90338" w:rsidRDefault="00E90338" w:rsidP="00B13418">
            <w:pPr>
              <w:widowControl w:val="0"/>
              <w:autoSpaceDE w:val="0"/>
              <w:autoSpaceDN w:val="0"/>
              <w:adjustRightInd w:val="0"/>
              <w:jc w:val="center"/>
            </w:pPr>
            <w:r w:rsidRPr="00E90338">
              <w:t>1</w:t>
            </w:r>
          </w:p>
        </w:tc>
        <w:tc>
          <w:tcPr>
            <w:tcW w:w="1276" w:type="dxa"/>
            <w:tcBorders>
              <w:top w:val="single" w:sz="8" w:space="0" w:color="000000"/>
            </w:tcBorders>
            <w:vAlign w:val="center"/>
          </w:tcPr>
          <w:p w14:paraId="6CE53D9F" w14:textId="77777777" w:rsidR="00E90338" w:rsidRPr="00E90338" w:rsidRDefault="00E90338" w:rsidP="00B13418">
            <w:pPr>
              <w:widowControl w:val="0"/>
              <w:autoSpaceDE w:val="0"/>
              <w:autoSpaceDN w:val="0"/>
              <w:adjustRightInd w:val="0"/>
              <w:jc w:val="center"/>
            </w:pPr>
          </w:p>
        </w:tc>
        <w:tc>
          <w:tcPr>
            <w:tcW w:w="1134" w:type="dxa"/>
            <w:tcBorders>
              <w:top w:val="single" w:sz="8" w:space="0" w:color="000000"/>
            </w:tcBorders>
            <w:vAlign w:val="center"/>
          </w:tcPr>
          <w:p w14:paraId="3179F9D1" w14:textId="77777777" w:rsidR="00E90338" w:rsidRPr="00E90338" w:rsidRDefault="00E90338" w:rsidP="00B13418">
            <w:pPr>
              <w:widowControl w:val="0"/>
              <w:autoSpaceDE w:val="0"/>
              <w:autoSpaceDN w:val="0"/>
              <w:adjustRightInd w:val="0"/>
              <w:jc w:val="center"/>
            </w:pPr>
          </w:p>
        </w:tc>
      </w:tr>
      <w:tr w:rsidR="00E90338" w:rsidRPr="00E90338" w14:paraId="4304880D" w14:textId="77777777" w:rsidTr="00FB0F09">
        <w:tc>
          <w:tcPr>
            <w:tcW w:w="817" w:type="dxa"/>
            <w:tcBorders>
              <w:bottom w:val="single" w:sz="8" w:space="0" w:color="000000"/>
            </w:tcBorders>
            <w:vAlign w:val="center"/>
          </w:tcPr>
          <w:p w14:paraId="361D0645"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128665CD" w14:textId="77777777" w:rsidR="00E90338" w:rsidRPr="00E90338" w:rsidRDefault="00E90338" w:rsidP="00B13418">
            <w:pPr>
              <w:contextualSpacing/>
              <w:rPr>
                <w:lang w:eastAsia="en-US"/>
              </w:rPr>
            </w:pPr>
            <w:r w:rsidRPr="00E90338">
              <w:rPr>
                <w:lang w:eastAsia="en-US"/>
              </w:rPr>
              <w:t>Услуги звукооператора/DJ</w:t>
            </w:r>
          </w:p>
        </w:tc>
        <w:tc>
          <w:tcPr>
            <w:tcW w:w="1384" w:type="dxa"/>
            <w:tcBorders>
              <w:bottom w:val="single" w:sz="8" w:space="0" w:color="000000"/>
            </w:tcBorders>
            <w:vAlign w:val="center"/>
          </w:tcPr>
          <w:p w14:paraId="48FC300E"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0DCC66F9"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759728C8" w14:textId="77777777" w:rsidR="00E90338" w:rsidRPr="00E90338" w:rsidRDefault="00E90338" w:rsidP="00B13418">
            <w:pPr>
              <w:widowControl w:val="0"/>
              <w:autoSpaceDE w:val="0"/>
              <w:autoSpaceDN w:val="0"/>
              <w:adjustRightInd w:val="0"/>
              <w:jc w:val="center"/>
            </w:pPr>
          </w:p>
        </w:tc>
      </w:tr>
      <w:tr w:rsidR="00E90338" w:rsidRPr="00E90338" w14:paraId="1270AF78" w14:textId="77777777" w:rsidTr="00FB0F09">
        <w:tc>
          <w:tcPr>
            <w:tcW w:w="817" w:type="dxa"/>
            <w:tcBorders>
              <w:bottom w:val="single" w:sz="8" w:space="0" w:color="000000"/>
            </w:tcBorders>
            <w:vAlign w:val="center"/>
          </w:tcPr>
          <w:p w14:paraId="1FE43D41"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120EBAFC" w14:textId="332FA005" w:rsidR="00E90338" w:rsidRPr="00E90338" w:rsidRDefault="0088443A" w:rsidP="00B13418">
            <w:pPr>
              <w:contextualSpacing/>
              <w:rPr>
                <w:lang w:eastAsia="en-US"/>
              </w:rPr>
            </w:pPr>
            <w:r>
              <w:rPr>
                <w:lang w:eastAsia="en-US"/>
              </w:rPr>
              <w:t xml:space="preserve">Услуги аниматоров </w:t>
            </w:r>
            <w:r w:rsidR="00E90338" w:rsidRPr="00E90338">
              <w:rPr>
                <w:lang w:eastAsia="en-US"/>
              </w:rPr>
              <w:t>для взрослых и детей</w:t>
            </w:r>
          </w:p>
        </w:tc>
        <w:tc>
          <w:tcPr>
            <w:tcW w:w="1384" w:type="dxa"/>
            <w:tcBorders>
              <w:bottom w:val="single" w:sz="8" w:space="0" w:color="000000"/>
            </w:tcBorders>
            <w:vAlign w:val="center"/>
          </w:tcPr>
          <w:p w14:paraId="5A281D41" w14:textId="77777777" w:rsidR="00E90338" w:rsidRPr="00E90338" w:rsidRDefault="00E90338" w:rsidP="00B13418">
            <w:pPr>
              <w:widowControl w:val="0"/>
              <w:autoSpaceDE w:val="0"/>
              <w:autoSpaceDN w:val="0"/>
              <w:adjustRightInd w:val="0"/>
              <w:jc w:val="center"/>
            </w:pPr>
            <w:r w:rsidRPr="00E90338">
              <w:t>2</w:t>
            </w:r>
          </w:p>
        </w:tc>
        <w:tc>
          <w:tcPr>
            <w:tcW w:w="1276" w:type="dxa"/>
            <w:tcBorders>
              <w:bottom w:val="single" w:sz="8" w:space="0" w:color="000000"/>
            </w:tcBorders>
            <w:vAlign w:val="center"/>
          </w:tcPr>
          <w:p w14:paraId="4FF719EF"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55AABF10" w14:textId="77777777" w:rsidR="00E90338" w:rsidRPr="00E90338" w:rsidRDefault="00E90338" w:rsidP="00B13418">
            <w:pPr>
              <w:widowControl w:val="0"/>
              <w:autoSpaceDE w:val="0"/>
              <w:autoSpaceDN w:val="0"/>
              <w:adjustRightInd w:val="0"/>
              <w:jc w:val="center"/>
            </w:pPr>
          </w:p>
        </w:tc>
      </w:tr>
      <w:tr w:rsidR="00E90338" w:rsidRPr="00E90338" w14:paraId="4899F4F7" w14:textId="77777777" w:rsidTr="00FB0F09">
        <w:tc>
          <w:tcPr>
            <w:tcW w:w="817" w:type="dxa"/>
            <w:tcBorders>
              <w:bottom w:val="single" w:sz="8" w:space="0" w:color="000000"/>
            </w:tcBorders>
            <w:vAlign w:val="center"/>
          </w:tcPr>
          <w:p w14:paraId="08083C3B"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3EFB484C" w14:textId="77777777" w:rsidR="00E90338" w:rsidRPr="00E90338" w:rsidRDefault="00E90338" w:rsidP="00B13418">
            <w:pPr>
              <w:contextualSpacing/>
              <w:rPr>
                <w:lang w:eastAsia="en-US"/>
              </w:rPr>
            </w:pPr>
            <w:r w:rsidRPr="00E90338">
              <w:rPr>
                <w:lang w:eastAsia="en-US"/>
              </w:rPr>
              <w:t>Услуги ростовых кукол</w:t>
            </w:r>
          </w:p>
        </w:tc>
        <w:tc>
          <w:tcPr>
            <w:tcW w:w="1384" w:type="dxa"/>
            <w:tcBorders>
              <w:bottom w:val="single" w:sz="8" w:space="0" w:color="000000"/>
            </w:tcBorders>
            <w:vAlign w:val="center"/>
          </w:tcPr>
          <w:p w14:paraId="49117389" w14:textId="77777777" w:rsidR="00E90338" w:rsidRPr="00E90338" w:rsidRDefault="00E90338" w:rsidP="00B13418">
            <w:pPr>
              <w:widowControl w:val="0"/>
              <w:autoSpaceDE w:val="0"/>
              <w:autoSpaceDN w:val="0"/>
              <w:adjustRightInd w:val="0"/>
              <w:jc w:val="center"/>
            </w:pPr>
            <w:r w:rsidRPr="00E90338">
              <w:t>2</w:t>
            </w:r>
          </w:p>
        </w:tc>
        <w:tc>
          <w:tcPr>
            <w:tcW w:w="1276" w:type="dxa"/>
            <w:tcBorders>
              <w:bottom w:val="single" w:sz="8" w:space="0" w:color="000000"/>
            </w:tcBorders>
            <w:vAlign w:val="center"/>
          </w:tcPr>
          <w:p w14:paraId="3D8A2623"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77E5DE9C" w14:textId="77777777" w:rsidR="00E90338" w:rsidRPr="00E90338" w:rsidRDefault="00E90338" w:rsidP="00B13418">
            <w:pPr>
              <w:widowControl w:val="0"/>
              <w:autoSpaceDE w:val="0"/>
              <w:autoSpaceDN w:val="0"/>
              <w:adjustRightInd w:val="0"/>
              <w:jc w:val="center"/>
            </w:pPr>
          </w:p>
        </w:tc>
      </w:tr>
      <w:tr w:rsidR="00E90338" w:rsidRPr="00E90338" w14:paraId="12744F49" w14:textId="77777777" w:rsidTr="00FB0F09">
        <w:tc>
          <w:tcPr>
            <w:tcW w:w="817" w:type="dxa"/>
            <w:tcBorders>
              <w:bottom w:val="single" w:sz="8" w:space="0" w:color="000000"/>
            </w:tcBorders>
            <w:vAlign w:val="center"/>
          </w:tcPr>
          <w:p w14:paraId="55578FF4"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1B3A76E2" w14:textId="77777777" w:rsidR="00E90338" w:rsidRPr="00E90338" w:rsidRDefault="00E90338" w:rsidP="00B13418">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384" w:type="dxa"/>
            <w:tcBorders>
              <w:bottom w:val="single" w:sz="8" w:space="0" w:color="000000"/>
            </w:tcBorders>
            <w:vAlign w:val="center"/>
          </w:tcPr>
          <w:p w14:paraId="2CEF7D84"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7AAEFA61"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25C85BBE" w14:textId="77777777" w:rsidR="00E90338" w:rsidRPr="00E90338" w:rsidRDefault="00E90338" w:rsidP="00B13418">
            <w:pPr>
              <w:widowControl w:val="0"/>
              <w:autoSpaceDE w:val="0"/>
              <w:autoSpaceDN w:val="0"/>
              <w:adjustRightInd w:val="0"/>
              <w:jc w:val="center"/>
            </w:pPr>
          </w:p>
        </w:tc>
      </w:tr>
      <w:tr w:rsidR="00E90338" w:rsidRPr="00E90338" w14:paraId="406DE078" w14:textId="77777777" w:rsidTr="00FB0F09">
        <w:tc>
          <w:tcPr>
            <w:tcW w:w="817" w:type="dxa"/>
            <w:tcBorders>
              <w:bottom w:val="single" w:sz="8" w:space="0" w:color="000000"/>
            </w:tcBorders>
            <w:vAlign w:val="center"/>
          </w:tcPr>
          <w:p w14:paraId="13124D08"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4021F782" w14:textId="77777777" w:rsidR="00E90338" w:rsidRPr="00E90338" w:rsidRDefault="00E90338" w:rsidP="00B13418">
            <w:pPr>
              <w:contextualSpacing/>
              <w:rPr>
                <w:lang w:eastAsia="en-US"/>
              </w:rPr>
            </w:pPr>
            <w:r w:rsidRPr="00E90338">
              <w:rPr>
                <w:lang w:eastAsia="en-US"/>
              </w:rPr>
              <w:t>Атрибуты праздника (</w:t>
            </w:r>
            <w:proofErr w:type="spellStart"/>
            <w:r w:rsidRPr="00E90338">
              <w:rPr>
                <w:lang w:eastAsia="en-US"/>
              </w:rPr>
              <w:t>конфети</w:t>
            </w:r>
            <w:proofErr w:type="spellEnd"/>
            <w:r w:rsidRPr="00E90338">
              <w:rPr>
                <w:lang w:eastAsia="en-US"/>
              </w:rPr>
              <w:t>, серпантин, бенгальские огни)</w:t>
            </w:r>
          </w:p>
        </w:tc>
        <w:tc>
          <w:tcPr>
            <w:tcW w:w="1384" w:type="dxa"/>
            <w:tcBorders>
              <w:bottom w:val="single" w:sz="8" w:space="0" w:color="000000"/>
            </w:tcBorders>
            <w:vAlign w:val="center"/>
          </w:tcPr>
          <w:p w14:paraId="72211AA1" w14:textId="77777777" w:rsidR="00E90338" w:rsidRPr="00E90338" w:rsidRDefault="00E90338" w:rsidP="00B13418">
            <w:pPr>
              <w:widowControl w:val="0"/>
              <w:autoSpaceDE w:val="0"/>
              <w:autoSpaceDN w:val="0"/>
              <w:adjustRightInd w:val="0"/>
              <w:jc w:val="center"/>
            </w:pPr>
            <w:r w:rsidRPr="00E90338">
              <w:t>на 1000 чел.</w:t>
            </w:r>
          </w:p>
        </w:tc>
        <w:tc>
          <w:tcPr>
            <w:tcW w:w="1276" w:type="dxa"/>
            <w:tcBorders>
              <w:bottom w:val="single" w:sz="8" w:space="0" w:color="000000"/>
            </w:tcBorders>
            <w:vAlign w:val="center"/>
          </w:tcPr>
          <w:p w14:paraId="7B077B9C"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691E09E1" w14:textId="77777777" w:rsidR="00E90338" w:rsidRPr="00E90338" w:rsidRDefault="00E90338" w:rsidP="00B13418">
            <w:pPr>
              <w:widowControl w:val="0"/>
              <w:autoSpaceDE w:val="0"/>
              <w:autoSpaceDN w:val="0"/>
              <w:adjustRightInd w:val="0"/>
              <w:jc w:val="center"/>
            </w:pPr>
          </w:p>
        </w:tc>
      </w:tr>
      <w:tr w:rsidR="00E90338" w:rsidRPr="00E90338" w14:paraId="3A3F9D79" w14:textId="77777777" w:rsidTr="00FB0F09">
        <w:tc>
          <w:tcPr>
            <w:tcW w:w="817" w:type="dxa"/>
            <w:vAlign w:val="center"/>
          </w:tcPr>
          <w:p w14:paraId="52492C5E" w14:textId="77777777" w:rsidR="00E90338" w:rsidRPr="00FB0F09" w:rsidRDefault="00E90338" w:rsidP="00FB0F09">
            <w:pPr>
              <w:widowControl w:val="0"/>
              <w:numPr>
                <w:ilvl w:val="0"/>
                <w:numId w:val="42"/>
              </w:numPr>
              <w:autoSpaceDE w:val="0"/>
              <w:autoSpaceDN w:val="0"/>
              <w:adjustRightInd w:val="0"/>
              <w:jc w:val="center"/>
            </w:pPr>
          </w:p>
        </w:tc>
        <w:tc>
          <w:tcPr>
            <w:tcW w:w="5562" w:type="dxa"/>
            <w:vAlign w:val="center"/>
          </w:tcPr>
          <w:p w14:paraId="5C37E4A5" w14:textId="29B95D17" w:rsidR="00E90338" w:rsidRPr="00E90338" w:rsidRDefault="00E90338" w:rsidP="00B13418">
            <w:pPr>
              <w:contextualSpacing/>
              <w:rPr>
                <w:lang w:eastAsia="en-US"/>
              </w:rPr>
            </w:pPr>
            <w:r w:rsidRPr="00E90338">
              <w:rPr>
                <w:lang w:eastAsia="en-US"/>
              </w:rPr>
              <w:t>Услуги фотографа, включая</w:t>
            </w:r>
            <w:r w:rsidR="0088443A">
              <w:rPr>
                <w:lang w:eastAsia="en-US"/>
              </w:rPr>
              <w:t xml:space="preserve"> обработку отснятого материала </w:t>
            </w:r>
            <w:r w:rsidRPr="00E90338">
              <w:rPr>
                <w:lang w:eastAsia="en-US"/>
              </w:rPr>
              <w:t>(не менее 150 фотографий)</w:t>
            </w:r>
          </w:p>
          <w:p w14:paraId="674B6741" w14:textId="77777777" w:rsidR="00E90338" w:rsidRPr="00E90338" w:rsidRDefault="00E90338" w:rsidP="00B13418">
            <w:pPr>
              <w:contextualSpacing/>
              <w:rPr>
                <w:i/>
                <w:lang w:eastAsia="en-US"/>
              </w:rPr>
            </w:pPr>
            <w:r w:rsidRPr="00E90338">
              <w:rPr>
                <w:i/>
                <w:sz w:val="22"/>
                <w:lang w:eastAsia="en-US"/>
              </w:rPr>
              <w:t>20 обработанных фотографий предоставляются в день окончания проведения мероприятия</w:t>
            </w:r>
          </w:p>
        </w:tc>
        <w:tc>
          <w:tcPr>
            <w:tcW w:w="1384" w:type="dxa"/>
            <w:vAlign w:val="center"/>
          </w:tcPr>
          <w:p w14:paraId="52C5163C"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6DF2CBAB" w14:textId="77777777" w:rsidR="00E90338" w:rsidRPr="00E90338" w:rsidRDefault="00E90338" w:rsidP="00B13418">
            <w:pPr>
              <w:widowControl w:val="0"/>
              <w:autoSpaceDE w:val="0"/>
              <w:autoSpaceDN w:val="0"/>
              <w:adjustRightInd w:val="0"/>
              <w:jc w:val="center"/>
            </w:pPr>
          </w:p>
        </w:tc>
        <w:tc>
          <w:tcPr>
            <w:tcW w:w="1134" w:type="dxa"/>
            <w:vAlign w:val="center"/>
          </w:tcPr>
          <w:p w14:paraId="167C5117" w14:textId="77777777" w:rsidR="00E90338" w:rsidRPr="00E90338" w:rsidRDefault="00E90338" w:rsidP="00B13418">
            <w:pPr>
              <w:widowControl w:val="0"/>
              <w:autoSpaceDE w:val="0"/>
              <w:autoSpaceDN w:val="0"/>
              <w:adjustRightInd w:val="0"/>
              <w:jc w:val="center"/>
            </w:pPr>
          </w:p>
        </w:tc>
      </w:tr>
      <w:tr w:rsidR="00E90338" w:rsidRPr="00E90338" w14:paraId="4D83E4D9" w14:textId="77777777" w:rsidTr="00FB0F09">
        <w:tc>
          <w:tcPr>
            <w:tcW w:w="817" w:type="dxa"/>
            <w:vAlign w:val="center"/>
          </w:tcPr>
          <w:p w14:paraId="3588F4B0" w14:textId="77777777" w:rsidR="00E90338" w:rsidRPr="00FB0F09" w:rsidRDefault="00E90338" w:rsidP="00FB0F09">
            <w:pPr>
              <w:widowControl w:val="0"/>
              <w:numPr>
                <w:ilvl w:val="0"/>
                <w:numId w:val="42"/>
              </w:numPr>
              <w:autoSpaceDE w:val="0"/>
              <w:autoSpaceDN w:val="0"/>
              <w:adjustRightInd w:val="0"/>
              <w:jc w:val="center"/>
            </w:pPr>
          </w:p>
        </w:tc>
        <w:tc>
          <w:tcPr>
            <w:tcW w:w="5562" w:type="dxa"/>
            <w:vAlign w:val="center"/>
          </w:tcPr>
          <w:p w14:paraId="621FD396" w14:textId="77777777" w:rsidR="00E90338" w:rsidRPr="00E90338" w:rsidRDefault="00E90338" w:rsidP="00B13418">
            <w:pPr>
              <w:widowControl w:val="0"/>
              <w:contextualSpacing/>
              <w:rPr>
                <w:lang w:eastAsia="en-US"/>
              </w:rPr>
            </w:pPr>
            <w:r w:rsidRPr="00E90338">
              <w:rPr>
                <w:lang w:eastAsia="en-US"/>
              </w:rPr>
              <w:t xml:space="preserve">Создание и установка </w:t>
            </w:r>
            <w:proofErr w:type="spellStart"/>
            <w:r w:rsidRPr="00E90338">
              <w:rPr>
                <w:lang w:eastAsia="en-US"/>
              </w:rPr>
              <w:t>фотопойнта</w:t>
            </w:r>
            <w:proofErr w:type="spellEnd"/>
          </w:p>
        </w:tc>
        <w:tc>
          <w:tcPr>
            <w:tcW w:w="1384" w:type="dxa"/>
            <w:vAlign w:val="center"/>
          </w:tcPr>
          <w:p w14:paraId="7A04FE8D"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2CA657FE" w14:textId="77777777" w:rsidR="00E90338" w:rsidRPr="00E90338" w:rsidRDefault="00E90338" w:rsidP="00B13418">
            <w:pPr>
              <w:widowControl w:val="0"/>
              <w:autoSpaceDE w:val="0"/>
              <w:autoSpaceDN w:val="0"/>
              <w:adjustRightInd w:val="0"/>
              <w:jc w:val="center"/>
            </w:pPr>
          </w:p>
        </w:tc>
        <w:tc>
          <w:tcPr>
            <w:tcW w:w="1134" w:type="dxa"/>
            <w:vAlign w:val="center"/>
          </w:tcPr>
          <w:p w14:paraId="048A6CFD" w14:textId="77777777" w:rsidR="00E90338" w:rsidRPr="00E90338" w:rsidRDefault="00E90338" w:rsidP="00B13418">
            <w:pPr>
              <w:widowControl w:val="0"/>
              <w:autoSpaceDE w:val="0"/>
              <w:autoSpaceDN w:val="0"/>
              <w:adjustRightInd w:val="0"/>
              <w:jc w:val="center"/>
            </w:pPr>
          </w:p>
        </w:tc>
      </w:tr>
      <w:tr w:rsidR="00E90338" w:rsidRPr="00E90338" w14:paraId="42298A8C" w14:textId="77777777" w:rsidTr="00FB0F09">
        <w:tc>
          <w:tcPr>
            <w:tcW w:w="817" w:type="dxa"/>
            <w:vAlign w:val="center"/>
          </w:tcPr>
          <w:p w14:paraId="57EF48D9" w14:textId="77777777" w:rsidR="00E90338" w:rsidRPr="00FB0F09" w:rsidRDefault="00E90338" w:rsidP="00FB0F09">
            <w:pPr>
              <w:widowControl w:val="0"/>
              <w:numPr>
                <w:ilvl w:val="0"/>
                <w:numId w:val="42"/>
              </w:numPr>
              <w:autoSpaceDE w:val="0"/>
              <w:autoSpaceDN w:val="0"/>
              <w:adjustRightInd w:val="0"/>
              <w:jc w:val="center"/>
            </w:pPr>
          </w:p>
        </w:tc>
        <w:tc>
          <w:tcPr>
            <w:tcW w:w="5562" w:type="dxa"/>
            <w:vAlign w:val="center"/>
          </w:tcPr>
          <w:p w14:paraId="11CA9BE1" w14:textId="77777777" w:rsidR="00E90338" w:rsidRPr="00E90338" w:rsidRDefault="00E90338" w:rsidP="00B13418">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384" w:type="dxa"/>
            <w:vAlign w:val="center"/>
          </w:tcPr>
          <w:p w14:paraId="24CAC18F"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117054FB" w14:textId="77777777" w:rsidR="00E90338" w:rsidRPr="00E90338" w:rsidRDefault="00E90338" w:rsidP="00B13418">
            <w:pPr>
              <w:widowControl w:val="0"/>
              <w:autoSpaceDE w:val="0"/>
              <w:autoSpaceDN w:val="0"/>
              <w:adjustRightInd w:val="0"/>
              <w:jc w:val="center"/>
            </w:pPr>
          </w:p>
        </w:tc>
        <w:tc>
          <w:tcPr>
            <w:tcW w:w="1134" w:type="dxa"/>
            <w:vAlign w:val="center"/>
          </w:tcPr>
          <w:p w14:paraId="1D78E658" w14:textId="77777777" w:rsidR="00E90338" w:rsidRPr="00E90338" w:rsidRDefault="00E90338" w:rsidP="00B13418">
            <w:pPr>
              <w:widowControl w:val="0"/>
              <w:autoSpaceDE w:val="0"/>
              <w:autoSpaceDN w:val="0"/>
              <w:adjustRightInd w:val="0"/>
              <w:jc w:val="center"/>
            </w:pPr>
          </w:p>
        </w:tc>
      </w:tr>
      <w:tr w:rsidR="00E90338" w:rsidRPr="00E90338" w14:paraId="266D3020" w14:textId="77777777" w:rsidTr="00FB0F09">
        <w:tc>
          <w:tcPr>
            <w:tcW w:w="817" w:type="dxa"/>
            <w:tcBorders>
              <w:bottom w:val="single" w:sz="8" w:space="0" w:color="000000"/>
            </w:tcBorders>
            <w:vAlign w:val="center"/>
          </w:tcPr>
          <w:p w14:paraId="4EB4E8C3"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0D525AC2" w14:textId="77777777" w:rsidR="00E90338" w:rsidRPr="00E90338" w:rsidRDefault="00E90338" w:rsidP="00B13418">
            <w:pPr>
              <w:contextualSpacing/>
              <w:rPr>
                <w:lang w:eastAsia="en-US"/>
              </w:rPr>
            </w:pPr>
            <w:r w:rsidRPr="00E90338">
              <w:rPr>
                <w:lang w:eastAsia="en-US"/>
              </w:rPr>
              <w:t>Администрирование мероприятия и координация работы персонала</w:t>
            </w:r>
          </w:p>
        </w:tc>
        <w:tc>
          <w:tcPr>
            <w:tcW w:w="1384" w:type="dxa"/>
            <w:tcBorders>
              <w:bottom w:val="single" w:sz="8" w:space="0" w:color="000000"/>
            </w:tcBorders>
            <w:vAlign w:val="center"/>
          </w:tcPr>
          <w:p w14:paraId="2B7076C1"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14889F62"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58574133" w14:textId="77777777" w:rsidR="00E90338" w:rsidRPr="00E90338" w:rsidRDefault="00E90338" w:rsidP="00B13418">
            <w:pPr>
              <w:widowControl w:val="0"/>
              <w:autoSpaceDE w:val="0"/>
              <w:autoSpaceDN w:val="0"/>
              <w:adjustRightInd w:val="0"/>
              <w:jc w:val="center"/>
            </w:pPr>
          </w:p>
        </w:tc>
      </w:tr>
      <w:tr w:rsidR="00E90338" w:rsidRPr="00E90338" w14:paraId="214E69B0" w14:textId="77777777" w:rsidTr="00FB0F09">
        <w:tc>
          <w:tcPr>
            <w:tcW w:w="817" w:type="dxa"/>
            <w:tcBorders>
              <w:bottom w:val="single" w:sz="4" w:space="0" w:color="auto"/>
            </w:tcBorders>
            <w:vAlign w:val="center"/>
          </w:tcPr>
          <w:p w14:paraId="45DBF2FF"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22060365" w14:textId="77777777" w:rsidR="00E90338" w:rsidRPr="00E90338" w:rsidRDefault="00E90338" w:rsidP="00B13418">
            <w:pPr>
              <w:widowControl w:val="0"/>
              <w:autoSpaceDE w:val="0"/>
              <w:autoSpaceDN w:val="0"/>
              <w:adjustRightInd w:val="0"/>
              <w:rPr>
                <w:lang w:eastAsia="en-US"/>
              </w:rPr>
            </w:pPr>
            <w:r w:rsidRPr="00E90338">
              <w:rPr>
                <w:lang w:eastAsia="en-US"/>
              </w:rPr>
              <w:t xml:space="preserve">Предоставление  </w:t>
            </w:r>
            <w:proofErr w:type="spellStart"/>
            <w:r w:rsidRPr="00E90338">
              <w:rPr>
                <w:lang w:eastAsia="en-US"/>
              </w:rPr>
              <w:t>звукоусилительного</w:t>
            </w:r>
            <w:proofErr w:type="spellEnd"/>
            <w:r w:rsidRPr="00E90338">
              <w:rPr>
                <w:lang w:eastAsia="en-US"/>
              </w:rPr>
              <w:t xml:space="preserve"> комплекса с выходной мощностью </w:t>
            </w:r>
          </w:p>
          <w:p w14:paraId="5BBCFC9A" w14:textId="77777777" w:rsidR="00E90338" w:rsidRPr="00E90338" w:rsidRDefault="00E90338" w:rsidP="00B13418">
            <w:pPr>
              <w:contextualSpacing/>
              <w:rPr>
                <w:lang w:eastAsia="en-US"/>
              </w:rPr>
            </w:pPr>
            <w:r w:rsidRPr="00E90338">
              <w:rPr>
                <w:lang w:eastAsia="en-US"/>
              </w:rPr>
              <w:t xml:space="preserve">не менее 3 киловатт, комплект беспроводных микрофонов (не менее 2-х), ноутбук    </w:t>
            </w:r>
          </w:p>
        </w:tc>
        <w:tc>
          <w:tcPr>
            <w:tcW w:w="1384" w:type="dxa"/>
            <w:tcBorders>
              <w:bottom w:val="single" w:sz="8" w:space="0" w:color="000000"/>
            </w:tcBorders>
            <w:vAlign w:val="center"/>
          </w:tcPr>
          <w:p w14:paraId="7C3381A6"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5F01B81C"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6000FF48" w14:textId="77777777" w:rsidR="00E90338" w:rsidRPr="00E90338" w:rsidRDefault="00E90338" w:rsidP="00B13418">
            <w:pPr>
              <w:widowControl w:val="0"/>
              <w:autoSpaceDE w:val="0"/>
              <w:autoSpaceDN w:val="0"/>
              <w:adjustRightInd w:val="0"/>
              <w:jc w:val="center"/>
            </w:pPr>
          </w:p>
        </w:tc>
      </w:tr>
      <w:tr w:rsidR="00E90338" w:rsidRPr="00E90338" w14:paraId="3729AEAA" w14:textId="77777777" w:rsidTr="00FB0F09">
        <w:tc>
          <w:tcPr>
            <w:tcW w:w="817" w:type="dxa"/>
            <w:tcBorders>
              <w:bottom w:val="single" w:sz="4" w:space="0" w:color="auto"/>
            </w:tcBorders>
            <w:vAlign w:val="center"/>
          </w:tcPr>
          <w:p w14:paraId="58395A6E" w14:textId="77777777" w:rsidR="00E90338" w:rsidRPr="00FB0F09" w:rsidRDefault="00E90338" w:rsidP="00FB0F09">
            <w:pPr>
              <w:widowControl w:val="0"/>
              <w:numPr>
                <w:ilvl w:val="0"/>
                <w:numId w:val="42"/>
              </w:numPr>
              <w:autoSpaceDE w:val="0"/>
              <w:autoSpaceDN w:val="0"/>
              <w:adjustRightInd w:val="0"/>
              <w:jc w:val="center"/>
            </w:pPr>
          </w:p>
        </w:tc>
        <w:tc>
          <w:tcPr>
            <w:tcW w:w="5562" w:type="dxa"/>
            <w:tcBorders>
              <w:bottom w:val="single" w:sz="8" w:space="0" w:color="000000"/>
            </w:tcBorders>
            <w:vAlign w:val="center"/>
          </w:tcPr>
          <w:p w14:paraId="2B4F1178" w14:textId="77777777" w:rsidR="00E90338" w:rsidRPr="00E90338" w:rsidRDefault="00E90338" w:rsidP="00B13418">
            <w:pPr>
              <w:contextualSpacing/>
              <w:rPr>
                <w:lang w:eastAsia="en-US"/>
              </w:rPr>
            </w:pPr>
            <w:r w:rsidRPr="00E90338">
              <w:rPr>
                <w:lang w:eastAsia="en-US"/>
              </w:rPr>
              <w:t>Разработка сценария и согласование с Заказчиком</w:t>
            </w:r>
          </w:p>
        </w:tc>
        <w:tc>
          <w:tcPr>
            <w:tcW w:w="1384" w:type="dxa"/>
            <w:tcBorders>
              <w:bottom w:val="single" w:sz="8" w:space="0" w:color="000000"/>
            </w:tcBorders>
            <w:vAlign w:val="center"/>
          </w:tcPr>
          <w:p w14:paraId="135DE477"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141261BB" w14:textId="77777777" w:rsidR="00E90338" w:rsidRPr="00E90338" w:rsidRDefault="00E90338" w:rsidP="00B13418">
            <w:pPr>
              <w:widowControl w:val="0"/>
              <w:autoSpaceDE w:val="0"/>
              <w:autoSpaceDN w:val="0"/>
              <w:adjustRightInd w:val="0"/>
              <w:jc w:val="center"/>
            </w:pPr>
          </w:p>
        </w:tc>
        <w:tc>
          <w:tcPr>
            <w:tcW w:w="1134" w:type="dxa"/>
            <w:tcBorders>
              <w:bottom w:val="single" w:sz="8" w:space="0" w:color="000000"/>
            </w:tcBorders>
            <w:vAlign w:val="center"/>
          </w:tcPr>
          <w:p w14:paraId="203BF4C3" w14:textId="77777777" w:rsidR="00E90338" w:rsidRPr="00E90338" w:rsidRDefault="00E90338" w:rsidP="00B13418">
            <w:pPr>
              <w:widowControl w:val="0"/>
              <w:autoSpaceDE w:val="0"/>
              <w:autoSpaceDN w:val="0"/>
              <w:adjustRightInd w:val="0"/>
              <w:jc w:val="center"/>
            </w:pPr>
          </w:p>
        </w:tc>
      </w:tr>
      <w:tr w:rsidR="003D48FC" w:rsidRPr="00E90338" w14:paraId="120CEEB7" w14:textId="77777777" w:rsidTr="00E62AE7">
        <w:trPr>
          <w:trHeight w:val="298"/>
        </w:trPr>
        <w:tc>
          <w:tcPr>
            <w:tcW w:w="817" w:type="dxa"/>
            <w:vAlign w:val="center"/>
          </w:tcPr>
          <w:p w14:paraId="551E70B8" w14:textId="77777777" w:rsidR="003D48FC" w:rsidRPr="00E62AE7" w:rsidRDefault="003D48FC" w:rsidP="00FB0F09">
            <w:pPr>
              <w:widowControl w:val="0"/>
              <w:autoSpaceDE w:val="0"/>
              <w:autoSpaceDN w:val="0"/>
              <w:adjustRightInd w:val="0"/>
              <w:ind w:left="360"/>
              <w:rPr>
                <w:highlight w:val="yellow"/>
              </w:rPr>
            </w:pPr>
          </w:p>
        </w:tc>
        <w:tc>
          <w:tcPr>
            <w:tcW w:w="8222" w:type="dxa"/>
            <w:gridSpan w:val="3"/>
            <w:vAlign w:val="center"/>
          </w:tcPr>
          <w:p w14:paraId="29687046" w14:textId="32634916" w:rsidR="003D48FC" w:rsidRPr="00E90338" w:rsidRDefault="003D48FC" w:rsidP="00E62AE7">
            <w:pPr>
              <w:widowControl w:val="0"/>
              <w:autoSpaceDE w:val="0"/>
              <w:autoSpaceDN w:val="0"/>
              <w:adjustRightInd w:val="0"/>
              <w:jc w:val="right"/>
            </w:pPr>
            <w:r w:rsidRPr="00E90338">
              <w:rPr>
                <w:b/>
                <w:sz w:val="22"/>
              </w:rPr>
              <w:t>ИТОГО</w:t>
            </w:r>
            <w:r>
              <w:rPr>
                <w:b/>
                <w:sz w:val="22"/>
              </w:rPr>
              <w:t>, руб</w:t>
            </w:r>
            <w:r w:rsidR="00E62AE7">
              <w:rPr>
                <w:b/>
                <w:sz w:val="22"/>
              </w:rPr>
              <w:t>.</w:t>
            </w:r>
            <w:r>
              <w:rPr>
                <w:b/>
                <w:sz w:val="22"/>
              </w:rPr>
              <w:t xml:space="preserve"> без НДС</w:t>
            </w:r>
            <w:r w:rsidRPr="00E90338">
              <w:rPr>
                <w:b/>
                <w:sz w:val="22"/>
              </w:rPr>
              <w:t>:</w:t>
            </w:r>
          </w:p>
        </w:tc>
        <w:tc>
          <w:tcPr>
            <w:tcW w:w="1134" w:type="dxa"/>
            <w:vAlign w:val="center"/>
          </w:tcPr>
          <w:p w14:paraId="26A7E51A" w14:textId="77777777" w:rsidR="003D48FC" w:rsidRPr="00E90338" w:rsidRDefault="003D48FC" w:rsidP="00B13418">
            <w:pPr>
              <w:widowControl w:val="0"/>
              <w:autoSpaceDE w:val="0"/>
              <w:autoSpaceDN w:val="0"/>
              <w:adjustRightInd w:val="0"/>
              <w:jc w:val="center"/>
            </w:pPr>
          </w:p>
        </w:tc>
      </w:tr>
      <w:tr w:rsidR="003D48FC" w:rsidRPr="00E90338" w14:paraId="1BC9E0F3" w14:textId="77777777" w:rsidTr="00E62AE7">
        <w:trPr>
          <w:trHeight w:val="298"/>
        </w:trPr>
        <w:tc>
          <w:tcPr>
            <w:tcW w:w="817" w:type="dxa"/>
            <w:vAlign w:val="center"/>
          </w:tcPr>
          <w:p w14:paraId="042BACC3" w14:textId="77777777" w:rsidR="003D48FC" w:rsidRPr="003D48FC" w:rsidRDefault="003D48FC" w:rsidP="00FB0F09">
            <w:pPr>
              <w:widowControl w:val="0"/>
              <w:autoSpaceDE w:val="0"/>
              <w:autoSpaceDN w:val="0"/>
              <w:adjustRightInd w:val="0"/>
              <w:ind w:left="360"/>
              <w:rPr>
                <w:highlight w:val="yellow"/>
              </w:rPr>
            </w:pPr>
          </w:p>
        </w:tc>
        <w:tc>
          <w:tcPr>
            <w:tcW w:w="8222" w:type="dxa"/>
            <w:gridSpan w:val="3"/>
            <w:vAlign w:val="center"/>
          </w:tcPr>
          <w:p w14:paraId="1A8F56DC" w14:textId="0C8F30C8" w:rsidR="003D48FC" w:rsidRPr="00E90338" w:rsidRDefault="003D48FC" w:rsidP="003D48FC">
            <w:pPr>
              <w:widowControl w:val="0"/>
              <w:autoSpaceDE w:val="0"/>
              <w:autoSpaceDN w:val="0"/>
              <w:adjustRightInd w:val="0"/>
              <w:jc w:val="right"/>
              <w:rPr>
                <w:b/>
                <w:sz w:val="22"/>
              </w:rPr>
            </w:pPr>
            <w:r>
              <w:rPr>
                <w:b/>
                <w:sz w:val="22"/>
              </w:rPr>
              <w:t>НДС</w:t>
            </w:r>
          </w:p>
        </w:tc>
        <w:tc>
          <w:tcPr>
            <w:tcW w:w="1134" w:type="dxa"/>
            <w:vAlign w:val="center"/>
          </w:tcPr>
          <w:p w14:paraId="0803FB3C" w14:textId="77777777" w:rsidR="003D48FC" w:rsidRPr="00E90338" w:rsidRDefault="003D48FC" w:rsidP="00B13418">
            <w:pPr>
              <w:widowControl w:val="0"/>
              <w:autoSpaceDE w:val="0"/>
              <w:autoSpaceDN w:val="0"/>
              <w:adjustRightInd w:val="0"/>
              <w:jc w:val="center"/>
            </w:pPr>
          </w:p>
        </w:tc>
      </w:tr>
      <w:tr w:rsidR="003D48FC" w:rsidRPr="00E90338" w14:paraId="6A424CF5" w14:textId="77777777" w:rsidTr="00690475">
        <w:trPr>
          <w:trHeight w:val="298"/>
        </w:trPr>
        <w:tc>
          <w:tcPr>
            <w:tcW w:w="817" w:type="dxa"/>
            <w:tcBorders>
              <w:bottom w:val="single" w:sz="4" w:space="0" w:color="auto"/>
            </w:tcBorders>
            <w:vAlign w:val="center"/>
          </w:tcPr>
          <w:p w14:paraId="00C8242C" w14:textId="77777777" w:rsidR="003D48FC" w:rsidRPr="003D48FC" w:rsidRDefault="003D48FC" w:rsidP="00FB0F09">
            <w:pPr>
              <w:widowControl w:val="0"/>
              <w:autoSpaceDE w:val="0"/>
              <w:autoSpaceDN w:val="0"/>
              <w:adjustRightInd w:val="0"/>
              <w:ind w:left="360"/>
              <w:rPr>
                <w:highlight w:val="yellow"/>
              </w:rPr>
            </w:pPr>
          </w:p>
        </w:tc>
        <w:tc>
          <w:tcPr>
            <w:tcW w:w="8222" w:type="dxa"/>
            <w:gridSpan w:val="3"/>
            <w:tcBorders>
              <w:bottom w:val="single" w:sz="8" w:space="0" w:color="000000"/>
            </w:tcBorders>
            <w:vAlign w:val="center"/>
          </w:tcPr>
          <w:p w14:paraId="192057F8" w14:textId="25F794E1" w:rsidR="003D48FC" w:rsidRPr="00E90338" w:rsidRDefault="003D48FC" w:rsidP="00E62AE7">
            <w:pPr>
              <w:widowControl w:val="0"/>
              <w:autoSpaceDE w:val="0"/>
              <w:autoSpaceDN w:val="0"/>
              <w:adjustRightInd w:val="0"/>
              <w:jc w:val="right"/>
              <w:rPr>
                <w:b/>
                <w:sz w:val="22"/>
              </w:rPr>
            </w:pPr>
            <w:r w:rsidRPr="00E90338">
              <w:rPr>
                <w:b/>
                <w:sz w:val="22"/>
              </w:rPr>
              <w:t>ИТОГО</w:t>
            </w:r>
            <w:r>
              <w:rPr>
                <w:b/>
                <w:sz w:val="22"/>
              </w:rPr>
              <w:t>, руб</w:t>
            </w:r>
            <w:r w:rsidR="00E62AE7">
              <w:rPr>
                <w:b/>
                <w:sz w:val="22"/>
              </w:rPr>
              <w:t>.</w:t>
            </w:r>
            <w:r>
              <w:rPr>
                <w:b/>
                <w:sz w:val="22"/>
              </w:rPr>
              <w:t xml:space="preserve"> включая НДС</w:t>
            </w:r>
            <w:r w:rsidRPr="00E90338">
              <w:rPr>
                <w:b/>
                <w:sz w:val="22"/>
              </w:rPr>
              <w:t>:</w:t>
            </w:r>
          </w:p>
        </w:tc>
        <w:tc>
          <w:tcPr>
            <w:tcW w:w="1134" w:type="dxa"/>
            <w:tcBorders>
              <w:bottom w:val="single" w:sz="8" w:space="0" w:color="000000"/>
            </w:tcBorders>
            <w:vAlign w:val="center"/>
          </w:tcPr>
          <w:p w14:paraId="08DB907A" w14:textId="77777777" w:rsidR="003D48FC" w:rsidRPr="00E90338" w:rsidRDefault="003D48FC" w:rsidP="00B13418">
            <w:pPr>
              <w:widowControl w:val="0"/>
              <w:autoSpaceDE w:val="0"/>
              <w:autoSpaceDN w:val="0"/>
              <w:adjustRightInd w:val="0"/>
              <w:jc w:val="center"/>
            </w:pPr>
          </w:p>
        </w:tc>
      </w:tr>
    </w:tbl>
    <w:p w14:paraId="232C6C5F" w14:textId="77777777" w:rsidR="00E85655" w:rsidRDefault="00E85655" w:rsidP="00B13418">
      <w:pPr>
        <w:tabs>
          <w:tab w:val="left" w:pos="1701"/>
        </w:tabs>
        <w:ind w:firstLine="709"/>
        <w:jc w:val="center"/>
        <w:rPr>
          <w:rFonts w:eastAsia="Calibri"/>
          <w:b/>
          <w:lang w:eastAsia="en-US"/>
        </w:rPr>
      </w:pPr>
    </w:p>
    <w:p w14:paraId="3473B168" w14:textId="77777777" w:rsidR="00B13418" w:rsidRDefault="00B13418" w:rsidP="00B13418">
      <w:pPr>
        <w:tabs>
          <w:tab w:val="left" w:pos="1701"/>
        </w:tabs>
        <w:ind w:firstLine="709"/>
        <w:jc w:val="center"/>
        <w:rPr>
          <w:rFonts w:eastAsia="Calibri"/>
          <w:b/>
          <w:lang w:eastAsia="en-US"/>
        </w:rPr>
        <w:sectPr w:rsidR="00B13418" w:rsidSect="00F031CE">
          <w:pgSz w:w="11906" w:h="16838"/>
          <w:pgMar w:top="426" w:right="1134" w:bottom="567" w:left="1134" w:header="0" w:footer="284" w:gutter="0"/>
          <w:cols w:space="708"/>
          <w:docGrid w:linePitch="360"/>
        </w:sectPr>
      </w:pPr>
    </w:p>
    <w:p w14:paraId="37136B7D" w14:textId="77777777" w:rsidR="00E90338" w:rsidRPr="00E90338" w:rsidRDefault="00E90338" w:rsidP="00B13418">
      <w:pPr>
        <w:tabs>
          <w:tab w:val="left" w:pos="1701"/>
        </w:tabs>
        <w:ind w:firstLine="709"/>
        <w:jc w:val="center"/>
        <w:rPr>
          <w:rFonts w:eastAsia="Calibri"/>
          <w:b/>
          <w:lang w:eastAsia="en-US"/>
        </w:rPr>
      </w:pPr>
      <w:r w:rsidRPr="00E90338">
        <w:rPr>
          <w:rFonts w:eastAsia="Calibri"/>
          <w:b/>
          <w:lang w:eastAsia="en-US"/>
        </w:rPr>
        <w:lastRenderedPageBreak/>
        <w:t>Новый год на ВТРК «Архыз»</w:t>
      </w:r>
    </w:p>
    <w:p w14:paraId="7F0F60C4" w14:textId="77777777" w:rsidR="00E90338" w:rsidRPr="00E90338" w:rsidRDefault="00E90338" w:rsidP="00B13418">
      <w:pPr>
        <w:widowControl w:val="0"/>
        <w:tabs>
          <w:tab w:val="left" w:pos="1701"/>
        </w:tabs>
        <w:autoSpaceDE w:val="0"/>
        <w:autoSpaceDN w:val="0"/>
        <w:adjustRightInd w:val="0"/>
        <w:ind w:firstLine="709"/>
        <w:jc w:val="center"/>
        <w:rPr>
          <w:rFonts w:eastAsia="Calibri"/>
          <w:b/>
          <w:lang w:eastAsia="en-US"/>
        </w:rPr>
      </w:pPr>
      <w:r w:rsidRPr="00E90338">
        <w:rPr>
          <w:rFonts w:eastAsia="Calibri"/>
          <w:b/>
          <w:lang w:eastAsia="en-US"/>
        </w:rPr>
        <w:t>Даты оказания услуг: 31.12.2017-01.01.2018</w:t>
      </w:r>
    </w:p>
    <w:p w14:paraId="0C002E8D" w14:textId="77777777" w:rsidR="00E90338" w:rsidRPr="00E90338" w:rsidRDefault="00E90338" w:rsidP="00B13418">
      <w:pPr>
        <w:widowControl w:val="0"/>
        <w:tabs>
          <w:tab w:val="left" w:pos="1701"/>
        </w:tabs>
        <w:autoSpaceDE w:val="0"/>
        <w:autoSpaceDN w:val="0"/>
        <w:adjustRightInd w:val="0"/>
        <w:ind w:firstLine="709"/>
        <w:jc w:val="center"/>
        <w:rPr>
          <w:rFonts w:eastAsia="Calibri"/>
          <w:b/>
          <w:lang w:eastAsia="en-US"/>
        </w:rPr>
      </w:pPr>
      <w:r w:rsidRPr="00E90338">
        <w:rPr>
          <w:rFonts w:eastAsia="Calibri"/>
          <w:b/>
          <w:lang w:eastAsia="en-US"/>
        </w:rPr>
        <w:t>Время оказания услуг: 10:00 – 17:00 и 23:00 – 03:00</w:t>
      </w:r>
    </w:p>
    <w:p w14:paraId="7E0687B3" w14:textId="77777777" w:rsidR="00E90338" w:rsidRPr="00E90338" w:rsidRDefault="00E90338" w:rsidP="00B13418">
      <w:pPr>
        <w:widowControl w:val="0"/>
        <w:tabs>
          <w:tab w:val="left" w:pos="1701"/>
        </w:tabs>
        <w:autoSpaceDE w:val="0"/>
        <w:autoSpaceDN w:val="0"/>
        <w:adjustRightInd w:val="0"/>
        <w:ind w:firstLine="709"/>
        <w:jc w:val="both"/>
        <w:rPr>
          <w:rFonts w:eastAsia="Calibri"/>
          <w:b/>
          <w:lang w:eastAsia="en-US"/>
        </w:rPr>
      </w:pPr>
    </w:p>
    <w:p w14:paraId="5B90CBDF" w14:textId="77777777" w:rsidR="00E90338" w:rsidRPr="00E90338" w:rsidRDefault="00E90338" w:rsidP="00B13418">
      <w:pPr>
        <w:tabs>
          <w:tab w:val="left" w:pos="1701"/>
        </w:tabs>
        <w:ind w:firstLine="709"/>
        <w:jc w:val="both"/>
        <w:rPr>
          <w:rFonts w:eastAsia="Calibri"/>
          <w:lang w:eastAsia="en-US"/>
        </w:rPr>
      </w:pPr>
      <w:r w:rsidRPr="00E90338">
        <w:rPr>
          <w:rFonts w:eastAsia="Calibri"/>
          <w:b/>
          <w:lang w:eastAsia="en-US"/>
        </w:rPr>
        <w:t xml:space="preserve">Цель мероприятия: </w:t>
      </w:r>
      <w:r w:rsidRPr="00E90338">
        <w:rPr>
          <w:rFonts w:eastAsia="Calibri"/>
          <w:lang w:eastAsia="en-US"/>
        </w:rPr>
        <w:t>создание праздничной атмосферы на курорте; создание интересной программы для детей; повышение лояльности туристов ВТРК «Архыз».</w:t>
      </w:r>
    </w:p>
    <w:p w14:paraId="5CEA0EF0" w14:textId="77777777" w:rsidR="00E90338" w:rsidRPr="00E90338" w:rsidRDefault="00E90338" w:rsidP="00B13418">
      <w:pPr>
        <w:tabs>
          <w:tab w:val="left" w:pos="1701"/>
        </w:tabs>
        <w:ind w:firstLine="709"/>
        <w:jc w:val="both"/>
        <w:rPr>
          <w:rFonts w:eastAsia="Calibri"/>
          <w:lang w:eastAsia="en-US"/>
        </w:rPr>
      </w:pPr>
      <w:r w:rsidRPr="00E90338">
        <w:rPr>
          <w:rFonts w:eastAsia="Calibri"/>
          <w:b/>
          <w:lang w:eastAsia="en-US"/>
        </w:rPr>
        <w:t>Ключевой посыл мероприятия:</w:t>
      </w:r>
      <w:r w:rsidRPr="00E90338">
        <w:rPr>
          <w:rFonts w:eastAsia="Calibri"/>
          <w:lang w:eastAsia="en-US"/>
        </w:rPr>
        <w:t xml:space="preserve"> ВТРК «Архыз» – лучшее место, чтобы проводить старый и встретить Новый год. Здесь царит праздничная атмосфера, чтобы каждому гостю было весело.</w:t>
      </w:r>
    </w:p>
    <w:p w14:paraId="1A4C00BB" w14:textId="77777777" w:rsidR="00E90338" w:rsidRPr="00E90338" w:rsidRDefault="00E90338" w:rsidP="00B13418">
      <w:pPr>
        <w:tabs>
          <w:tab w:val="left" w:pos="1701"/>
        </w:tabs>
        <w:ind w:firstLine="709"/>
        <w:jc w:val="both"/>
        <w:rPr>
          <w:rFonts w:eastAsia="Calibri"/>
          <w:lang w:eastAsia="en-US"/>
        </w:rPr>
      </w:pPr>
      <w:r w:rsidRPr="00E90338">
        <w:rPr>
          <w:rFonts w:eastAsia="Calibri"/>
          <w:b/>
          <w:lang w:eastAsia="en-US"/>
        </w:rPr>
        <w:t>Основные этапы мероприятия (на площади курорта):</w:t>
      </w:r>
      <w:r w:rsidRPr="00E90338">
        <w:rPr>
          <w:rFonts w:eastAsia="Calibri"/>
          <w:lang w:eastAsia="en-US"/>
        </w:rPr>
        <w:t xml:space="preserve">  </w:t>
      </w:r>
    </w:p>
    <w:p w14:paraId="70C4BCDA"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Праздничное оформление площадки</w:t>
      </w:r>
    </w:p>
    <w:p w14:paraId="468DFCDE"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 xml:space="preserve">Организация работы </w:t>
      </w:r>
      <w:r w:rsidRPr="00E90338">
        <w:rPr>
          <w:lang w:eastAsia="en-US"/>
        </w:rPr>
        <w:t xml:space="preserve">звукооператора/DJ в течение всего дня, а также </w:t>
      </w:r>
      <w:proofErr w:type="spellStart"/>
      <w:r w:rsidRPr="00E90338">
        <w:rPr>
          <w:lang w:eastAsia="en-US"/>
        </w:rPr>
        <w:t>аквагримера</w:t>
      </w:r>
      <w:proofErr w:type="spellEnd"/>
    </w:p>
    <w:p w14:paraId="502AAC49"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Коммуникация с резидентами (в случае их участия в мероприятии)</w:t>
      </w:r>
    </w:p>
    <w:p w14:paraId="10204BFB"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Детская программа (утренняя зарядка, детские конкурсы)</w:t>
      </w:r>
    </w:p>
    <w:p w14:paraId="420F9F65"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Встреча главных героев праздника – Деда Мороза и Снегурочки</w:t>
      </w:r>
    </w:p>
    <w:p w14:paraId="6C62BCE8"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Конкурсы для детей и взрослых</w:t>
      </w:r>
    </w:p>
    <w:p w14:paraId="22F5FA9B"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Массовый спуск дедов-Морозов</w:t>
      </w:r>
    </w:p>
    <w:p w14:paraId="519BDC8E" w14:textId="77777777" w:rsidR="00E90338" w:rsidRPr="00E90338" w:rsidRDefault="00E90338" w:rsidP="00B13418">
      <w:pPr>
        <w:widowControl w:val="0"/>
        <w:numPr>
          <w:ilvl w:val="0"/>
          <w:numId w:val="39"/>
        </w:numPr>
        <w:tabs>
          <w:tab w:val="left" w:pos="1701"/>
        </w:tabs>
        <w:autoSpaceDE w:val="0"/>
        <w:autoSpaceDN w:val="0"/>
        <w:adjustRightInd w:val="0"/>
        <w:ind w:firstLine="709"/>
        <w:jc w:val="both"/>
        <w:rPr>
          <w:rFonts w:eastAsia="Calibri"/>
          <w:lang w:eastAsia="en-US"/>
        </w:rPr>
      </w:pPr>
      <w:r w:rsidRPr="00E90338">
        <w:rPr>
          <w:rFonts w:eastAsia="Calibri"/>
          <w:lang w:eastAsia="en-US"/>
        </w:rPr>
        <w:t>Дискотека</w:t>
      </w:r>
    </w:p>
    <w:p w14:paraId="63692207" w14:textId="77777777" w:rsidR="00E90338" w:rsidRPr="00E90338" w:rsidRDefault="00E90338" w:rsidP="00B13418">
      <w:pPr>
        <w:tabs>
          <w:tab w:val="left" w:pos="1701"/>
        </w:tabs>
        <w:ind w:firstLine="709"/>
        <w:jc w:val="both"/>
        <w:rPr>
          <w:rFonts w:eastAsia="Calibri"/>
          <w:b/>
          <w:lang w:eastAsia="en-US"/>
        </w:rPr>
      </w:pPr>
      <w:r w:rsidRPr="00E90338">
        <w:rPr>
          <w:rFonts w:eastAsia="Calibri"/>
          <w:b/>
          <w:lang w:eastAsia="en-US"/>
        </w:rPr>
        <w:t xml:space="preserve">В здании </w:t>
      </w:r>
      <w:proofErr w:type="gramStart"/>
      <w:r w:rsidRPr="00E90338">
        <w:rPr>
          <w:rFonts w:eastAsia="Calibri"/>
          <w:b/>
          <w:lang w:eastAsia="en-US"/>
        </w:rPr>
        <w:t>сервис-центра</w:t>
      </w:r>
      <w:proofErr w:type="gramEnd"/>
      <w:r w:rsidRPr="00E90338">
        <w:rPr>
          <w:rFonts w:eastAsia="Calibri"/>
          <w:b/>
          <w:lang w:eastAsia="en-US"/>
        </w:rPr>
        <w:t>:</w:t>
      </w:r>
    </w:p>
    <w:p w14:paraId="534B5CB4" w14:textId="77777777" w:rsidR="00E90338" w:rsidRPr="00E90338" w:rsidRDefault="00E90338" w:rsidP="00B13418">
      <w:pPr>
        <w:widowControl w:val="0"/>
        <w:numPr>
          <w:ilvl w:val="0"/>
          <w:numId w:val="40"/>
        </w:numPr>
        <w:tabs>
          <w:tab w:val="left" w:pos="1701"/>
        </w:tabs>
        <w:autoSpaceDE w:val="0"/>
        <w:autoSpaceDN w:val="0"/>
        <w:adjustRightInd w:val="0"/>
        <w:ind w:firstLine="709"/>
        <w:jc w:val="both"/>
        <w:rPr>
          <w:rFonts w:eastAsia="Calibri"/>
          <w:lang w:eastAsia="en-US"/>
        </w:rPr>
      </w:pPr>
      <w:r w:rsidRPr="00E90338">
        <w:rPr>
          <w:rFonts w:eastAsia="Calibri"/>
          <w:lang w:eastAsia="en-US"/>
        </w:rPr>
        <w:t>Мастер-классы для детей (создание открытки, рисунка и пр.)</w:t>
      </w:r>
    </w:p>
    <w:p w14:paraId="48667A29" w14:textId="07311144" w:rsidR="00E90338" w:rsidRPr="00F031CE" w:rsidRDefault="00E90338" w:rsidP="00BE1D2C">
      <w:pPr>
        <w:widowControl w:val="0"/>
        <w:tabs>
          <w:tab w:val="left" w:pos="1200"/>
          <w:tab w:val="left" w:pos="1701"/>
        </w:tabs>
        <w:autoSpaceDE w:val="0"/>
        <w:autoSpaceDN w:val="0"/>
        <w:adjustRightInd w:val="0"/>
        <w:ind w:firstLine="709"/>
        <w:jc w:val="center"/>
        <w:textAlignment w:val="baseline"/>
        <w:rPr>
          <w:b/>
          <w:lang w:eastAsia="ar-SA"/>
        </w:rPr>
      </w:pPr>
      <w:r w:rsidRPr="00E90338">
        <w:rPr>
          <w:b/>
          <w:lang w:eastAsia="ar-SA"/>
        </w:rPr>
        <w:t>Спецификация на оказываемые услуги</w:t>
      </w:r>
    </w:p>
    <w:tbl>
      <w:tblPr>
        <w:tblpPr w:leftFromText="180" w:rightFromText="180" w:vertAnchor="text" w:horzAnchor="margin"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62"/>
        <w:gridCol w:w="1384"/>
        <w:gridCol w:w="1276"/>
        <w:gridCol w:w="1134"/>
      </w:tblGrid>
      <w:tr w:rsidR="00E90338" w:rsidRPr="00E90338" w14:paraId="5A58E03B" w14:textId="77777777" w:rsidTr="00E90338">
        <w:tc>
          <w:tcPr>
            <w:tcW w:w="817" w:type="dxa"/>
            <w:vAlign w:val="center"/>
          </w:tcPr>
          <w:p w14:paraId="1E694E30" w14:textId="77777777" w:rsidR="00E90338" w:rsidRPr="00FB0F09" w:rsidRDefault="00E90338" w:rsidP="00B13418">
            <w:pPr>
              <w:widowControl w:val="0"/>
              <w:autoSpaceDE w:val="0"/>
              <w:autoSpaceDN w:val="0"/>
              <w:adjustRightInd w:val="0"/>
              <w:jc w:val="center"/>
              <w:rPr>
                <w:b/>
              </w:rPr>
            </w:pPr>
            <w:r w:rsidRPr="00FB0F09">
              <w:rPr>
                <w:b/>
              </w:rPr>
              <w:t>№</w:t>
            </w:r>
          </w:p>
        </w:tc>
        <w:tc>
          <w:tcPr>
            <w:tcW w:w="5562" w:type="dxa"/>
            <w:vAlign w:val="center"/>
          </w:tcPr>
          <w:p w14:paraId="48E9525E" w14:textId="77777777" w:rsidR="00E90338" w:rsidRPr="00E90338" w:rsidRDefault="00E90338" w:rsidP="00B13418">
            <w:pPr>
              <w:widowControl w:val="0"/>
              <w:autoSpaceDE w:val="0"/>
              <w:autoSpaceDN w:val="0"/>
              <w:adjustRightInd w:val="0"/>
              <w:jc w:val="center"/>
              <w:rPr>
                <w:b/>
              </w:rPr>
            </w:pPr>
            <w:r w:rsidRPr="00E90338">
              <w:rPr>
                <w:b/>
              </w:rPr>
              <w:t>Наименование</w:t>
            </w:r>
          </w:p>
        </w:tc>
        <w:tc>
          <w:tcPr>
            <w:tcW w:w="1384" w:type="dxa"/>
            <w:vAlign w:val="center"/>
          </w:tcPr>
          <w:p w14:paraId="3A09AC34" w14:textId="77777777" w:rsidR="00E90338" w:rsidRPr="00E90338" w:rsidRDefault="00E90338" w:rsidP="00B13418">
            <w:pPr>
              <w:widowControl w:val="0"/>
              <w:autoSpaceDE w:val="0"/>
              <w:autoSpaceDN w:val="0"/>
              <w:adjustRightInd w:val="0"/>
              <w:jc w:val="center"/>
              <w:rPr>
                <w:b/>
              </w:rPr>
            </w:pPr>
            <w:r w:rsidRPr="00E90338">
              <w:rPr>
                <w:b/>
              </w:rPr>
              <w:t>Единица измерения</w:t>
            </w:r>
          </w:p>
        </w:tc>
        <w:tc>
          <w:tcPr>
            <w:tcW w:w="1276" w:type="dxa"/>
            <w:vAlign w:val="center"/>
          </w:tcPr>
          <w:p w14:paraId="20200861" w14:textId="77777777" w:rsidR="00E90338" w:rsidRPr="00E90338" w:rsidRDefault="00E90338" w:rsidP="00B13418">
            <w:pPr>
              <w:widowControl w:val="0"/>
              <w:autoSpaceDE w:val="0"/>
              <w:autoSpaceDN w:val="0"/>
              <w:adjustRightInd w:val="0"/>
              <w:jc w:val="center"/>
              <w:rPr>
                <w:b/>
              </w:rPr>
            </w:pPr>
            <w:r w:rsidRPr="00E90338">
              <w:rPr>
                <w:b/>
              </w:rPr>
              <w:t>Цена за единицу, руб., без НДС</w:t>
            </w:r>
          </w:p>
        </w:tc>
        <w:tc>
          <w:tcPr>
            <w:tcW w:w="1134" w:type="dxa"/>
            <w:vAlign w:val="center"/>
          </w:tcPr>
          <w:p w14:paraId="07EE41A4" w14:textId="77777777" w:rsidR="00E90338" w:rsidRPr="00E90338" w:rsidRDefault="00E90338" w:rsidP="00B13418">
            <w:pPr>
              <w:widowControl w:val="0"/>
              <w:autoSpaceDE w:val="0"/>
              <w:autoSpaceDN w:val="0"/>
              <w:adjustRightInd w:val="0"/>
              <w:jc w:val="center"/>
              <w:rPr>
                <w:b/>
              </w:rPr>
            </w:pPr>
            <w:r w:rsidRPr="00E90338">
              <w:rPr>
                <w:b/>
              </w:rPr>
              <w:t>Сумма, руб., без НДС</w:t>
            </w:r>
          </w:p>
        </w:tc>
      </w:tr>
      <w:tr w:rsidR="00E90338" w:rsidRPr="00E90338" w14:paraId="55F065BC" w14:textId="77777777" w:rsidTr="00F031CE">
        <w:trPr>
          <w:trHeight w:val="416"/>
        </w:trPr>
        <w:tc>
          <w:tcPr>
            <w:tcW w:w="817" w:type="dxa"/>
            <w:tcBorders>
              <w:top w:val="single" w:sz="8" w:space="0" w:color="000000"/>
            </w:tcBorders>
            <w:vAlign w:val="center"/>
          </w:tcPr>
          <w:p w14:paraId="1E9F255B"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top w:val="single" w:sz="8" w:space="0" w:color="000000"/>
            </w:tcBorders>
            <w:vAlign w:val="center"/>
          </w:tcPr>
          <w:p w14:paraId="5A68D971" w14:textId="77777777" w:rsidR="00E90338" w:rsidRPr="00E90338" w:rsidRDefault="00E90338" w:rsidP="00B13418">
            <w:pPr>
              <w:contextualSpacing/>
              <w:rPr>
                <w:lang w:eastAsia="en-US"/>
              </w:rPr>
            </w:pPr>
            <w:r w:rsidRPr="00E90338">
              <w:rPr>
                <w:lang w:eastAsia="en-US"/>
              </w:rPr>
              <w:t xml:space="preserve">Услуги ведущего </w:t>
            </w:r>
          </w:p>
        </w:tc>
        <w:tc>
          <w:tcPr>
            <w:tcW w:w="1384" w:type="dxa"/>
            <w:tcBorders>
              <w:top w:val="single" w:sz="8" w:space="0" w:color="000000"/>
            </w:tcBorders>
            <w:vAlign w:val="center"/>
          </w:tcPr>
          <w:p w14:paraId="036AA589" w14:textId="77777777" w:rsidR="00E90338" w:rsidRPr="00E90338" w:rsidRDefault="00E90338" w:rsidP="00B13418">
            <w:pPr>
              <w:widowControl w:val="0"/>
              <w:autoSpaceDE w:val="0"/>
              <w:autoSpaceDN w:val="0"/>
              <w:adjustRightInd w:val="0"/>
              <w:jc w:val="center"/>
            </w:pPr>
            <w:r w:rsidRPr="00E90338">
              <w:t>1</w:t>
            </w:r>
          </w:p>
        </w:tc>
        <w:tc>
          <w:tcPr>
            <w:tcW w:w="1276" w:type="dxa"/>
            <w:tcBorders>
              <w:top w:val="single" w:sz="8" w:space="0" w:color="000000"/>
            </w:tcBorders>
            <w:vAlign w:val="center"/>
          </w:tcPr>
          <w:p w14:paraId="2D5D384F" w14:textId="77777777" w:rsidR="00E90338" w:rsidRPr="00E90338" w:rsidRDefault="00E90338" w:rsidP="00B13418">
            <w:pPr>
              <w:widowControl w:val="0"/>
              <w:autoSpaceDE w:val="0"/>
              <w:autoSpaceDN w:val="0"/>
              <w:adjustRightInd w:val="0"/>
            </w:pPr>
          </w:p>
        </w:tc>
        <w:tc>
          <w:tcPr>
            <w:tcW w:w="1134" w:type="dxa"/>
            <w:tcBorders>
              <w:top w:val="single" w:sz="8" w:space="0" w:color="000000"/>
            </w:tcBorders>
            <w:vAlign w:val="center"/>
          </w:tcPr>
          <w:p w14:paraId="6C4609BC" w14:textId="77777777" w:rsidR="00E90338" w:rsidRPr="00E90338" w:rsidRDefault="00E90338" w:rsidP="00B13418">
            <w:pPr>
              <w:widowControl w:val="0"/>
              <w:autoSpaceDE w:val="0"/>
              <w:autoSpaceDN w:val="0"/>
              <w:adjustRightInd w:val="0"/>
            </w:pPr>
          </w:p>
        </w:tc>
      </w:tr>
      <w:tr w:rsidR="00E90338" w:rsidRPr="00E90338" w14:paraId="3789C7E5" w14:textId="77777777" w:rsidTr="00F031CE">
        <w:tc>
          <w:tcPr>
            <w:tcW w:w="817" w:type="dxa"/>
            <w:tcBorders>
              <w:bottom w:val="single" w:sz="8" w:space="0" w:color="000000"/>
            </w:tcBorders>
            <w:vAlign w:val="center"/>
          </w:tcPr>
          <w:p w14:paraId="027BC1A1"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60BFF948" w14:textId="77777777" w:rsidR="00E90338" w:rsidRPr="00E90338" w:rsidRDefault="00E90338" w:rsidP="00B13418">
            <w:pPr>
              <w:contextualSpacing/>
              <w:rPr>
                <w:lang w:eastAsia="en-US"/>
              </w:rPr>
            </w:pPr>
            <w:r w:rsidRPr="00E90338">
              <w:rPr>
                <w:lang w:eastAsia="en-US"/>
              </w:rPr>
              <w:t>Услуги звукооператора/DJ со своим ноутбуком</w:t>
            </w:r>
          </w:p>
        </w:tc>
        <w:tc>
          <w:tcPr>
            <w:tcW w:w="1384" w:type="dxa"/>
            <w:tcBorders>
              <w:bottom w:val="single" w:sz="8" w:space="0" w:color="000000"/>
            </w:tcBorders>
            <w:vAlign w:val="center"/>
          </w:tcPr>
          <w:p w14:paraId="3FCB170D"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6D401AAC"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4F4C273A" w14:textId="77777777" w:rsidR="00E90338" w:rsidRPr="00E90338" w:rsidRDefault="00E90338" w:rsidP="00B13418">
            <w:pPr>
              <w:widowControl w:val="0"/>
              <w:autoSpaceDE w:val="0"/>
              <w:autoSpaceDN w:val="0"/>
              <w:adjustRightInd w:val="0"/>
            </w:pPr>
          </w:p>
        </w:tc>
      </w:tr>
      <w:tr w:rsidR="00E90338" w:rsidRPr="00E90338" w14:paraId="0D9720F1" w14:textId="77777777" w:rsidTr="00F031CE">
        <w:tc>
          <w:tcPr>
            <w:tcW w:w="817" w:type="dxa"/>
            <w:tcBorders>
              <w:bottom w:val="single" w:sz="8" w:space="0" w:color="000000"/>
            </w:tcBorders>
            <w:vAlign w:val="center"/>
          </w:tcPr>
          <w:p w14:paraId="3BC65E47"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441BAB93" w14:textId="77777777" w:rsidR="00E90338" w:rsidRPr="00E90338" w:rsidRDefault="00E90338" w:rsidP="00B13418">
            <w:pPr>
              <w:contextualSpacing/>
              <w:rPr>
                <w:lang w:eastAsia="en-US"/>
              </w:rPr>
            </w:pPr>
            <w:r w:rsidRPr="00E90338">
              <w:rPr>
                <w:lang w:eastAsia="en-US"/>
              </w:rPr>
              <w:t>Услуги аниматоров  для взрослых и детей</w:t>
            </w:r>
          </w:p>
        </w:tc>
        <w:tc>
          <w:tcPr>
            <w:tcW w:w="1384" w:type="dxa"/>
            <w:tcBorders>
              <w:bottom w:val="single" w:sz="8" w:space="0" w:color="000000"/>
            </w:tcBorders>
            <w:vAlign w:val="center"/>
          </w:tcPr>
          <w:p w14:paraId="749201D0" w14:textId="77777777" w:rsidR="00E90338" w:rsidRPr="00E90338" w:rsidRDefault="00E90338" w:rsidP="00B13418">
            <w:pPr>
              <w:widowControl w:val="0"/>
              <w:autoSpaceDE w:val="0"/>
              <w:autoSpaceDN w:val="0"/>
              <w:adjustRightInd w:val="0"/>
              <w:jc w:val="center"/>
            </w:pPr>
            <w:r w:rsidRPr="00E90338">
              <w:t>2</w:t>
            </w:r>
          </w:p>
        </w:tc>
        <w:tc>
          <w:tcPr>
            <w:tcW w:w="1276" w:type="dxa"/>
            <w:tcBorders>
              <w:bottom w:val="single" w:sz="8" w:space="0" w:color="000000"/>
            </w:tcBorders>
            <w:vAlign w:val="center"/>
          </w:tcPr>
          <w:p w14:paraId="205C797B"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16AD3356" w14:textId="77777777" w:rsidR="00E90338" w:rsidRPr="00E90338" w:rsidRDefault="00E90338" w:rsidP="00B13418">
            <w:pPr>
              <w:widowControl w:val="0"/>
              <w:autoSpaceDE w:val="0"/>
              <w:autoSpaceDN w:val="0"/>
              <w:adjustRightInd w:val="0"/>
            </w:pPr>
          </w:p>
        </w:tc>
      </w:tr>
      <w:tr w:rsidR="00E90338" w:rsidRPr="00E90338" w14:paraId="04CEB5EF" w14:textId="77777777" w:rsidTr="00F031CE">
        <w:tc>
          <w:tcPr>
            <w:tcW w:w="817" w:type="dxa"/>
            <w:tcBorders>
              <w:bottom w:val="single" w:sz="8" w:space="0" w:color="000000"/>
            </w:tcBorders>
            <w:vAlign w:val="center"/>
          </w:tcPr>
          <w:p w14:paraId="79D787F4"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5C8783A4" w14:textId="77777777" w:rsidR="00E90338" w:rsidRPr="00E90338" w:rsidRDefault="00E90338" w:rsidP="00B13418">
            <w:pPr>
              <w:contextualSpacing/>
              <w:rPr>
                <w:lang w:eastAsia="en-US"/>
              </w:rPr>
            </w:pPr>
            <w:r w:rsidRPr="00E90338">
              <w:rPr>
                <w:lang w:eastAsia="en-US"/>
              </w:rPr>
              <w:t>Услуги ростовых кукол</w:t>
            </w:r>
          </w:p>
        </w:tc>
        <w:tc>
          <w:tcPr>
            <w:tcW w:w="1384" w:type="dxa"/>
            <w:tcBorders>
              <w:bottom w:val="single" w:sz="8" w:space="0" w:color="000000"/>
            </w:tcBorders>
            <w:vAlign w:val="center"/>
          </w:tcPr>
          <w:p w14:paraId="55D208E9" w14:textId="77777777" w:rsidR="00E90338" w:rsidRPr="00E90338" w:rsidRDefault="00E90338" w:rsidP="00B13418">
            <w:pPr>
              <w:widowControl w:val="0"/>
              <w:autoSpaceDE w:val="0"/>
              <w:autoSpaceDN w:val="0"/>
              <w:adjustRightInd w:val="0"/>
              <w:jc w:val="center"/>
            </w:pPr>
            <w:r w:rsidRPr="00E90338">
              <w:t>2</w:t>
            </w:r>
          </w:p>
        </w:tc>
        <w:tc>
          <w:tcPr>
            <w:tcW w:w="1276" w:type="dxa"/>
            <w:tcBorders>
              <w:bottom w:val="single" w:sz="8" w:space="0" w:color="000000"/>
            </w:tcBorders>
            <w:vAlign w:val="center"/>
          </w:tcPr>
          <w:p w14:paraId="75ACC6C8"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0052D554" w14:textId="77777777" w:rsidR="00E90338" w:rsidRPr="00E90338" w:rsidRDefault="00E90338" w:rsidP="00B13418">
            <w:pPr>
              <w:widowControl w:val="0"/>
              <w:autoSpaceDE w:val="0"/>
              <w:autoSpaceDN w:val="0"/>
              <w:adjustRightInd w:val="0"/>
            </w:pPr>
          </w:p>
        </w:tc>
      </w:tr>
      <w:tr w:rsidR="00E90338" w:rsidRPr="00E90338" w14:paraId="7DEA4B16" w14:textId="77777777" w:rsidTr="00F031CE">
        <w:tc>
          <w:tcPr>
            <w:tcW w:w="817" w:type="dxa"/>
            <w:tcBorders>
              <w:bottom w:val="single" w:sz="8" w:space="0" w:color="000000"/>
            </w:tcBorders>
            <w:vAlign w:val="center"/>
          </w:tcPr>
          <w:p w14:paraId="09265112"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1E00C6B7" w14:textId="77777777" w:rsidR="00E90338" w:rsidRPr="00E90338" w:rsidRDefault="00E90338" w:rsidP="00B13418">
            <w:pPr>
              <w:contextualSpacing/>
              <w:rPr>
                <w:lang w:eastAsia="en-US"/>
              </w:rPr>
            </w:pPr>
            <w:proofErr w:type="spellStart"/>
            <w:r w:rsidRPr="00E90338">
              <w:rPr>
                <w:rFonts w:eastAsia="Calibri"/>
                <w:lang w:val="en-AU" w:eastAsia="en-US"/>
              </w:rPr>
              <w:t>Реквизит</w:t>
            </w:r>
            <w:proofErr w:type="spellEnd"/>
            <w:r w:rsidRPr="00E90338">
              <w:rPr>
                <w:rFonts w:eastAsia="Calibri"/>
                <w:lang w:val="en-AU" w:eastAsia="en-US"/>
              </w:rPr>
              <w:t xml:space="preserve"> </w:t>
            </w:r>
            <w:proofErr w:type="spellStart"/>
            <w:r w:rsidRPr="00E90338">
              <w:rPr>
                <w:rFonts w:eastAsia="Calibri"/>
                <w:lang w:val="en-AU" w:eastAsia="en-US"/>
              </w:rPr>
              <w:t>для</w:t>
            </w:r>
            <w:proofErr w:type="spellEnd"/>
            <w:r w:rsidRPr="00E90338">
              <w:rPr>
                <w:rFonts w:eastAsia="Calibri"/>
                <w:lang w:val="en-AU" w:eastAsia="en-US"/>
              </w:rPr>
              <w:t xml:space="preserve"> </w:t>
            </w:r>
            <w:proofErr w:type="spellStart"/>
            <w:r w:rsidRPr="00E90338">
              <w:rPr>
                <w:rFonts w:eastAsia="Calibri"/>
                <w:lang w:val="en-AU" w:eastAsia="en-US"/>
              </w:rPr>
              <w:t>проведения</w:t>
            </w:r>
            <w:proofErr w:type="spellEnd"/>
            <w:r w:rsidRPr="00E90338">
              <w:rPr>
                <w:rFonts w:eastAsia="Calibri"/>
                <w:lang w:val="en-AU" w:eastAsia="en-US"/>
              </w:rPr>
              <w:t xml:space="preserve"> </w:t>
            </w:r>
            <w:proofErr w:type="spellStart"/>
            <w:r w:rsidRPr="00E90338">
              <w:rPr>
                <w:rFonts w:eastAsia="Calibri"/>
                <w:lang w:val="en-AU" w:eastAsia="en-US"/>
              </w:rPr>
              <w:t>конкурсов</w:t>
            </w:r>
            <w:proofErr w:type="spellEnd"/>
          </w:p>
        </w:tc>
        <w:tc>
          <w:tcPr>
            <w:tcW w:w="1384" w:type="dxa"/>
            <w:tcBorders>
              <w:bottom w:val="single" w:sz="8" w:space="0" w:color="000000"/>
            </w:tcBorders>
            <w:vAlign w:val="center"/>
          </w:tcPr>
          <w:p w14:paraId="1ED41D5B"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4A76F719"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50F263C5" w14:textId="77777777" w:rsidR="00E90338" w:rsidRPr="00E90338" w:rsidRDefault="00E90338" w:rsidP="00B13418">
            <w:pPr>
              <w:widowControl w:val="0"/>
              <w:autoSpaceDE w:val="0"/>
              <w:autoSpaceDN w:val="0"/>
              <w:adjustRightInd w:val="0"/>
            </w:pPr>
          </w:p>
        </w:tc>
      </w:tr>
      <w:tr w:rsidR="00E90338" w:rsidRPr="00E90338" w14:paraId="0F557873" w14:textId="77777777" w:rsidTr="00F031CE">
        <w:tc>
          <w:tcPr>
            <w:tcW w:w="817" w:type="dxa"/>
            <w:tcBorders>
              <w:bottom w:val="single" w:sz="8" w:space="0" w:color="000000"/>
            </w:tcBorders>
            <w:vAlign w:val="center"/>
          </w:tcPr>
          <w:p w14:paraId="204F98FC"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28ACB71E" w14:textId="77777777" w:rsidR="00E90338" w:rsidRPr="00E90338" w:rsidRDefault="00E90338" w:rsidP="00B13418">
            <w:pPr>
              <w:contextualSpacing/>
              <w:rPr>
                <w:lang w:eastAsia="en-US"/>
              </w:rPr>
            </w:pPr>
            <w:r w:rsidRPr="00E90338">
              <w:rPr>
                <w:lang w:eastAsia="en-US"/>
              </w:rPr>
              <w:t>Атрибуты праздника (</w:t>
            </w:r>
            <w:proofErr w:type="spellStart"/>
            <w:r w:rsidRPr="00E90338">
              <w:rPr>
                <w:lang w:eastAsia="en-US"/>
              </w:rPr>
              <w:t>конфети</w:t>
            </w:r>
            <w:proofErr w:type="spellEnd"/>
            <w:r w:rsidRPr="00E90338">
              <w:rPr>
                <w:lang w:eastAsia="en-US"/>
              </w:rPr>
              <w:t>, серпантин, бенгальские огни)</w:t>
            </w:r>
          </w:p>
        </w:tc>
        <w:tc>
          <w:tcPr>
            <w:tcW w:w="1384" w:type="dxa"/>
            <w:tcBorders>
              <w:bottom w:val="single" w:sz="8" w:space="0" w:color="000000"/>
            </w:tcBorders>
            <w:vAlign w:val="center"/>
          </w:tcPr>
          <w:p w14:paraId="04F9BCE3" w14:textId="77777777" w:rsidR="00E90338" w:rsidRPr="00E90338" w:rsidRDefault="00E90338" w:rsidP="00B13418">
            <w:pPr>
              <w:widowControl w:val="0"/>
              <w:autoSpaceDE w:val="0"/>
              <w:autoSpaceDN w:val="0"/>
              <w:adjustRightInd w:val="0"/>
              <w:jc w:val="center"/>
            </w:pPr>
            <w:r w:rsidRPr="00E90338">
              <w:t>на 1000 чел.</w:t>
            </w:r>
          </w:p>
        </w:tc>
        <w:tc>
          <w:tcPr>
            <w:tcW w:w="1276" w:type="dxa"/>
            <w:tcBorders>
              <w:bottom w:val="single" w:sz="8" w:space="0" w:color="000000"/>
            </w:tcBorders>
            <w:vAlign w:val="center"/>
          </w:tcPr>
          <w:p w14:paraId="7BD012C6"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786D2C9D" w14:textId="77777777" w:rsidR="00E90338" w:rsidRPr="00E90338" w:rsidRDefault="00E90338" w:rsidP="00B13418">
            <w:pPr>
              <w:widowControl w:val="0"/>
              <w:autoSpaceDE w:val="0"/>
              <w:autoSpaceDN w:val="0"/>
              <w:adjustRightInd w:val="0"/>
            </w:pPr>
          </w:p>
        </w:tc>
      </w:tr>
      <w:tr w:rsidR="00E90338" w:rsidRPr="00E90338" w14:paraId="7D3995DD" w14:textId="77777777" w:rsidTr="00F031CE">
        <w:trPr>
          <w:trHeight w:val="291"/>
        </w:trPr>
        <w:tc>
          <w:tcPr>
            <w:tcW w:w="817" w:type="dxa"/>
            <w:tcBorders>
              <w:bottom w:val="single" w:sz="8" w:space="0" w:color="000000"/>
            </w:tcBorders>
            <w:vAlign w:val="center"/>
          </w:tcPr>
          <w:p w14:paraId="5CFA9F87"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15C6F063" w14:textId="77777777" w:rsidR="00E90338" w:rsidRPr="00E90338" w:rsidRDefault="00E90338" w:rsidP="00B13418">
            <w:pPr>
              <w:contextualSpacing/>
              <w:rPr>
                <w:lang w:eastAsia="en-US"/>
              </w:rPr>
            </w:pPr>
            <w:r w:rsidRPr="00E90338">
              <w:rPr>
                <w:lang w:eastAsia="en-US"/>
              </w:rPr>
              <w:t xml:space="preserve">Оформление новогодней елки </w:t>
            </w:r>
          </w:p>
        </w:tc>
        <w:tc>
          <w:tcPr>
            <w:tcW w:w="1384" w:type="dxa"/>
            <w:tcBorders>
              <w:bottom w:val="single" w:sz="8" w:space="0" w:color="000000"/>
            </w:tcBorders>
            <w:vAlign w:val="center"/>
          </w:tcPr>
          <w:p w14:paraId="0C00C07D" w14:textId="77777777" w:rsidR="00E90338" w:rsidRPr="00E90338" w:rsidRDefault="00E90338" w:rsidP="00B13418">
            <w:pPr>
              <w:widowControl w:val="0"/>
              <w:autoSpaceDE w:val="0"/>
              <w:autoSpaceDN w:val="0"/>
              <w:adjustRightInd w:val="0"/>
              <w:jc w:val="center"/>
              <w:rPr>
                <w:lang w:val="en-US"/>
              </w:rPr>
            </w:pPr>
            <w:r w:rsidRPr="00E90338">
              <w:rPr>
                <w:lang w:val="en-US"/>
              </w:rPr>
              <w:t>1</w:t>
            </w:r>
          </w:p>
        </w:tc>
        <w:tc>
          <w:tcPr>
            <w:tcW w:w="1276" w:type="dxa"/>
            <w:tcBorders>
              <w:bottom w:val="single" w:sz="8" w:space="0" w:color="000000"/>
            </w:tcBorders>
            <w:vAlign w:val="center"/>
          </w:tcPr>
          <w:p w14:paraId="13E52992"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59787551" w14:textId="77777777" w:rsidR="00E90338" w:rsidRPr="00E90338" w:rsidRDefault="00E90338" w:rsidP="00B13418">
            <w:pPr>
              <w:widowControl w:val="0"/>
              <w:autoSpaceDE w:val="0"/>
              <w:autoSpaceDN w:val="0"/>
              <w:adjustRightInd w:val="0"/>
            </w:pPr>
          </w:p>
        </w:tc>
      </w:tr>
      <w:tr w:rsidR="00E90338" w:rsidRPr="00E90338" w14:paraId="084E8EAC" w14:textId="77777777" w:rsidTr="00F031CE">
        <w:tc>
          <w:tcPr>
            <w:tcW w:w="817" w:type="dxa"/>
            <w:vAlign w:val="center"/>
          </w:tcPr>
          <w:p w14:paraId="25373FA4" w14:textId="77777777" w:rsidR="00E90338" w:rsidRPr="00FB0F09" w:rsidRDefault="00E90338" w:rsidP="00E62AE7">
            <w:pPr>
              <w:widowControl w:val="0"/>
              <w:numPr>
                <w:ilvl w:val="0"/>
                <w:numId w:val="43"/>
              </w:numPr>
              <w:autoSpaceDE w:val="0"/>
              <w:autoSpaceDN w:val="0"/>
              <w:adjustRightInd w:val="0"/>
              <w:jc w:val="center"/>
            </w:pPr>
          </w:p>
        </w:tc>
        <w:tc>
          <w:tcPr>
            <w:tcW w:w="5562" w:type="dxa"/>
            <w:vAlign w:val="center"/>
          </w:tcPr>
          <w:p w14:paraId="53912FE6" w14:textId="77777777" w:rsidR="00E90338" w:rsidRPr="00E90338" w:rsidRDefault="00E90338" w:rsidP="00B13418">
            <w:pPr>
              <w:contextualSpacing/>
              <w:rPr>
                <w:lang w:eastAsia="en-US"/>
              </w:rPr>
            </w:pPr>
            <w:r w:rsidRPr="00E90338">
              <w:rPr>
                <w:lang w:eastAsia="en-US"/>
              </w:rPr>
              <w:t>Услуги фотографа, включая обработку отснятого материала  (не менее 150 фотографий)</w:t>
            </w:r>
          </w:p>
          <w:p w14:paraId="03E762AD" w14:textId="77777777" w:rsidR="00E90338" w:rsidRPr="00E90338" w:rsidRDefault="00E90338" w:rsidP="00B13418">
            <w:pPr>
              <w:contextualSpacing/>
              <w:rPr>
                <w:i/>
                <w:lang w:eastAsia="en-US"/>
              </w:rPr>
            </w:pPr>
            <w:r w:rsidRPr="00E90338">
              <w:rPr>
                <w:i/>
                <w:sz w:val="22"/>
                <w:lang w:eastAsia="en-US"/>
              </w:rPr>
              <w:t>20 обработанных фотографий предоставляются в день окончания проведения мероприятия</w:t>
            </w:r>
          </w:p>
        </w:tc>
        <w:tc>
          <w:tcPr>
            <w:tcW w:w="1384" w:type="dxa"/>
            <w:vAlign w:val="center"/>
          </w:tcPr>
          <w:p w14:paraId="5EC12B56"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33A86DB1" w14:textId="77777777" w:rsidR="00E90338" w:rsidRPr="00E90338" w:rsidRDefault="00E90338" w:rsidP="00B13418">
            <w:pPr>
              <w:widowControl w:val="0"/>
              <w:autoSpaceDE w:val="0"/>
              <w:autoSpaceDN w:val="0"/>
              <w:adjustRightInd w:val="0"/>
            </w:pPr>
          </w:p>
        </w:tc>
        <w:tc>
          <w:tcPr>
            <w:tcW w:w="1134" w:type="dxa"/>
            <w:vAlign w:val="center"/>
          </w:tcPr>
          <w:p w14:paraId="5F84E4E8" w14:textId="77777777" w:rsidR="00E90338" w:rsidRPr="00E90338" w:rsidRDefault="00E90338" w:rsidP="00B13418">
            <w:pPr>
              <w:widowControl w:val="0"/>
              <w:autoSpaceDE w:val="0"/>
              <w:autoSpaceDN w:val="0"/>
              <w:adjustRightInd w:val="0"/>
            </w:pPr>
          </w:p>
        </w:tc>
      </w:tr>
      <w:tr w:rsidR="00E90338" w:rsidRPr="00E90338" w14:paraId="6432581F" w14:textId="77777777" w:rsidTr="00F031CE">
        <w:tc>
          <w:tcPr>
            <w:tcW w:w="817" w:type="dxa"/>
            <w:vAlign w:val="center"/>
          </w:tcPr>
          <w:p w14:paraId="48C40FA9" w14:textId="77777777" w:rsidR="00E90338" w:rsidRPr="00FB0F09" w:rsidRDefault="00E90338" w:rsidP="00E62AE7">
            <w:pPr>
              <w:widowControl w:val="0"/>
              <w:numPr>
                <w:ilvl w:val="0"/>
                <w:numId w:val="43"/>
              </w:numPr>
              <w:autoSpaceDE w:val="0"/>
              <w:autoSpaceDN w:val="0"/>
              <w:adjustRightInd w:val="0"/>
              <w:jc w:val="center"/>
            </w:pPr>
          </w:p>
        </w:tc>
        <w:tc>
          <w:tcPr>
            <w:tcW w:w="5562" w:type="dxa"/>
            <w:vAlign w:val="center"/>
          </w:tcPr>
          <w:p w14:paraId="2499A28F" w14:textId="77777777" w:rsidR="00E90338" w:rsidRPr="00E90338" w:rsidRDefault="00E90338" w:rsidP="00B13418">
            <w:pPr>
              <w:widowControl w:val="0"/>
              <w:contextualSpacing/>
              <w:rPr>
                <w:lang w:eastAsia="en-US"/>
              </w:rPr>
            </w:pPr>
            <w:r w:rsidRPr="00E90338">
              <w:rPr>
                <w:lang w:eastAsia="en-US"/>
              </w:rPr>
              <w:t xml:space="preserve">Создание и установка </w:t>
            </w:r>
            <w:proofErr w:type="spellStart"/>
            <w:r w:rsidRPr="00E90338">
              <w:rPr>
                <w:lang w:eastAsia="en-US"/>
              </w:rPr>
              <w:t>фотопойнта</w:t>
            </w:r>
            <w:proofErr w:type="spellEnd"/>
          </w:p>
        </w:tc>
        <w:tc>
          <w:tcPr>
            <w:tcW w:w="1384" w:type="dxa"/>
            <w:vAlign w:val="center"/>
          </w:tcPr>
          <w:p w14:paraId="34FE0B76"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110A7A99" w14:textId="77777777" w:rsidR="00E90338" w:rsidRPr="00E90338" w:rsidRDefault="00E90338" w:rsidP="00B13418">
            <w:pPr>
              <w:widowControl w:val="0"/>
              <w:autoSpaceDE w:val="0"/>
              <w:autoSpaceDN w:val="0"/>
              <w:adjustRightInd w:val="0"/>
            </w:pPr>
          </w:p>
        </w:tc>
        <w:tc>
          <w:tcPr>
            <w:tcW w:w="1134" w:type="dxa"/>
            <w:vAlign w:val="center"/>
          </w:tcPr>
          <w:p w14:paraId="5A0DF30E" w14:textId="77777777" w:rsidR="00E90338" w:rsidRPr="00E90338" w:rsidRDefault="00E90338" w:rsidP="00B13418">
            <w:pPr>
              <w:widowControl w:val="0"/>
              <w:autoSpaceDE w:val="0"/>
              <w:autoSpaceDN w:val="0"/>
              <w:adjustRightInd w:val="0"/>
            </w:pPr>
          </w:p>
        </w:tc>
      </w:tr>
      <w:tr w:rsidR="00E90338" w:rsidRPr="00E90338" w14:paraId="7996BEB5" w14:textId="77777777" w:rsidTr="00E85655">
        <w:trPr>
          <w:trHeight w:val="435"/>
        </w:trPr>
        <w:tc>
          <w:tcPr>
            <w:tcW w:w="817" w:type="dxa"/>
            <w:vAlign w:val="center"/>
          </w:tcPr>
          <w:p w14:paraId="7A6B76A6" w14:textId="77777777" w:rsidR="00E90338" w:rsidRPr="00FB0F09" w:rsidRDefault="00E90338" w:rsidP="00E62AE7">
            <w:pPr>
              <w:widowControl w:val="0"/>
              <w:numPr>
                <w:ilvl w:val="0"/>
                <w:numId w:val="43"/>
              </w:numPr>
              <w:autoSpaceDE w:val="0"/>
              <w:autoSpaceDN w:val="0"/>
              <w:adjustRightInd w:val="0"/>
              <w:jc w:val="center"/>
            </w:pPr>
          </w:p>
        </w:tc>
        <w:tc>
          <w:tcPr>
            <w:tcW w:w="5562" w:type="dxa"/>
            <w:vAlign w:val="center"/>
          </w:tcPr>
          <w:p w14:paraId="07B3B2E6" w14:textId="77777777" w:rsidR="00E90338" w:rsidRPr="00E90338" w:rsidRDefault="00E90338" w:rsidP="00B13418">
            <w:pPr>
              <w:widowControl w:val="0"/>
              <w:contextualSpacing/>
              <w:rPr>
                <w:lang w:eastAsia="en-US"/>
              </w:rPr>
            </w:pPr>
            <w:r w:rsidRPr="00E90338">
              <w:rPr>
                <w:lang w:eastAsia="en-US"/>
              </w:rPr>
              <w:t>Создание зоны активности</w:t>
            </w:r>
          </w:p>
        </w:tc>
        <w:tc>
          <w:tcPr>
            <w:tcW w:w="1384" w:type="dxa"/>
            <w:vAlign w:val="center"/>
          </w:tcPr>
          <w:p w14:paraId="13E2C6F2"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7DF6FDE3" w14:textId="77777777" w:rsidR="00E90338" w:rsidRPr="00E90338" w:rsidRDefault="00E90338" w:rsidP="00B13418">
            <w:pPr>
              <w:widowControl w:val="0"/>
              <w:autoSpaceDE w:val="0"/>
              <w:autoSpaceDN w:val="0"/>
              <w:adjustRightInd w:val="0"/>
            </w:pPr>
          </w:p>
        </w:tc>
        <w:tc>
          <w:tcPr>
            <w:tcW w:w="1134" w:type="dxa"/>
            <w:vAlign w:val="center"/>
          </w:tcPr>
          <w:p w14:paraId="0776F4B7" w14:textId="77777777" w:rsidR="00E90338" w:rsidRPr="00E90338" w:rsidRDefault="00E90338" w:rsidP="00B13418">
            <w:pPr>
              <w:widowControl w:val="0"/>
              <w:autoSpaceDE w:val="0"/>
              <w:autoSpaceDN w:val="0"/>
              <w:adjustRightInd w:val="0"/>
            </w:pPr>
          </w:p>
        </w:tc>
      </w:tr>
      <w:tr w:rsidR="00E90338" w:rsidRPr="00E90338" w14:paraId="49EC8424" w14:textId="77777777" w:rsidTr="00F031CE">
        <w:tc>
          <w:tcPr>
            <w:tcW w:w="817" w:type="dxa"/>
            <w:vAlign w:val="center"/>
          </w:tcPr>
          <w:p w14:paraId="271F28BB" w14:textId="77777777" w:rsidR="00E90338" w:rsidRPr="00FB0F09" w:rsidRDefault="00E90338" w:rsidP="00E62AE7">
            <w:pPr>
              <w:widowControl w:val="0"/>
              <w:numPr>
                <w:ilvl w:val="0"/>
                <w:numId w:val="43"/>
              </w:numPr>
              <w:autoSpaceDE w:val="0"/>
              <w:autoSpaceDN w:val="0"/>
              <w:adjustRightInd w:val="0"/>
              <w:jc w:val="center"/>
            </w:pPr>
          </w:p>
        </w:tc>
        <w:tc>
          <w:tcPr>
            <w:tcW w:w="5562" w:type="dxa"/>
            <w:vAlign w:val="center"/>
          </w:tcPr>
          <w:p w14:paraId="716A54E3" w14:textId="77777777" w:rsidR="00E90338" w:rsidRPr="00E90338" w:rsidRDefault="00E90338" w:rsidP="00B13418">
            <w:pPr>
              <w:contextualSpacing/>
              <w:rPr>
                <w:lang w:eastAsia="en-US"/>
              </w:rPr>
            </w:pPr>
            <w:r w:rsidRPr="00E90338">
              <w:rPr>
                <w:lang w:eastAsia="en-US"/>
              </w:rPr>
              <w:t xml:space="preserve">Услуги </w:t>
            </w:r>
            <w:proofErr w:type="spellStart"/>
            <w:r w:rsidRPr="00E90338">
              <w:rPr>
                <w:lang w:eastAsia="en-US"/>
              </w:rPr>
              <w:t>видеооператора</w:t>
            </w:r>
            <w:proofErr w:type="spellEnd"/>
            <w:r w:rsidRPr="00E90338">
              <w:rPr>
                <w:lang w:eastAsia="en-US"/>
              </w:rPr>
              <w:t>, включая обработку и монтаж отснятого материала</w:t>
            </w:r>
          </w:p>
        </w:tc>
        <w:tc>
          <w:tcPr>
            <w:tcW w:w="1384" w:type="dxa"/>
            <w:vAlign w:val="center"/>
          </w:tcPr>
          <w:p w14:paraId="17478932" w14:textId="77777777" w:rsidR="00E90338" w:rsidRPr="00E90338" w:rsidRDefault="00E90338" w:rsidP="00B13418">
            <w:pPr>
              <w:widowControl w:val="0"/>
              <w:autoSpaceDE w:val="0"/>
              <w:autoSpaceDN w:val="0"/>
              <w:adjustRightInd w:val="0"/>
              <w:jc w:val="center"/>
            </w:pPr>
            <w:r w:rsidRPr="00E90338">
              <w:t>1</w:t>
            </w:r>
          </w:p>
        </w:tc>
        <w:tc>
          <w:tcPr>
            <w:tcW w:w="1276" w:type="dxa"/>
            <w:vAlign w:val="center"/>
          </w:tcPr>
          <w:p w14:paraId="2E66F90A" w14:textId="77777777" w:rsidR="00E90338" w:rsidRPr="00E90338" w:rsidRDefault="00E90338" w:rsidP="00B13418">
            <w:pPr>
              <w:widowControl w:val="0"/>
              <w:autoSpaceDE w:val="0"/>
              <w:autoSpaceDN w:val="0"/>
              <w:adjustRightInd w:val="0"/>
            </w:pPr>
          </w:p>
        </w:tc>
        <w:tc>
          <w:tcPr>
            <w:tcW w:w="1134" w:type="dxa"/>
            <w:vAlign w:val="center"/>
          </w:tcPr>
          <w:p w14:paraId="3F6CBF1D" w14:textId="77777777" w:rsidR="00E90338" w:rsidRPr="00E90338" w:rsidRDefault="00E90338" w:rsidP="00B13418">
            <w:pPr>
              <w:widowControl w:val="0"/>
              <w:autoSpaceDE w:val="0"/>
              <w:autoSpaceDN w:val="0"/>
              <w:adjustRightInd w:val="0"/>
            </w:pPr>
          </w:p>
        </w:tc>
      </w:tr>
      <w:tr w:rsidR="00E90338" w:rsidRPr="00E90338" w14:paraId="2386FB19" w14:textId="77777777" w:rsidTr="00F031CE">
        <w:tc>
          <w:tcPr>
            <w:tcW w:w="817" w:type="dxa"/>
            <w:tcBorders>
              <w:bottom w:val="single" w:sz="8" w:space="0" w:color="000000"/>
            </w:tcBorders>
            <w:vAlign w:val="center"/>
          </w:tcPr>
          <w:p w14:paraId="1196334C"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4A3A9265" w14:textId="77777777" w:rsidR="00E90338" w:rsidRPr="00E90338" w:rsidRDefault="00E90338" w:rsidP="00B13418">
            <w:pPr>
              <w:contextualSpacing/>
              <w:rPr>
                <w:lang w:eastAsia="en-US"/>
              </w:rPr>
            </w:pPr>
            <w:r w:rsidRPr="00E90338">
              <w:rPr>
                <w:lang w:eastAsia="en-US"/>
              </w:rPr>
              <w:t>Администрирование мероприятия и координация работы персонала</w:t>
            </w:r>
          </w:p>
        </w:tc>
        <w:tc>
          <w:tcPr>
            <w:tcW w:w="1384" w:type="dxa"/>
            <w:tcBorders>
              <w:bottom w:val="single" w:sz="8" w:space="0" w:color="000000"/>
            </w:tcBorders>
            <w:vAlign w:val="center"/>
          </w:tcPr>
          <w:p w14:paraId="440F17D7"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12126335"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6674A265" w14:textId="77777777" w:rsidR="00E90338" w:rsidRPr="00E90338" w:rsidRDefault="00E90338" w:rsidP="00B13418">
            <w:pPr>
              <w:widowControl w:val="0"/>
              <w:autoSpaceDE w:val="0"/>
              <w:autoSpaceDN w:val="0"/>
              <w:adjustRightInd w:val="0"/>
            </w:pPr>
          </w:p>
        </w:tc>
      </w:tr>
      <w:tr w:rsidR="00E90338" w:rsidRPr="00E90338" w14:paraId="2682C6E7" w14:textId="77777777" w:rsidTr="00F031CE">
        <w:tc>
          <w:tcPr>
            <w:tcW w:w="817" w:type="dxa"/>
            <w:tcBorders>
              <w:bottom w:val="single" w:sz="4" w:space="0" w:color="auto"/>
            </w:tcBorders>
            <w:vAlign w:val="center"/>
          </w:tcPr>
          <w:p w14:paraId="0C5BB1F8"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34C7404D" w14:textId="77777777" w:rsidR="00E90338" w:rsidRPr="00E90338" w:rsidRDefault="00E90338" w:rsidP="00B13418">
            <w:pPr>
              <w:contextualSpacing/>
              <w:rPr>
                <w:lang w:eastAsia="en-US"/>
              </w:rPr>
            </w:pPr>
            <w:r w:rsidRPr="00E90338">
              <w:rPr>
                <w:lang w:eastAsia="en-US"/>
              </w:rPr>
              <w:t xml:space="preserve">Работник сцены (подключение светового и звукового оборудования)    </w:t>
            </w:r>
          </w:p>
        </w:tc>
        <w:tc>
          <w:tcPr>
            <w:tcW w:w="1384" w:type="dxa"/>
            <w:tcBorders>
              <w:bottom w:val="single" w:sz="8" w:space="0" w:color="000000"/>
            </w:tcBorders>
            <w:vAlign w:val="center"/>
          </w:tcPr>
          <w:p w14:paraId="5AFA8F35"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5954B7CC"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221BFB42" w14:textId="77777777" w:rsidR="00E90338" w:rsidRPr="00E90338" w:rsidRDefault="00E90338" w:rsidP="00B13418">
            <w:pPr>
              <w:widowControl w:val="0"/>
              <w:autoSpaceDE w:val="0"/>
              <w:autoSpaceDN w:val="0"/>
              <w:adjustRightInd w:val="0"/>
            </w:pPr>
          </w:p>
        </w:tc>
      </w:tr>
      <w:tr w:rsidR="00E90338" w:rsidRPr="00E90338" w14:paraId="4D3E45BF" w14:textId="77777777" w:rsidTr="00F031CE">
        <w:tc>
          <w:tcPr>
            <w:tcW w:w="817" w:type="dxa"/>
            <w:tcBorders>
              <w:bottom w:val="single" w:sz="4" w:space="0" w:color="auto"/>
            </w:tcBorders>
            <w:vAlign w:val="center"/>
          </w:tcPr>
          <w:p w14:paraId="0215610A" w14:textId="77777777" w:rsidR="00E90338" w:rsidRPr="00FB0F09" w:rsidRDefault="00E90338" w:rsidP="00E62AE7">
            <w:pPr>
              <w:widowControl w:val="0"/>
              <w:numPr>
                <w:ilvl w:val="0"/>
                <w:numId w:val="43"/>
              </w:numPr>
              <w:autoSpaceDE w:val="0"/>
              <w:autoSpaceDN w:val="0"/>
              <w:adjustRightInd w:val="0"/>
              <w:jc w:val="center"/>
            </w:pPr>
          </w:p>
        </w:tc>
        <w:tc>
          <w:tcPr>
            <w:tcW w:w="5562" w:type="dxa"/>
            <w:tcBorders>
              <w:bottom w:val="single" w:sz="8" w:space="0" w:color="000000"/>
            </w:tcBorders>
            <w:vAlign w:val="center"/>
          </w:tcPr>
          <w:p w14:paraId="09387D4D" w14:textId="77777777" w:rsidR="00E90338" w:rsidRPr="00E90338" w:rsidRDefault="00E90338" w:rsidP="00B13418">
            <w:pPr>
              <w:contextualSpacing/>
              <w:rPr>
                <w:lang w:eastAsia="en-US"/>
              </w:rPr>
            </w:pPr>
            <w:r w:rsidRPr="00E90338">
              <w:rPr>
                <w:lang w:eastAsia="en-US"/>
              </w:rPr>
              <w:t>Разработка сценария и согласование с Заказчиком</w:t>
            </w:r>
          </w:p>
        </w:tc>
        <w:tc>
          <w:tcPr>
            <w:tcW w:w="1384" w:type="dxa"/>
            <w:tcBorders>
              <w:bottom w:val="single" w:sz="8" w:space="0" w:color="000000"/>
            </w:tcBorders>
            <w:vAlign w:val="center"/>
          </w:tcPr>
          <w:p w14:paraId="572B9D15" w14:textId="77777777" w:rsidR="00E90338" w:rsidRPr="00E90338" w:rsidRDefault="00E90338" w:rsidP="00B13418">
            <w:pPr>
              <w:widowControl w:val="0"/>
              <w:autoSpaceDE w:val="0"/>
              <w:autoSpaceDN w:val="0"/>
              <w:adjustRightInd w:val="0"/>
              <w:jc w:val="center"/>
            </w:pPr>
            <w:r w:rsidRPr="00E90338">
              <w:t>1</w:t>
            </w:r>
          </w:p>
        </w:tc>
        <w:tc>
          <w:tcPr>
            <w:tcW w:w="1276" w:type="dxa"/>
            <w:tcBorders>
              <w:bottom w:val="single" w:sz="8" w:space="0" w:color="000000"/>
            </w:tcBorders>
            <w:vAlign w:val="center"/>
          </w:tcPr>
          <w:p w14:paraId="3F36229C" w14:textId="77777777" w:rsidR="00E90338" w:rsidRPr="00E90338" w:rsidRDefault="00E90338" w:rsidP="00B13418">
            <w:pPr>
              <w:widowControl w:val="0"/>
              <w:autoSpaceDE w:val="0"/>
              <w:autoSpaceDN w:val="0"/>
              <w:adjustRightInd w:val="0"/>
            </w:pPr>
          </w:p>
        </w:tc>
        <w:tc>
          <w:tcPr>
            <w:tcW w:w="1134" w:type="dxa"/>
            <w:tcBorders>
              <w:bottom w:val="single" w:sz="8" w:space="0" w:color="000000"/>
            </w:tcBorders>
            <w:vAlign w:val="center"/>
          </w:tcPr>
          <w:p w14:paraId="1ADA8C1F" w14:textId="77777777" w:rsidR="00E90338" w:rsidRPr="00E90338" w:rsidRDefault="00E90338" w:rsidP="00B13418">
            <w:pPr>
              <w:widowControl w:val="0"/>
              <w:autoSpaceDE w:val="0"/>
              <w:autoSpaceDN w:val="0"/>
              <w:adjustRightInd w:val="0"/>
            </w:pPr>
          </w:p>
        </w:tc>
      </w:tr>
      <w:tr w:rsidR="00E62AE7" w:rsidRPr="00E90338" w14:paraId="116A22EA" w14:textId="77777777" w:rsidTr="00E41747">
        <w:trPr>
          <w:trHeight w:val="298"/>
        </w:trPr>
        <w:tc>
          <w:tcPr>
            <w:tcW w:w="817" w:type="dxa"/>
            <w:vAlign w:val="center"/>
          </w:tcPr>
          <w:p w14:paraId="47C71024" w14:textId="77777777" w:rsidR="00E62AE7" w:rsidRPr="003F1539" w:rsidRDefault="00E62AE7" w:rsidP="00FB0F09">
            <w:pPr>
              <w:widowControl w:val="0"/>
              <w:autoSpaceDE w:val="0"/>
              <w:autoSpaceDN w:val="0"/>
              <w:adjustRightInd w:val="0"/>
              <w:ind w:left="360"/>
              <w:rPr>
                <w:highlight w:val="yellow"/>
              </w:rPr>
            </w:pPr>
          </w:p>
        </w:tc>
        <w:tc>
          <w:tcPr>
            <w:tcW w:w="8222" w:type="dxa"/>
            <w:gridSpan w:val="3"/>
            <w:vAlign w:val="center"/>
          </w:tcPr>
          <w:p w14:paraId="3AC32060" w14:textId="77777777" w:rsidR="00E62AE7" w:rsidRPr="00E90338" w:rsidRDefault="00E62AE7" w:rsidP="00E41747">
            <w:pPr>
              <w:widowControl w:val="0"/>
              <w:autoSpaceDE w:val="0"/>
              <w:autoSpaceDN w:val="0"/>
              <w:adjustRightInd w:val="0"/>
              <w:jc w:val="right"/>
            </w:pPr>
            <w:r w:rsidRPr="00E90338">
              <w:rPr>
                <w:b/>
                <w:sz w:val="22"/>
              </w:rPr>
              <w:t>ИТОГО</w:t>
            </w:r>
            <w:r>
              <w:rPr>
                <w:b/>
                <w:sz w:val="22"/>
              </w:rPr>
              <w:t>, руб. без НДС</w:t>
            </w:r>
            <w:r w:rsidRPr="00E90338">
              <w:rPr>
                <w:b/>
                <w:sz w:val="22"/>
              </w:rPr>
              <w:t>:</w:t>
            </w:r>
          </w:p>
        </w:tc>
        <w:tc>
          <w:tcPr>
            <w:tcW w:w="1134" w:type="dxa"/>
            <w:vAlign w:val="center"/>
          </w:tcPr>
          <w:p w14:paraId="6ABDE0E8" w14:textId="77777777" w:rsidR="00E62AE7" w:rsidRPr="00E90338" w:rsidRDefault="00E62AE7" w:rsidP="00E41747">
            <w:pPr>
              <w:widowControl w:val="0"/>
              <w:autoSpaceDE w:val="0"/>
              <w:autoSpaceDN w:val="0"/>
              <w:adjustRightInd w:val="0"/>
              <w:jc w:val="center"/>
            </w:pPr>
          </w:p>
        </w:tc>
      </w:tr>
      <w:tr w:rsidR="00E62AE7" w:rsidRPr="00E90338" w14:paraId="6EF85141" w14:textId="77777777" w:rsidTr="00E41747">
        <w:trPr>
          <w:trHeight w:val="298"/>
        </w:trPr>
        <w:tc>
          <w:tcPr>
            <w:tcW w:w="817" w:type="dxa"/>
            <w:vAlign w:val="center"/>
          </w:tcPr>
          <w:p w14:paraId="2FCA1D70" w14:textId="77777777" w:rsidR="00E62AE7" w:rsidRPr="003D48FC" w:rsidRDefault="00E62AE7" w:rsidP="00FB0F09">
            <w:pPr>
              <w:widowControl w:val="0"/>
              <w:autoSpaceDE w:val="0"/>
              <w:autoSpaceDN w:val="0"/>
              <w:adjustRightInd w:val="0"/>
              <w:ind w:left="360"/>
              <w:rPr>
                <w:highlight w:val="yellow"/>
              </w:rPr>
            </w:pPr>
          </w:p>
        </w:tc>
        <w:tc>
          <w:tcPr>
            <w:tcW w:w="8222" w:type="dxa"/>
            <w:gridSpan w:val="3"/>
            <w:vAlign w:val="center"/>
          </w:tcPr>
          <w:p w14:paraId="77D80E87" w14:textId="77777777" w:rsidR="00E62AE7" w:rsidRPr="00E90338" w:rsidRDefault="00E62AE7" w:rsidP="00E41747">
            <w:pPr>
              <w:widowControl w:val="0"/>
              <w:autoSpaceDE w:val="0"/>
              <w:autoSpaceDN w:val="0"/>
              <w:adjustRightInd w:val="0"/>
              <w:jc w:val="right"/>
              <w:rPr>
                <w:b/>
                <w:sz w:val="22"/>
              </w:rPr>
            </w:pPr>
            <w:r>
              <w:rPr>
                <w:b/>
                <w:sz w:val="22"/>
              </w:rPr>
              <w:t>НДС</w:t>
            </w:r>
          </w:p>
        </w:tc>
        <w:tc>
          <w:tcPr>
            <w:tcW w:w="1134" w:type="dxa"/>
            <w:vAlign w:val="center"/>
          </w:tcPr>
          <w:p w14:paraId="36B23DC4" w14:textId="77777777" w:rsidR="00E62AE7" w:rsidRPr="00E90338" w:rsidRDefault="00E62AE7" w:rsidP="00E41747">
            <w:pPr>
              <w:widowControl w:val="0"/>
              <w:autoSpaceDE w:val="0"/>
              <w:autoSpaceDN w:val="0"/>
              <w:adjustRightInd w:val="0"/>
              <w:jc w:val="center"/>
            </w:pPr>
          </w:p>
        </w:tc>
      </w:tr>
      <w:tr w:rsidR="00E62AE7" w:rsidRPr="00E90338" w14:paraId="073F27CF" w14:textId="77777777" w:rsidTr="00E41747">
        <w:trPr>
          <w:trHeight w:val="298"/>
        </w:trPr>
        <w:tc>
          <w:tcPr>
            <w:tcW w:w="817" w:type="dxa"/>
            <w:tcBorders>
              <w:bottom w:val="single" w:sz="4" w:space="0" w:color="auto"/>
            </w:tcBorders>
            <w:vAlign w:val="center"/>
          </w:tcPr>
          <w:p w14:paraId="47522EA3" w14:textId="77777777" w:rsidR="00E62AE7" w:rsidRPr="003D48FC" w:rsidRDefault="00E62AE7" w:rsidP="00FB0F09">
            <w:pPr>
              <w:widowControl w:val="0"/>
              <w:autoSpaceDE w:val="0"/>
              <w:autoSpaceDN w:val="0"/>
              <w:adjustRightInd w:val="0"/>
              <w:ind w:left="360"/>
              <w:rPr>
                <w:highlight w:val="yellow"/>
              </w:rPr>
            </w:pPr>
          </w:p>
        </w:tc>
        <w:tc>
          <w:tcPr>
            <w:tcW w:w="8222" w:type="dxa"/>
            <w:gridSpan w:val="3"/>
            <w:tcBorders>
              <w:bottom w:val="single" w:sz="8" w:space="0" w:color="000000"/>
            </w:tcBorders>
            <w:vAlign w:val="center"/>
          </w:tcPr>
          <w:p w14:paraId="36D3FF27" w14:textId="77777777" w:rsidR="00E62AE7" w:rsidRPr="00E90338" w:rsidRDefault="00E62AE7" w:rsidP="00E41747">
            <w:pPr>
              <w:widowControl w:val="0"/>
              <w:autoSpaceDE w:val="0"/>
              <w:autoSpaceDN w:val="0"/>
              <w:adjustRightInd w:val="0"/>
              <w:jc w:val="right"/>
              <w:rPr>
                <w:b/>
                <w:sz w:val="22"/>
              </w:rPr>
            </w:pPr>
            <w:r w:rsidRPr="00E90338">
              <w:rPr>
                <w:b/>
                <w:sz w:val="22"/>
              </w:rPr>
              <w:t>ИТОГО</w:t>
            </w:r>
            <w:r>
              <w:rPr>
                <w:b/>
                <w:sz w:val="22"/>
              </w:rPr>
              <w:t>, руб. включая НДС</w:t>
            </w:r>
            <w:r w:rsidRPr="00E90338">
              <w:rPr>
                <w:b/>
                <w:sz w:val="22"/>
              </w:rPr>
              <w:t>:</w:t>
            </w:r>
          </w:p>
        </w:tc>
        <w:tc>
          <w:tcPr>
            <w:tcW w:w="1134" w:type="dxa"/>
            <w:tcBorders>
              <w:bottom w:val="single" w:sz="8" w:space="0" w:color="000000"/>
            </w:tcBorders>
            <w:vAlign w:val="center"/>
          </w:tcPr>
          <w:p w14:paraId="7DF05022" w14:textId="77777777" w:rsidR="00E62AE7" w:rsidRPr="00E90338" w:rsidRDefault="00E62AE7" w:rsidP="00E41747">
            <w:pPr>
              <w:widowControl w:val="0"/>
              <w:autoSpaceDE w:val="0"/>
              <w:autoSpaceDN w:val="0"/>
              <w:adjustRightInd w:val="0"/>
              <w:jc w:val="center"/>
            </w:pPr>
          </w:p>
        </w:tc>
      </w:tr>
    </w:tbl>
    <w:p w14:paraId="14B72975" w14:textId="77777777" w:rsidR="00E90338" w:rsidRDefault="00E90338" w:rsidP="00B13418">
      <w:pPr>
        <w:jc w:val="center"/>
        <w:rPr>
          <w:rFonts w:eastAsia="Calibri"/>
          <w:lang w:eastAsia="en-US"/>
        </w:rPr>
      </w:pPr>
    </w:p>
    <w:p w14:paraId="14E69C8A" w14:textId="77777777" w:rsidR="00B13418" w:rsidRDefault="00B13418" w:rsidP="00B13418">
      <w:pPr>
        <w:jc w:val="center"/>
        <w:rPr>
          <w:rFonts w:eastAsia="Calibri"/>
          <w:lang w:eastAsia="en-US"/>
        </w:rPr>
      </w:pPr>
    </w:p>
    <w:p w14:paraId="6B78B0B2" w14:textId="77777777" w:rsidR="00E62AE7" w:rsidRDefault="00E62AE7" w:rsidP="00B13418">
      <w:pPr>
        <w:jc w:val="center"/>
        <w:rPr>
          <w:rFonts w:eastAsia="Calibri"/>
          <w:lang w:eastAsia="en-US"/>
        </w:rPr>
        <w:sectPr w:rsidR="00E62AE7" w:rsidSect="00F031CE">
          <w:pgSz w:w="11906" w:h="16838"/>
          <w:pgMar w:top="426" w:right="1134" w:bottom="567" w:left="1134" w:header="0" w:footer="284" w:gutter="0"/>
          <w:cols w:space="708"/>
          <w:docGrid w:linePitch="360"/>
        </w:sectPr>
      </w:pPr>
    </w:p>
    <w:p w14:paraId="51BE2B65" w14:textId="77777777" w:rsidR="00E90338" w:rsidRPr="00E90338" w:rsidRDefault="00E90338" w:rsidP="00B13418">
      <w:pPr>
        <w:jc w:val="center"/>
        <w:rPr>
          <w:rFonts w:eastAsia="Calibri"/>
          <w:b/>
          <w:lang w:eastAsia="en-US"/>
        </w:rPr>
      </w:pPr>
      <w:r w:rsidRPr="00E90338">
        <w:rPr>
          <w:rFonts w:eastAsia="Calibri"/>
          <w:b/>
          <w:lang w:eastAsia="en-US"/>
        </w:rPr>
        <w:lastRenderedPageBreak/>
        <w:t>День рождения курорта ВТРК «Архыз» (5 лет)</w:t>
      </w:r>
    </w:p>
    <w:p w14:paraId="07939CE2" w14:textId="77777777" w:rsidR="00E90338" w:rsidRPr="00E90338" w:rsidRDefault="00E90338" w:rsidP="00B13418">
      <w:pPr>
        <w:widowControl w:val="0"/>
        <w:autoSpaceDE w:val="0"/>
        <w:autoSpaceDN w:val="0"/>
        <w:adjustRightInd w:val="0"/>
        <w:jc w:val="center"/>
        <w:rPr>
          <w:rFonts w:eastAsia="Calibri"/>
          <w:b/>
          <w:lang w:eastAsia="en-US"/>
        </w:rPr>
      </w:pPr>
      <w:r w:rsidRPr="00E90338">
        <w:rPr>
          <w:rFonts w:eastAsia="Calibri"/>
          <w:b/>
          <w:lang w:eastAsia="en-US"/>
        </w:rPr>
        <w:t>Даты оказания услуг: 03.01.2018</w:t>
      </w:r>
    </w:p>
    <w:p w14:paraId="44F63FC0" w14:textId="77777777" w:rsidR="00E90338" w:rsidRPr="00E90338" w:rsidRDefault="00E90338" w:rsidP="00B13418">
      <w:pPr>
        <w:widowControl w:val="0"/>
        <w:autoSpaceDE w:val="0"/>
        <w:autoSpaceDN w:val="0"/>
        <w:adjustRightInd w:val="0"/>
        <w:jc w:val="center"/>
        <w:rPr>
          <w:rFonts w:eastAsia="Calibri"/>
          <w:b/>
          <w:lang w:eastAsia="en-US"/>
        </w:rPr>
      </w:pPr>
      <w:r w:rsidRPr="00E90338">
        <w:rPr>
          <w:rFonts w:eastAsia="Calibri"/>
          <w:b/>
          <w:lang w:eastAsia="en-US"/>
        </w:rPr>
        <w:t>Время оказания услуг: 10:00 – 17:00</w:t>
      </w:r>
    </w:p>
    <w:p w14:paraId="35F884B0" w14:textId="77777777" w:rsidR="00E90338" w:rsidRPr="00E90338" w:rsidRDefault="00E90338" w:rsidP="00B13418">
      <w:pPr>
        <w:widowControl w:val="0"/>
        <w:autoSpaceDE w:val="0"/>
        <w:autoSpaceDN w:val="0"/>
        <w:adjustRightInd w:val="0"/>
        <w:jc w:val="center"/>
        <w:rPr>
          <w:rFonts w:eastAsia="Calibri"/>
          <w:b/>
          <w:lang w:eastAsia="en-US"/>
        </w:rPr>
      </w:pPr>
    </w:p>
    <w:p w14:paraId="1A0728E9" w14:textId="77777777" w:rsidR="00E90338" w:rsidRPr="00E90338" w:rsidRDefault="00E90338" w:rsidP="00B13418">
      <w:pPr>
        <w:rPr>
          <w:rFonts w:eastAsia="Calibri"/>
          <w:lang w:eastAsia="en-US"/>
        </w:rPr>
      </w:pPr>
      <w:r w:rsidRPr="00E90338">
        <w:rPr>
          <w:rFonts w:eastAsia="Calibri"/>
          <w:b/>
          <w:lang w:eastAsia="en-US"/>
        </w:rPr>
        <w:t xml:space="preserve">Цель мероприятия: </w:t>
      </w:r>
      <w:r w:rsidRPr="00E90338">
        <w:rPr>
          <w:rFonts w:eastAsia="Calibri"/>
          <w:lang w:eastAsia="en-US"/>
        </w:rPr>
        <w:t>создание праздничной атмосферы на курорте в День юбилея. Создание дополнительного повода посетить курорт.</w:t>
      </w:r>
    </w:p>
    <w:p w14:paraId="1FB92560" w14:textId="77777777" w:rsidR="00E90338" w:rsidRPr="00E90338" w:rsidRDefault="00E90338" w:rsidP="00B13418">
      <w:pPr>
        <w:rPr>
          <w:rFonts w:eastAsia="Calibri"/>
          <w:lang w:eastAsia="en-US"/>
        </w:rPr>
      </w:pPr>
      <w:r w:rsidRPr="00E90338">
        <w:rPr>
          <w:rFonts w:eastAsia="Calibri"/>
          <w:b/>
          <w:lang w:eastAsia="en-US"/>
        </w:rPr>
        <w:t>Ключевой посыл мероприятия:</w:t>
      </w:r>
      <w:r w:rsidRPr="00E90338">
        <w:rPr>
          <w:rFonts w:eastAsia="Calibri"/>
          <w:lang w:eastAsia="en-US"/>
        </w:rPr>
        <w:t xml:space="preserve"> на ВТРК «Архыз» ценят традиции и дорожат каждым гостем. Мы стремимся создать праздничное настроение каждому туристу.</w:t>
      </w:r>
    </w:p>
    <w:p w14:paraId="1CDB863B" w14:textId="77777777" w:rsidR="00E90338" w:rsidRPr="00E90338" w:rsidRDefault="00E90338" w:rsidP="00B13418">
      <w:pPr>
        <w:rPr>
          <w:rFonts w:eastAsia="Calibri"/>
          <w:lang w:eastAsia="en-US"/>
        </w:rPr>
      </w:pPr>
      <w:r w:rsidRPr="00E90338">
        <w:rPr>
          <w:rFonts w:eastAsia="Calibri"/>
          <w:b/>
          <w:lang w:eastAsia="en-US"/>
        </w:rPr>
        <w:t>Основные этапы мероприятия (на площади курорта):</w:t>
      </w:r>
      <w:r w:rsidRPr="00E90338">
        <w:rPr>
          <w:rFonts w:eastAsia="Calibri"/>
          <w:lang w:eastAsia="en-US"/>
        </w:rPr>
        <w:t xml:space="preserve">  </w:t>
      </w:r>
    </w:p>
    <w:p w14:paraId="2CB93B4F"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Праздничное оформление площадки</w:t>
      </w:r>
    </w:p>
    <w:p w14:paraId="5925102D"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 xml:space="preserve">Организация работы </w:t>
      </w:r>
      <w:r w:rsidRPr="00E90338">
        <w:rPr>
          <w:lang w:eastAsia="en-US"/>
        </w:rPr>
        <w:t xml:space="preserve">звукооператора/DJ в течение всего дня, а также </w:t>
      </w:r>
      <w:proofErr w:type="spellStart"/>
      <w:r w:rsidRPr="00E90338">
        <w:rPr>
          <w:lang w:eastAsia="en-US"/>
        </w:rPr>
        <w:t>аквагримера</w:t>
      </w:r>
      <w:proofErr w:type="spellEnd"/>
    </w:p>
    <w:p w14:paraId="7DEA7D50"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Коммуникация с резидентами (в случае их участия в мероприятии)</w:t>
      </w:r>
    </w:p>
    <w:p w14:paraId="27D666A4"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Детская программа (утренняя зарядка, детские конкурсы)</w:t>
      </w:r>
    </w:p>
    <w:p w14:paraId="672C6FBA"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Поздравления гостей курорта от лица Администрации ВТРК</w:t>
      </w:r>
    </w:p>
    <w:p w14:paraId="2EC71DB8"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Угощение всех желающих тортом</w:t>
      </w:r>
    </w:p>
    <w:p w14:paraId="27CBEBF2"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Конкурсы для детей и взрослых</w:t>
      </w:r>
    </w:p>
    <w:p w14:paraId="55275D0F" w14:textId="77777777" w:rsidR="00E90338" w:rsidRPr="00E90338" w:rsidRDefault="00E90338" w:rsidP="00B13418">
      <w:pPr>
        <w:rPr>
          <w:rFonts w:eastAsia="Calibri"/>
          <w:b/>
          <w:lang w:eastAsia="en-US"/>
        </w:rPr>
      </w:pPr>
      <w:r w:rsidRPr="00E90338">
        <w:rPr>
          <w:rFonts w:eastAsia="Calibri"/>
          <w:b/>
          <w:lang w:eastAsia="en-US"/>
        </w:rPr>
        <w:t xml:space="preserve">В здании </w:t>
      </w:r>
      <w:proofErr w:type="gramStart"/>
      <w:r w:rsidRPr="00E90338">
        <w:rPr>
          <w:rFonts w:eastAsia="Calibri"/>
          <w:b/>
          <w:lang w:eastAsia="en-US"/>
        </w:rPr>
        <w:t>сервис-центра</w:t>
      </w:r>
      <w:proofErr w:type="gramEnd"/>
      <w:r w:rsidRPr="00E90338">
        <w:rPr>
          <w:rFonts w:eastAsia="Calibri"/>
          <w:b/>
          <w:lang w:eastAsia="en-US"/>
        </w:rPr>
        <w:t>:</w:t>
      </w:r>
    </w:p>
    <w:p w14:paraId="6229E07D" w14:textId="77777777" w:rsidR="00E90338" w:rsidRPr="00E90338" w:rsidRDefault="00E90338" w:rsidP="00B13418">
      <w:pPr>
        <w:widowControl w:val="0"/>
        <w:numPr>
          <w:ilvl w:val="0"/>
          <w:numId w:val="40"/>
        </w:numPr>
        <w:autoSpaceDE w:val="0"/>
        <w:autoSpaceDN w:val="0"/>
        <w:adjustRightInd w:val="0"/>
        <w:rPr>
          <w:rFonts w:eastAsia="Calibri"/>
          <w:lang w:eastAsia="en-US"/>
        </w:rPr>
      </w:pPr>
      <w:r w:rsidRPr="00E90338">
        <w:rPr>
          <w:rFonts w:eastAsia="Calibri"/>
          <w:lang w:eastAsia="en-US"/>
        </w:rPr>
        <w:t>Мастер-классы для детей (создание открытки, рисунка и пр.)</w:t>
      </w:r>
    </w:p>
    <w:p w14:paraId="7B9605A8" w14:textId="6FC82942" w:rsidR="00E90338" w:rsidRPr="00BE1D2C" w:rsidRDefault="00BE1D2C" w:rsidP="00BE1D2C">
      <w:pPr>
        <w:widowControl w:val="0"/>
        <w:tabs>
          <w:tab w:val="left" w:pos="1200"/>
        </w:tabs>
        <w:autoSpaceDE w:val="0"/>
        <w:autoSpaceDN w:val="0"/>
        <w:adjustRightInd w:val="0"/>
        <w:ind w:left="720"/>
        <w:jc w:val="center"/>
        <w:textAlignment w:val="baseline"/>
        <w:rPr>
          <w:b/>
          <w:lang w:eastAsia="ar-SA"/>
        </w:rPr>
      </w:pPr>
      <w:r w:rsidRPr="00E90338">
        <w:rPr>
          <w:b/>
          <w:lang w:eastAsia="ar-SA"/>
        </w:rPr>
        <w:t>Спецификация на оказываемые услуги</w:t>
      </w:r>
    </w:p>
    <w:tbl>
      <w:tblPr>
        <w:tblpPr w:leftFromText="180" w:rightFromText="180" w:vertAnchor="text" w:horzAnchor="margin" w:tblpX="-318" w:tblpY="9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130"/>
        <w:gridCol w:w="1276"/>
        <w:gridCol w:w="1275"/>
        <w:gridCol w:w="993"/>
      </w:tblGrid>
      <w:tr w:rsidR="00E90338" w:rsidRPr="004A3847" w14:paraId="505D34B1" w14:textId="77777777" w:rsidTr="00E62AE7">
        <w:tc>
          <w:tcPr>
            <w:tcW w:w="817" w:type="dxa"/>
            <w:vAlign w:val="center"/>
          </w:tcPr>
          <w:p w14:paraId="4563ED99" w14:textId="77777777" w:rsidR="00E90338" w:rsidRPr="004A3847" w:rsidRDefault="00E90338" w:rsidP="00B13418">
            <w:pPr>
              <w:widowControl w:val="0"/>
              <w:autoSpaceDE w:val="0"/>
              <w:autoSpaceDN w:val="0"/>
              <w:adjustRightInd w:val="0"/>
              <w:rPr>
                <w:b/>
              </w:rPr>
            </w:pPr>
            <w:r w:rsidRPr="004A3847">
              <w:rPr>
                <w:b/>
              </w:rPr>
              <w:t>№</w:t>
            </w:r>
          </w:p>
        </w:tc>
        <w:tc>
          <w:tcPr>
            <w:tcW w:w="6130" w:type="dxa"/>
            <w:vAlign w:val="center"/>
          </w:tcPr>
          <w:p w14:paraId="259EF242" w14:textId="77777777" w:rsidR="00E90338" w:rsidRPr="004A3847" w:rsidRDefault="00E90338" w:rsidP="00B13418">
            <w:pPr>
              <w:widowControl w:val="0"/>
              <w:autoSpaceDE w:val="0"/>
              <w:autoSpaceDN w:val="0"/>
              <w:adjustRightInd w:val="0"/>
              <w:jc w:val="center"/>
              <w:rPr>
                <w:b/>
              </w:rPr>
            </w:pPr>
            <w:r w:rsidRPr="004A3847">
              <w:rPr>
                <w:b/>
              </w:rPr>
              <w:t>Наименование</w:t>
            </w:r>
          </w:p>
        </w:tc>
        <w:tc>
          <w:tcPr>
            <w:tcW w:w="1276" w:type="dxa"/>
            <w:vAlign w:val="center"/>
          </w:tcPr>
          <w:p w14:paraId="5DC08220" w14:textId="77777777" w:rsidR="00E90338" w:rsidRPr="004A3847" w:rsidRDefault="00E90338" w:rsidP="00B13418">
            <w:pPr>
              <w:widowControl w:val="0"/>
              <w:autoSpaceDE w:val="0"/>
              <w:autoSpaceDN w:val="0"/>
              <w:adjustRightInd w:val="0"/>
              <w:jc w:val="center"/>
              <w:rPr>
                <w:b/>
              </w:rPr>
            </w:pPr>
            <w:r w:rsidRPr="004A3847">
              <w:rPr>
                <w:b/>
              </w:rPr>
              <w:t>Единица измерения</w:t>
            </w:r>
          </w:p>
        </w:tc>
        <w:tc>
          <w:tcPr>
            <w:tcW w:w="1275" w:type="dxa"/>
            <w:vAlign w:val="center"/>
          </w:tcPr>
          <w:p w14:paraId="3D4CEFA6" w14:textId="77777777" w:rsidR="00E90338" w:rsidRPr="004A3847" w:rsidRDefault="00E90338" w:rsidP="00B13418">
            <w:pPr>
              <w:widowControl w:val="0"/>
              <w:autoSpaceDE w:val="0"/>
              <w:autoSpaceDN w:val="0"/>
              <w:adjustRightInd w:val="0"/>
              <w:jc w:val="center"/>
              <w:rPr>
                <w:b/>
              </w:rPr>
            </w:pPr>
            <w:r w:rsidRPr="004A3847">
              <w:rPr>
                <w:b/>
              </w:rPr>
              <w:t>Цена за единицу, руб., без НДС</w:t>
            </w:r>
          </w:p>
        </w:tc>
        <w:tc>
          <w:tcPr>
            <w:tcW w:w="993" w:type="dxa"/>
            <w:vAlign w:val="center"/>
          </w:tcPr>
          <w:p w14:paraId="4B928DF8" w14:textId="77777777" w:rsidR="00E90338" w:rsidRPr="004A3847" w:rsidRDefault="00E90338" w:rsidP="00B13418">
            <w:pPr>
              <w:widowControl w:val="0"/>
              <w:autoSpaceDE w:val="0"/>
              <w:autoSpaceDN w:val="0"/>
              <w:adjustRightInd w:val="0"/>
              <w:jc w:val="center"/>
              <w:rPr>
                <w:b/>
              </w:rPr>
            </w:pPr>
            <w:r w:rsidRPr="004A3847">
              <w:rPr>
                <w:b/>
              </w:rPr>
              <w:t>Сумма, руб., без НДС</w:t>
            </w:r>
          </w:p>
        </w:tc>
      </w:tr>
      <w:tr w:rsidR="00E90338" w:rsidRPr="004A3847" w14:paraId="7FB09A97" w14:textId="77777777" w:rsidTr="00E62AE7">
        <w:trPr>
          <w:trHeight w:val="276"/>
        </w:trPr>
        <w:tc>
          <w:tcPr>
            <w:tcW w:w="817" w:type="dxa"/>
            <w:tcBorders>
              <w:top w:val="single" w:sz="8" w:space="0" w:color="000000"/>
            </w:tcBorders>
          </w:tcPr>
          <w:p w14:paraId="22BB3CB9" w14:textId="77777777" w:rsidR="00E90338" w:rsidRPr="004A3847" w:rsidRDefault="00E90338" w:rsidP="00E62AE7">
            <w:pPr>
              <w:widowControl w:val="0"/>
              <w:numPr>
                <w:ilvl w:val="0"/>
                <w:numId w:val="44"/>
              </w:numPr>
              <w:autoSpaceDE w:val="0"/>
              <w:autoSpaceDN w:val="0"/>
              <w:adjustRightInd w:val="0"/>
            </w:pPr>
          </w:p>
        </w:tc>
        <w:tc>
          <w:tcPr>
            <w:tcW w:w="6130" w:type="dxa"/>
            <w:tcBorders>
              <w:top w:val="single" w:sz="8" w:space="0" w:color="000000"/>
            </w:tcBorders>
          </w:tcPr>
          <w:p w14:paraId="0415578F" w14:textId="77777777" w:rsidR="00E90338" w:rsidRPr="004A3847" w:rsidRDefault="00E90338" w:rsidP="00B13418">
            <w:pPr>
              <w:contextualSpacing/>
              <w:rPr>
                <w:lang w:val="en-AU" w:eastAsia="en-US"/>
              </w:rPr>
            </w:pPr>
            <w:proofErr w:type="spellStart"/>
            <w:r w:rsidRPr="004A3847">
              <w:rPr>
                <w:lang w:val="en-AU" w:eastAsia="en-US"/>
              </w:rPr>
              <w:t>Услуги</w:t>
            </w:r>
            <w:proofErr w:type="spellEnd"/>
            <w:r w:rsidRPr="004A3847">
              <w:rPr>
                <w:lang w:val="en-AU" w:eastAsia="en-US"/>
              </w:rPr>
              <w:t xml:space="preserve"> </w:t>
            </w:r>
            <w:proofErr w:type="spellStart"/>
            <w:r w:rsidRPr="004A3847">
              <w:rPr>
                <w:lang w:val="en-AU" w:eastAsia="en-US"/>
              </w:rPr>
              <w:t>ведущего</w:t>
            </w:r>
            <w:proofErr w:type="spellEnd"/>
            <w:r w:rsidRPr="004A3847">
              <w:rPr>
                <w:lang w:val="en-AU" w:eastAsia="en-US"/>
              </w:rPr>
              <w:t xml:space="preserve"> </w:t>
            </w:r>
          </w:p>
        </w:tc>
        <w:tc>
          <w:tcPr>
            <w:tcW w:w="1276" w:type="dxa"/>
            <w:tcBorders>
              <w:top w:val="single" w:sz="8" w:space="0" w:color="000000"/>
            </w:tcBorders>
            <w:vAlign w:val="center"/>
          </w:tcPr>
          <w:p w14:paraId="41CCADF7" w14:textId="77777777" w:rsidR="00E90338" w:rsidRPr="004A3847" w:rsidRDefault="00E90338" w:rsidP="00B13418">
            <w:pPr>
              <w:widowControl w:val="0"/>
              <w:autoSpaceDE w:val="0"/>
              <w:autoSpaceDN w:val="0"/>
              <w:adjustRightInd w:val="0"/>
              <w:jc w:val="center"/>
            </w:pPr>
            <w:r w:rsidRPr="004A3847">
              <w:t>1</w:t>
            </w:r>
          </w:p>
        </w:tc>
        <w:tc>
          <w:tcPr>
            <w:tcW w:w="1275" w:type="dxa"/>
            <w:tcBorders>
              <w:top w:val="single" w:sz="8" w:space="0" w:color="000000"/>
            </w:tcBorders>
            <w:vAlign w:val="center"/>
          </w:tcPr>
          <w:p w14:paraId="643AAC3A" w14:textId="77777777" w:rsidR="00E90338" w:rsidRPr="004A3847" w:rsidRDefault="00E90338" w:rsidP="00B13418">
            <w:pPr>
              <w:widowControl w:val="0"/>
              <w:autoSpaceDE w:val="0"/>
              <w:autoSpaceDN w:val="0"/>
              <w:adjustRightInd w:val="0"/>
            </w:pPr>
          </w:p>
        </w:tc>
        <w:tc>
          <w:tcPr>
            <w:tcW w:w="993" w:type="dxa"/>
            <w:tcBorders>
              <w:top w:val="single" w:sz="8" w:space="0" w:color="000000"/>
            </w:tcBorders>
            <w:vAlign w:val="center"/>
          </w:tcPr>
          <w:p w14:paraId="39EE228F" w14:textId="77777777" w:rsidR="00E90338" w:rsidRPr="004A3847" w:rsidRDefault="00E90338" w:rsidP="00B13418">
            <w:pPr>
              <w:widowControl w:val="0"/>
              <w:autoSpaceDE w:val="0"/>
              <w:autoSpaceDN w:val="0"/>
              <w:adjustRightInd w:val="0"/>
            </w:pPr>
          </w:p>
        </w:tc>
      </w:tr>
      <w:tr w:rsidR="00E90338" w:rsidRPr="004A3847" w14:paraId="12F294E3" w14:textId="77777777" w:rsidTr="00E62AE7">
        <w:trPr>
          <w:trHeight w:val="353"/>
        </w:trPr>
        <w:tc>
          <w:tcPr>
            <w:tcW w:w="817" w:type="dxa"/>
            <w:tcBorders>
              <w:bottom w:val="single" w:sz="8" w:space="0" w:color="000000"/>
            </w:tcBorders>
          </w:tcPr>
          <w:p w14:paraId="3527A079"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4C44011F" w14:textId="77777777" w:rsidR="00E90338" w:rsidRPr="004A3847" w:rsidRDefault="00E90338" w:rsidP="00B13418">
            <w:pPr>
              <w:contextualSpacing/>
              <w:rPr>
                <w:lang w:eastAsia="en-US"/>
              </w:rPr>
            </w:pPr>
            <w:r w:rsidRPr="004A3847">
              <w:rPr>
                <w:lang w:eastAsia="en-US"/>
              </w:rPr>
              <w:t>Услуги звукооператора/DJ со своим ноутбуком</w:t>
            </w:r>
          </w:p>
        </w:tc>
        <w:tc>
          <w:tcPr>
            <w:tcW w:w="1276" w:type="dxa"/>
            <w:tcBorders>
              <w:bottom w:val="single" w:sz="8" w:space="0" w:color="000000"/>
            </w:tcBorders>
            <w:vAlign w:val="center"/>
          </w:tcPr>
          <w:p w14:paraId="67EBE0D2" w14:textId="77777777" w:rsidR="00E90338" w:rsidRPr="004A3847" w:rsidRDefault="00E90338" w:rsidP="00B13418">
            <w:pPr>
              <w:widowControl w:val="0"/>
              <w:autoSpaceDE w:val="0"/>
              <w:autoSpaceDN w:val="0"/>
              <w:adjustRightInd w:val="0"/>
              <w:jc w:val="center"/>
            </w:pPr>
            <w:r w:rsidRPr="004A3847">
              <w:t>1</w:t>
            </w:r>
          </w:p>
        </w:tc>
        <w:tc>
          <w:tcPr>
            <w:tcW w:w="1275" w:type="dxa"/>
            <w:tcBorders>
              <w:bottom w:val="single" w:sz="8" w:space="0" w:color="000000"/>
            </w:tcBorders>
            <w:vAlign w:val="center"/>
          </w:tcPr>
          <w:p w14:paraId="5F1CBAF8"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6C3D9E66" w14:textId="77777777" w:rsidR="00E90338" w:rsidRPr="004A3847" w:rsidRDefault="00E90338" w:rsidP="00B13418">
            <w:pPr>
              <w:widowControl w:val="0"/>
              <w:autoSpaceDE w:val="0"/>
              <w:autoSpaceDN w:val="0"/>
              <w:adjustRightInd w:val="0"/>
            </w:pPr>
          </w:p>
        </w:tc>
      </w:tr>
      <w:tr w:rsidR="00E90338" w:rsidRPr="004A3847" w14:paraId="6BAC72A2" w14:textId="77777777" w:rsidTr="00E62AE7">
        <w:trPr>
          <w:trHeight w:val="353"/>
        </w:trPr>
        <w:tc>
          <w:tcPr>
            <w:tcW w:w="817" w:type="dxa"/>
            <w:tcBorders>
              <w:bottom w:val="single" w:sz="8" w:space="0" w:color="000000"/>
            </w:tcBorders>
          </w:tcPr>
          <w:p w14:paraId="7F46763E"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4D33280D" w14:textId="77777777" w:rsidR="00E90338" w:rsidRPr="004A3847" w:rsidRDefault="00E90338" w:rsidP="00B13418">
            <w:pPr>
              <w:contextualSpacing/>
              <w:rPr>
                <w:lang w:eastAsia="en-US"/>
              </w:rPr>
            </w:pPr>
            <w:r w:rsidRPr="004A3847">
              <w:rPr>
                <w:lang w:eastAsia="en-US"/>
              </w:rPr>
              <w:t>Услуги аниматоров  для взрослых и детей</w:t>
            </w:r>
          </w:p>
        </w:tc>
        <w:tc>
          <w:tcPr>
            <w:tcW w:w="1276" w:type="dxa"/>
            <w:tcBorders>
              <w:bottom w:val="single" w:sz="8" w:space="0" w:color="000000"/>
            </w:tcBorders>
            <w:vAlign w:val="center"/>
          </w:tcPr>
          <w:p w14:paraId="3E945A8E" w14:textId="77777777" w:rsidR="00E90338" w:rsidRPr="004A3847" w:rsidRDefault="00E90338" w:rsidP="00B13418">
            <w:pPr>
              <w:widowControl w:val="0"/>
              <w:autoSpaceDE w:val="0"/>
              <w:autoSpaceDN w:val="0"/>
              <w:adjustRightInd w:val="0"/>
              <w:jc w:val="center"/>
            </w:pPr>
            <w:r w:rsidRPr="004A3847">
              <w:t>2</w:t>
            </w:r>
          </w:p>
        </w:tc>
        <w:tc>
          <w:tcPr>
            <w:tcW w:w="1275" w:type="dxa"/>
            <w:tcBorders>
              <w:bottom w:val="single" w:sz="8" w:space="0" w:color="000000"/>
            </w:tcBorders>
            <w:vAlign w:val="center"/>
          </w:tcPr>
          <w:p w14:paraId="5C62DFA3"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582A5930" w14:textId="77777777" w:rsidR="00E90338" w:rsidRPr="004A3847" w:rsidRDefault="00E90338" w:rsidP="00B13418">
            <w:pPr>
              <w:widowControl w:val="0"/>
              <w:autoSpaceDE w:val="0"/>
              <w:autoSpaceDN w:val="0"/>
              <w:adjustRightInd w:val="0"/>
            </w:pPr>
          </w:p>
        </w:tc>
      </w:tr>
      <w:tr w:rsidR="00E90338" w:rsidRPr="004A3847" w14:paraId="2844BC56" w14:textId="77777777" w:rsidTr="00E62AE7">
        <w:trPr>
          <w:trHeight w:val="353"/>
        </w:trPr>
        <w:tc>
          <w:tcPr>
            <w:tcW w:w="817" w:type="dxa"/>
            <w:tcBorders>
              <w:bottom w:val="single" w:sz="8" w:space="0" w:color="000000"/>
            </w:tcBorders>
          </w:tcPr>
          <w:p w14:paraId="51B695C7"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649CE6E8" w14:textId="77777777" w:rsidR="00E90338" w:rsidRPr="004A3847" w:rsidRDefault="00E90338" w:rsidP="00B13418">
            <w:pPr>
              <w:contextualSpacing/>
              <w:rPr>
                <w:lang w:eastAsia="en-US"/>
              </w:rPr>
            </w:pPr>
            <w:r w:rsidRPr="004A3847">
              <w:rPr>
                <w:lang w:eastAsia="en-US"/>
              </w:rPr>
              <w:t>Услуги ростовых кукол</w:t>
            </w:r>
          </w:p>
        </w:tc>
        <w:tc>
          <w:tcPr>
            <w:tcW w:w="1276" w:type="dxa"/>
            <w:tcBorders>
              <w:bottom w:val="single" w:sz="8" w:space="0" w:color="000000"/>
            </w:tcBorders>
            <w:vAlign w:val="center"/>
          </w:tcPr>
          <w:p w14:paraId="72533688" w14:textId="77777777" w:rsidR="00E90338" w:rsidRPr="004A3847" w:rsidRDefault="00E90338" w:rsidP="00B13418">
            <w:pPr>
              <w:widowControl w:val="0"/>
              <w:autoSpaceDE w:val="0"/>
              <w:autoSpaceDN w:val="0"/>
              <w:adjustRightInd w:val="0"/>
              <w:jc w:val="center"/>
            </w:pPr>
            <w:r w:rsidRPr="004A3847">
              <w:t>2</w:t>
            </w:r>
          </w:p>
        </w:tc>
        <w:tc>
          <w:tcPr>
            <w:tcW w:w="1275" w:type="dxa"/>
            <w:tcBorders>
              <w:bottom w:val="single" w:sz="8" w:space="0" w:color="000000"/>
            </w:tcBorders>
            <w:vAlign w:val="center"/>
          </w:tcPr>
          <w:p w14:paraId="7D6000F4"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67119317" w14:textId="77777777" w:rsidR="00E90338" w:rsidRPr="004A3847" w:rsidRDefault="00E90338" w:rsidP="00B13418">
            <w:pPr>
              <w:widowControl w:val="0"/>
              <w:autoSpaceDE w:val="0"/>
              <w:autoSpaceDN w:val="0"/>
              <w:adjustRightInd w:val="0"/>
            </w:pPr>
          </w:p>
        </w:tc>
      </w:tr>
      <w:tr w:rsidR="00E90338" w:rsidRPr="004A3847" w14:paraId="084B0B41" w14:textId="77777777" w:rsidTr="00E62AE7">
        <w:trPr>
          <w:trHeight w:val="353"/>
        </w:trPr>
        <w:tc>
          <w:tcPr>
            <w:tcW w:w="817" w:type="dxa"/>
            <w:tcBorders>
              <w:bottom w:val="single" w:sz="8" w:space="0" w:color="000000"/>
            </w:tcBorders>
          </w:tcPr>
          <w:p w14:paraId="6FFA070E"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65ED9FCA" w14:textId="77777777" w:rsidR="00E90338" w:rsidRPr="004A3847" w:rsidRDefault="00E90338" w:rsidP="00B13418">
            <w:pPr>
              <w:contextualSpacing/>
              <w:rPr>
                <w:lang w:eastAsia="en-US"/>
              </w:rPr>
            </w:pPr>
            <w:r w:rsidRPr="004A3847">
              <w:rPr>
                <w:lang w:eastAsia="en-US"/>
              </w:rPr>
              <w:t xml:space="preserve">Услуги </w:t>
            </w:r>
            <w:proofErr w:type="spellStart"/>
            <w:r w:rsidRPr="004A3847">
              <w:rPr>
                <w:lang w:eastAsia="en-US"/>
              </w:rPr>
              <w:t>аквагримера</w:t>
            </w:r>
            <w:proofErr w:type="spellEnd"/>
          </w:p>
        </w:tc>
        <w:tc>
          <w:tcPr>
            <w:tcW w:w="1276" w:type="dxa"/>
            <w:tcBorders>
              <w:bottom w:val="single" w:sz="8" w:space="0" w:color="000000"/>
            </w:tcBorders>
            <w:vAlign w:val="center"/>
          </w:tcPr>
          <w:p w14:paraId="68180463" w14:textId="77777777" w:rsidR="00E90338" w:rsidRPr="004A3847" w:rsidRDefault="00E90338" w:rsidP="00B13418">
            <w:pPr>
              <w:widowControl w:val="0"/>
              <w:autoSpaceDE w:val="0"/>
              <w:autoSpaceDN w:val="0"/>
              <w:adjustRightInd w:val="0"/>
              <w:jc w:val="center"/>
            </w:pPr>
            <w:r w:rsidRPr="004A3847">
              <w:t>1</w:t>
            </w:r>
          </w:p>
        </w:tc>
        <w:tc>
          <w:tcPr>
            <w:tcW w:w="1275" w:type="dxa"/>
            <w:tcBorders>
              <w:bottom w:val="single" w:sz="8" w:space="0" w:color="000000"/>
            </w:tcBorders>
            <w:vAlign w:val="center"/>
          </w:tcPr>
          <w:p w14:paraId="7C6D3B67"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058CDEC6" w14:textId="77777777" w:rsidR="00E90338" w:rsidRPr="004A3847" w:rsidRDefault="00E90338" w:rsidP="00B13418">
            <w:pPr>
              <w:widowControl w:val="0"/>
              <w:autoSpaceDE w:val="0"/>
              <w:autoSpaceDN w:val="0"/>
              <w:adjustRightInd w:val="0"/>
            </w:pPr>
          </w:p>
        </w:tc>
      </w:tr>
      <w:tr w:rsidR="00E90338" w:rsidRPr="004A3847" w14:paraId="1EE87B53" w14:textId="77777777" w:rsidTr="00E62AE7">
        <w:trPr>
          <w:trHeight w:val="353"/>
        </w:trPr>
        <w:tc>
          <w:tcPr>
            <w:tcW w:w="817" w:type="dxa"/>
            <w:tcBorders>
              <w:bottom w:val="single" w:sz="8" w:space="0" w:color="000000"/>
            </w:tcBorders>
          </w:tcPr>
          <w:p w14:paraId="41FB6E5E"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65C5D700" w14:textId="77777777" w:rsidR="00E90338" w:rsidRPr="004A3847" w:rsidRDefault="00E90338" w:rsidP="00B13418">
            <w:pPr>
              <w:contextualSpacing/>
              <w:rPr>
                <w:lang w:eastAsia="en-US"/>
              </w:rPr>
            </w:pPr>
            <w:proofErr w:type="spellStart"/>
            <w:r w:rsidRPr="004A3847">
              <w:rPr>
                <w:rFonts w:eastAsia="Calibri"/>
                <w:lang w:val="en-AU" w:eastAsia="en-US"/>
              </w:rPr>
              <w:t>Реквизит</w:t>
            </w:r>
            <w:proofErr w:type="spellEnd"/>
            <w:r w:rsidRPr="004A3847">
              <w:rPr>
                <w:rFonts w:eastAsia="Calibri"/>
                <w:lang w:val="en-AU" w:eastAsia="en-US"/>
              </w:rPr>
              <w:t xml:space="preserve"> </w:t>
            </w:r>
            <w:proofErr w:type="spellStart"/>
            <w:r w:rsidRPr="004A3847">
              <w:rPr>
                <w:rFonts w:eastAsia="Calibri"/>
                <w:lang w:val="en-AU" w:eastAsia="en-US"/>
              </w:rPr>
              <w:t>для</w:t>
            </w:r>
            <w:proofErr w:type="spellEnd"/>
            <w:r w:rsidRPr="004A3847">
              <w:rPr>
                <w:rFonts w:eastAsia="Calibri"/>
                <w:lang w:val="en-AU" w:eastAsia="en-US"/>
              </w:rPr>
              <w:t xml:space="preserve"> </w:t>
            </w:r>
            <w:proofErr w:type="spellStart"/>
            <w:r w:rsidRPr="004A3847">
              <w:rPr>
                <w:rFonts w:eastAsia="Calibri"/>
                <w:lang w:val="en-AU" w:eastAsia="en-US"/>
              </w:rPr>
              <w:t>проведения</w:t>
            </w:r>
            <w:proofErr w:type="spellEnd"/>
            <w:r w:rsidRPr="004A3847">
              <w:rPr>
                <w:rFonts w:eastAsia="Calibri"/>
                <w:lang w:val="en-AU" w:eastAsia="en-US"/>
              </w:rPr>
              <w:t xml:space="preserve"> </w:t>
            </w:r>
            <w:proofErr w:type="spellStart"/>
            <w:r w:rsidRPr="004A3847">
              <w:rPr>
                <w:rFonts w:eastAsia="Calibri"/>
                <w:lang w:val="en-AU" w:eastAsia="en-US"/>
              </w:rPr>
              <w:t>конкурсов</w:t>
            </w:r>
            <w:proofErr w:type="spellEnd"/>
          </w:p>
        </w:tc>
        <w:tc>
          <w:tcPr>
            <w:tcW w:w="1276" w:type="dxa"/>
            <w:tcBorders>
              <w:bottom w:val="single" w:sz="8" w:space="0" w:color="000000"/>
            </w:tcBorders>
            <w:vAlign w:val="center"/>
          </w:tcPr>
          <w:p w14:paraId="71D60672" w14:textId="77777777" w:rsidR="00E90338" w:rsidRPr="004A3847" w:rsidRDefault="00E90338" w:rsidP="00B13418">
            <w:pPr>
              <w:widowControl w:val="0"/>
              <w:autoSpaceDE w:val="0"/>
              <w:autoSpaceDN w:val="0"/>
              <w:adjustRightInd w:val="0"/>
              <w:jc w:val="center"/>
            </w:pPr>
            <w:r w:rsidRPr="004A3847">
              <w:t>1</w:t>
            </w:r>
          </w:p>
        </w:tc>
        <w:tc>
          <w:tcPr>
            <w:tcW w:w="1275" w:type="dxa"/>
            <w:tcBorders>
              <w:bottom w:val="single" w:sz="8" w:space="0" w:color="000000"/>
            </w:tcBorders>
            <w:vAlign w:val="center"/>
          </w:tcPr>
          <w:p w14:paraId="3AC22F63"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46A0B910" w14:textId="77777777" w:rsidR="00E90338" w:rsidRPr="004A3847" w:rsidRDefault="00E90338" w:rsidP="00B13418">
            <w:pPr>
              <w:widowControl w:val="0"/>
              <w:autoSpaceDE w:val="0"/>
              <w:autoSpaceDN w:val="0"/>
              <w:adjustRightInd w:val="0"/>
            </w:pPr>
          </w:p>
        </w:tc>
      </w:tr>
      <w:tr w:rsidR="00E90338" w:rsidRPr="004A3847" w14:paraId="0847EA4E" w14:textId="77777777" w:rsidTr="00E62AE7">
        <w:trPr>
          <w:trHeight w:val="353"/>
        </w:trPr>
        <w:tc>
          <w:tcPr>
            <w:tcW w:w="817" w:type="dxa"/>
            <w:tcBorders>
              <w:bottom w:val="single" w:sz="8" w:space="0" w:color="000000"/>
            </w:tcBorders>
          </w:tcPr>
          <w:p w14:paraId="57CFD0D4"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5A8B3F43" w14:textId="77777777" w:rsidR="00E90338" w:rsidRPr="004A3847" w:rsidRDefault="00E90338" w:rsidP="00B13418">
            <w:pPr>
              <w:contextualSpacing/>
              <w:rPr>
                <w:lang w:eastAsia="en-US"/>
              </w:rPr>
            </w:pPr>
            <w:r w:rsidRPr="004A3847">
              <w:rPr>
                <w:lang w:eastAsia="en-US"/>
              </w:rPr>
              <w:t>Атрибуты праздника: один большой торт с логотипом курорта и надписью (макет торта согласовывается с Заказчиком) весом</w:t>
            </w:r>
            <w:r w:rsidRPr="004A3847">
              <w:rPr>
                <w:i/>
                <w:sz w:val="22"/>
                <w:lang w:eastAsia="en-US"/>
              </w:rPr>
              <w:t xml:space="preserve"> </w:t>
            </w:r>
            <w:r w:rsidRPr="004A3847">
              <w:rPr>
                <w:sz w:val="22"/>
                <w:lang w:eastAsia="en-US"/>
              </w:rPr>
              <w:t>не менее 100 кг, одноразовые тарелки и вилки, бумажные салфетки. Ножи для разрезания торта вместе с лопатками предоставляются Исполнителем. Раздача осуществляется Исполнителем.</w:t>
            </w:r>
          </w:p>
        </w:tc>
        <w:tc>
          <w:tcPr>
            <w:tcW w:w="1276" w:type="dxa"/>
            <w:tcBorders>
              <w:bottom w:val="single" w:sz="8" w:space="0" w:color="000000"/>
            </w:tcBorders>
            <w:vAlign w:val="center"/>
          </w:tcPr>
          <w:p w14:paraId="2B06DCE9" w14:textId="77777777" w:rsidR="00E90338" w:rsidRPr="004A3847" w:rsidRDefault="00E90338" w:rsidP="00B13418">
            <w:pPr>
              <w:widowControl w:val="0"/>
              <w:autoSpaceDE w:val="0"/>
              <w:autoSpaceDN w:val="0"/>
              <w:adjustRightInd w:val="0"/>
              <w:jc w:val="center"/>
            </w:pPr>
            <w:r w:rsidRPr="004A3847">
              <w:t>На 650 чел.</w:t>
            </w:r>
          </w:p>
        </w:tc>
        <w:tc>
          <w:tcPr>
            <w:tcW w:w="1275" w:type="dxa"/>
            <w:tcBorders>
              <w:bottom w:val="single" w:sz="8" w:space="0" w:color="000000"/>
            </w:tcBorders>
            <w:vAlign w:val="center"/>
          </w:tcPr>
          <w:p w14:paraId="41559BE1"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0C49DA49" w14:textId="77777777" w:rsidR="00E90338" w:rsidRPr="004A3847" w:rsidRDefault="00E90338" w:rsidP="00B13418">
            <w:pPr>
              <w:widowControl w:val="0"/>
              <w:autoSpaceDE w:val="0"/>
              <w:autoSpaceDN w:val="0"/>
              <w:adjustRightInd w:val="0"/>
            </w:pPr>
          </w:p>
        </w:tc>
      </w:tr>
      <w:tr w:rsidR="00E90338" w:rsidRPr="004A3847" w14:paraId="5B862E23" w14:textId="77777777" w:rsidTr="00E62AE7">
        <w:trPr>
          <w:trHeight w:val="535"/>
        </w:trPr>
        <w:tc>
          <w:tcPr>
            <w:tcW w:w="817" w:type="dxa"/>
          </w:tcPr>
          <w:p w14:paraId="49F46643" w14:textId="77777777" w:rsidR="00E90338" w:rsidRPr="004A3847" w:rsidRDefault="00E90338" w:rsidP="00E62AE7">
            <w:pPr>
              <w:widowControl w:val="0"/>
              <w:numPr>
                <w:ilvl w:val="0"/>
                <w:numId w:val="44"/>
              </w:numPr>
              <w:autoSpaceDE w:val="0"/>
              <w:autoSpaceDN w:val="0"/>
              <w:adjustRightInd w:val="0"/>
            </w:pPr>
          </w:p>
        </w:tc>
        <w:tc>
          <w:tcPr>
            <w:tcW w:w="6130" w:type="dxa"/>
          </w:tcPr>
          <w:p w14:paraId="4003ED75" w14:textId="77777777" w:rsidR="00E90338" w:rsidRPr="004A3847" w:rsidRDefault="00E90338" w:rsidP="00B13418">
            <w:pPr>
              <w:contextualSpacing/>
              <w:rPr>
                <w:lang w:eastAsia="en-US"/>
              </w:rPr>
            </w:pPr>
            <w:r w:rsidRPr="004A3847">
              <w:rPr>
                <w:lang w:eastAsia="en-US"/>
              </w:rPr>
              <w:t>Услуги фотографа, включая обработку отснятого материала  (не менее 150 фотографий)</w:t>
            </w:r>
          </w:p>
          <w:p w14:paraId="71B98887" w14:textId="77777777" w:rsidR="00E90338" w:rsidRPr="004A3847" w:rsidRDefault="00E90338" w:rsidP="00B13418">
            <w:pPr>
              <w:contextualSpacing/>
              <w:rPr>
                <w:i/>
                <w:lang w:eastAsia="en-US"/>
              </w:rPr>
            </w:pPr>
            <w:r w:rsidRPr="004A3847">
              <w:rPr>
                <w:i/>
                <w:lang w:eastAsia="en-US"/>
              </w:rPr>
              <w:t>20 обработанных фотографий предоставляются в день окончания проведения мероприятия</w:t>
            </w:r>
          </w:p>
        </w:tc>
        <w:tc>
          <w:tcPr>
            <w:tcW w:w="1276" w:type="dxa"/>
            <w:vAlign w:val="center"/>
          </w:tcPr>
          <w:p w14:paraId="75B799E0" w14:textId="77777777" w:rsidR="00E90338" w:rsidRPr="004A3847" w:rsidRDefault="00E90338" w:rsidP="00B13418">
            <w:pPr>
              <w:widowControl w:val="0"/>
              <w:autoSpaceDE w:val="0"/>
              <w:autoSpaceDN w:val="0"/>
              <w:adjustRightInd w:val="0"/>
              <w:jc w:val="center"/>
            </w:pPr>
            <w:r w:rsidRPr="004A3847">
              <w:t>1</w:t>
            </w:r>
          </w:p>
        </w:tc>
        <w:tc>
          <w:tcPr>
            <w:tcW w:w="1275" w:type="dxa"/>
            <w:vAlign w:val="center"/>
          </w:tcPr>
          <w:p w14:paraId="1F9729E0" w14:textId="77777777" w:rsidR="00E90338" w:rsidRPr="004A3847" w:rsidRDefault="00E90338" w:rsidP="00B13418">
            <w:pPr>
              <w:widowControl w:val="0"/>
              <w:autoSpaceDE w:val="0"/>
              <w:autoSpaceDN w:val="0"/>
              <w:adjustRightInd w:val="0"/>
            </w:pPr>
          </w:p>
        </w:tc>
        <w:tc>
          <w:tcPr>
            <w:tcW w:w="993" w:type="dxa"/>
            <w:vAlign w:val="center"/>
          </w:tcPr>
          <w:p w14:paraId="052E47D3" w14:textId="77777777" w:rsidR="00E90338" w:rsidRPr="004A3847" w:rsidRDefault="00E90338" w:rsidP="00B13418">
            <w:pPr>
              <w:widowControl w:val="0"/>
              <w:autoSpaceDE w:val="0"/>
              <w:autoSpaceDN w:val="0"/>
              <w:adjustRightInd w:val="0"/>
            </w:pPr>
          </w:p>
        </w:tc>
      </w:tr>
      <w:tr w:rsidR="00E90338" w:rsidRPr="004A3847" w14:paraId="2522139B" w14:textId="77777777" w:rsidTr="00E62AE7">
        <w:trPr>
          <w:trHeight w:val="535"/>
        </w:trPr>
        <w:tc>
          <w:tcPr>
            <w:tcW w:w="817" w:type="dxa"/>
          </w:tcPr>
          <w:p w14:paraId="45A4CF4E" w14:textId="77777777" w:rsidR="00E90338" w:rsidRPr="004A3847" w:rsidRDefault="00E90338" w:rsidP="00E62AE7">
            <w:pPr>
              <w:widowControl w:val="0"/>
              <w:numPr>
                <w:ilvl w:val="0"/>
                <w:numId w:val="44"/>
              </w:numPr>
              <w:autoSpaceDE w:val="0"/>
              <w:autoSpaceDN w:val="0"/>
              <w:adjustRightInd w:val="0"/>
            </w:pPr>
          </w:p>
        </w:tc>
        <w:tc>
          <w:tcPr>
            <w:tcW w:w="6130" w:type="dxa"/>
          </w:tcPr>
          <w:p w14:paraId="5EB1ADF7" w14:textId="77777777" w:rsidR="00E90338" w:rsidRPr="004A3847" w:rsidRDefault="00E90338" w:rsidP="00B13418">
            <w:pPr>
              <w:widowControl w:val="0"/>
              <w:contextualSpacing/>
              <w:rPr>
                <w:lang w:eastAsia="en-US"/>
              </w:rPr>
            </w:pPr>
            <w:r w:rsidRPr="004A3847">
              <w:rPr>
                <w:lang w:eastAsia="en-US"/>
              </w:rPr>
              <w:t>Создание зоны активности</w:t>
            </w:r>
          </w:p>
        </w:tc>
        <w:tc>
          <w:tcPr>
            <w:tcW w:w="1276" w:type="dxa"/>
            <w:vAlign w:val="center"/>
          </w:tcPr>
          <w:p w14:paraId="616BB345" w14:textId="77777777" w:rsidR="00E90338" w:rsidRPr="004A3847" w:rsidRDefault="00E90338" w:rsidP="00B13418">
            <w:pPr>
              <w:widowControl w:val="0"/>
              <w:autoSpaceDE w:val="0"/>
              <w:autoSpaceDN w:val="0"/>
              <w:adjustRightInd w:val="0"/>
              <w:jc w:val="center"/>
            </w:pPr>
            <w:r w:rsidRPr="004A3847">
              <w:t>1</w:t>
            </w:r>
          </w:p>
        </w:tc>
        <w:tc>
          <w:tcPr>
            <w:tcW w:w="1275" w:type="dxa"/>
            <w:vAlign w:val="center"/>
          </w:tcPr>
          <w:p w14:paraId="7BC95666" w14:textId="77777777" w:rsidR="00E90338" w:rsidRPr="004A3847" w:rsidRDefault="00E90338" w:rsidP="00B13418">
            <w:pPr>
              <w:widowControl w:val="0"/>
              <w:autoSpaceDE w:val="0"/>
              <w:autoSpaceDN w:val="0"/>
              <w:adjustRightInd w:val="0"/>
            </w:pPr>
          </w:p>
        </w:tc>
        <w:tc>
          <w:tcPr>
            <w:tcW w:w="993" w:type="dxa"/>
            <w:vAlign w:val="center"/>
          </w:tcPr>
          <w:p w14:paraId="76047C51" w14:textId="77777777" w:rsidR="00E90338" w:rsidRPr="004A3847" w:rsidRDefault="00E90338" w:rsidP="00B13418">
            <w:pPr>
              <w:widowControl w:val="0"/>
              <w:autoSpaceDE w:val="0"/>
              <w:autoSpaceDN w:val="0"/>
              <w:adjustRightInd w:val="0"/>
            </w:pPr>
          </w:p>
        </w:tc>
      </w:tr>
      <w:tr w:rsidR="00E90338" w:rsidRPr="004A3847" w14:paraId="1597081C" w14:textId="77777777" w:rsidTr="00E62AE7">
        <w:trPr>
          <w:trHeight w:val="510"/>
        </w:trPr>
        <w:tc>
          <w:tcPr>
            <w:tcW w:w="817" w:type="dxa"/>
          </w:tcPr>
          <w:p w14:paraId="2756F59B" w14:textId="77777777" w:rsidR="00E90338" w:rsidRPr="004A3847" w:rsidRDefault="00E90338" w:rsidP="00E62AE7">
            <w:pPr>
              <w:widowControl w:val="0"/>
              <w:numPr>
                <w:ilvl w:val="0"/>
                <w:numId w:val="44"/>
              </w:numPr>
              <w:autoSpaceDE w:val="0"/>
              <w:autoSpaceDN w:val="0"/>
              <w:adjustRightInd w:val="0"/>
            </w:pPr>
          </w:p>
        </w:tc>
        <w:tc>
          <w:tcPr>
            <w:tcW w:w="6130" w:type="dxa"/>
          </w:tcPr>
          <w:p w14:paraId="4E18FC0C" w14:textId="77777777" w:rsidR="00E90338" w:rsidRPr="004A3847" w:rsidRDefault="00E90338" w:rsidP="00B13418">
            <w:pPr>
              <w:contextualSpacing/>
              <w:rPr>
                <w:lang w:eastAsia="en-US"/>
              </w:rPr>
            </w:pPr>
            <w:r w:rsidRPr="004A3847">
              <w:rPr>
                <w:lang w:eastAsia="en-US"/>
              </w:rPr>
              <w:t xml:space="preserve">Услуги </w:t>
            </w:r>
            <w:proofErr w:type="spellStart"/>
            <w:r w:rsidRPr="004A3847">
              <w:rPr>
                <w:lang w:eastAsia="en-US"/>
              </w:rPr>
              <w:t>видеооператора</w:t>
            </w:r>
            <w:proofErr w:type="spellEnd"/>
            <w:r w:rsidRPr="004A3847">
              <w:rPr>
                <w:lang w:eastAsia="en-US"/>
              </w:rPr>
              <w:t>, включая обработку и монтаж отснятого материала</w:t>
            </w:r>
          </w:p>
        </w:tc>
        <w:tc>
          <w:tcPr>
            <w:tcW w:w="1276" w:type="dxa"/>
            <w:vAlign w:val="center"/>
          </w:tcPr>
          <w:p w14:paraId="2F8A2FCD" w14:textId="77777777" w:rsidR="00E90338" w:rsidRPr="004A3847" w:rsidRDefault="00E90338" w:rsidP="00B13418">
            <w:pPr>
              <w:widowControl w:val="0"/>
              <w:autoSpaceDE w:val="0"/>
              <w:autoSpaceDN w:val="0"/>
              <w:adjustRightInd w:val="0"/>
              <w:jc w:val="center"/>
            </w:pPr>
            <w:r w:rsidRPr="004A3847">
              <w:t>1</w:t>
            </w:r>
          </w:p>
        </w:tc>
        <w:tc>
          <w:tcPr>
            <w:tcW w:w="1275" w:type="dxa"/>
            <w:vAlign w:val="center"/>
          </w:tcPr>
          <w:p w14:paraId="6358A456" w14:textId="77777777" w:rsidR="00E90338" w:rsidRPr="004A3847" w:rsidRDefault="00E90338" w:rsidP="00B13418">
            <w:pPr>
              <w:widowControl w:val="0"/>
              <w:autoSpaceDE w:val="0"/>
              <w:autoSpaceDN w:val="0"/>
              <w:adjustRightInd w:val="0"/>
            </w:pPr>
          </w:p>
        </w:tc>
        <w:tc>
          <w:tcPr>
            <w:tcW w:w="993" w:type="dxa"/>
            <w:vAlign w:val="center"/>
          </w:tcPr>
          <w:p w14:paraId="5AA5616A" w14:textId="77777777" w:rsidR="00E90338" w:rsidRPr="004A3847" w:rsidRDefault="00E90338" w:rsidP="00B13418">
            <w:pPr>
              <w:widowControl w:val="0"/>
              <w:autoSpaceDE w:val="0"/>
              <w:autoSpaceDN w:val="0"/>
              <w:adjustRightInd w:val="0"/>
            </w:pPr>
          </w:p>
        </w:tc>
      </w:tr>
      <w:tr w:rsidR="00E90338" w:rsidRPr="004A3847" w14:paraId="205E905E" w14:textId="77777777" w:rsidTr="00E62AE7">
        <w:trPr>
          <w:trHeight w:val="304"/>
        </w:trPr>
        <w:tc>
          <w:tcPr>
            <w:tcW w:w="817" w:type="dxa"/>
            <w:tcBorders>
              <w:bottom w:val="single" w:sz="8" w:space="0" w:color="000000"/>
            </w:tcBorders>
          </w:tcPr>
          <w:p w14:paraId="5E1EE386"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620B8536" w14:textId="77777777" w:rsidR="00E90338" w:rsidRPr="004A3847" w:rsidRDefault="00E90338" w:rsidP="00B13418">
            <w:pPr>
              <w:contextualSpacing/>
              <w:rPr>
                <w:lang w:eastAsia="en-US"/>
              </w:rPr>
            </w:pPr>
            <w:r w:rsidRPr="004A3847">
              <w:rPr>
                <w:lang w:eastAsia="en-US"/>
              </w:rPr>
              <w:t>Администрирование мероприятия и координация работы персонала</w:t>
            </w:r>
          </w:p>
        </w:tc>
        <w:tc>
          <w:tcPr>
            <w:tcW w:w="1276" w:type="dxa"/>
            <w:tcBorders>
              <w:bottom w:val="single" w:sz="8" w:space="0" w:color="000000"/>
            </w:tcBorders>
            <w:vAlign w:val="center"/>
          </w:tcPr>
          <w:p w14:paraId="6F025A48" w14:textId="77777777" w:rsidR="00E90338" w:rsidRPr="004A3847" w:rsidRDefault="00E90338" w:rsidP="00B13418">
            <w:pPr>
              <w:widowControl w:val="0"/>
              <w:autoSpaceDE w:val="0"/>
              <w:autoSpaceDN w:val="0"/>
              <w:adjustRightInd w:val="0"/>
              <w:jc w:val="center"/>
            </w:pPr>
            <w:r w:rsidRPr="004A3847">
              <w:t>1</w:t>
            </w:r>
          </w:p>
        </w:tc>
        <w:tc>
          <w:tcPr>
            <w:tcW w:w="1275" w:type="dxa"/>
            <w:tcBorders>
              <w:bottom w:val="single" w:sz="8" w:space="0" w:color="000000"/>
            </w:tcBorders>
            <w:vAlign w:val="center"/>
          </w:tcPr>
          <w:p w14:paraId="484E6B0D"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036DA4F9" w14:textId="77777777" w:rsidR="00E90338" w:rsidRPr="004A3847" w:rsidRDefault="00E90338" w:rsidP="00B13418">
            <w:pPr>
              <w:widowControl w:val="0"/>
              <w:autoSpaceDE w:val="0"/>
              <w:autoSpaceDN w:val="0"/>
              <w:adjustRightInd w:val="0"/>
            </w:pPr>
          </w:p>
        </w:tc>
      </w:tr>
      <w:tr w:rsidR="00E90338" w:rsidRPr="004A3847" w14:paraId="0482FEBB" w14:textId="77777777" w:rsidTr="00E62AE7">
        <w:trPr>
          <w:trHeight w:val="304"/>
        </w:trPr>
        <w:tc>
          <w:tcPr>
            <w:tcW w:w="817" w:type="dxa"/>
            <w:tcBorders>
              <w:bottom w:val="single" w:sz="4" w:space="0" w:color="auto"/>
            </w:tcBorders>
          </w:tcPr>
          <w:p w14:paraId="66D52A8E" w14:textId="77777777" w:rsidR="00E90338" w:rsidRPr="004A3847" w:rsidRDefault="00E90338" w:rsidP="00E62AE7">
            <w:pPr>
              <w:widowControl w:val="0"/>
              <w:numPr>
                <w:ilvl w:val="0"/>
                <w:numId w:val="44"/>
              </w:numPr>
              <w:autoSpaceDE w:val="0"/>
              <w:autoSpaceDN w:val="0"/>
              <w:adjustRightInd w:val="0"/>
            </w:pPr>
          </w:p>
        </w:tc>
        <w:tc>
          <w:tcPr>
            <w:tcW w:w="6130" w:type="dxa"/>
            <w:tcBorders>
              <w:bottom w:val="single" w:sz="8" w:space="0" w:color="000000"/>
            </w:tcBorders>
          </w:tcPr>
          <w:p w14:paraId="1ACE8392" w14:textId="77777777" w:rsidR="00E90338" w:rsidRPr="004A3847" w:rsidRDefault="00E90338" w:rsidP="00B13418">
            <w:pPr>
              <w:contextualSpacing/>
              <w:rPr>
                <w:lang w:eastAsia="en-US"/>
              </w:rPr>
            </w:pPr>
            <w:r w:rsidRPr="004A3847">
              <w:rPr>
                <w:lang w:eastAsia="en-US"/>
              </w:rPr>
              <w:t xml:space="preserve">Работник сцены (подключение светового и звукового оборудования)    </w:t>
            </w:r>
          </w:p>
        </w:tc>
        <w:tc>
          <w:tcPr>
            <w:tcW w:w="1276" w:type="dxa"/>
            <w:tcBorders>
              <w:bottom w:val="single" w:sz="8" w:space="0" w:color="000000"/>
            </w:tcBorders>
            <w:vAlign w:val="center"/>
          </w:tcPr>
          <w:p w14:paraId="7F9A46C9" w14:textId="77777777" w:rsidR="00E90338" w:rsidRPr="004A3847" w:rsidRDefault="00E90338" w:rsidP="00B13418">
            <w:pPr>
              <w:widowControl w:val="0"/>
              <w:autoSpaceDE w:val="0"/>
              <w:autoSpaceDN w:val="0"/>
              <w:adjustRightInd w:val="0"/>
              <w:jc w:val="center"/>
            </w:pPr>
            <w:r w:rsidRPr="004A3847">
              <w:t>1</w:t>
            </w:r>
          </w:p>
        </w:tc>
        <w:tc>
          <w:tcPr>
            <w:tcW w:w="1275" w:type="dxa"/>
            <w:tcBorders>
              <w:bottom w:val="single" w:sz="8" w:space="0" w:color="000000"/>
            </w:tcBorders>
            <w:vAlign w:val="center"/>
          </w:tcPr>
          <w:p w14:paraId="5C9A898D" w14:textId="77777777" w:rsidR="00E90338" w:rsidRPr="004A3847" w:rsidRDefault="00E90338" w:rsidP="00B13418">
            <w:pPr>
              <w:widowControl w:val="0"/>
              <w:autoSpaceDE w:val="0"/>
              <w:autoSpaceDN w:val="0"/>
              <w:adjustRightInd w:val="0"/>
            </w:pPr>
          </w:p>
        </w:tc>
        <w:tc>
          <w:tcPr>
            <w:tcW w:w="993" w:type="dxa"/>
            <w:tcBorders>
              <w:bottom w:val="single" w:sz="8" w:space="0" w:color="000000"/>
            </w:tcBorders>
            <w:vAlign w:val="center"/>
          </w:tcPr>
          <w:p w14:paraId="2F9BBBDE" w14:textId="77777777" w:rsidR="00E90338" w:rsidRPr="004A3847" w:rsidRDefault="00E90338" w:rsidP="00B13418">
            <w:pPr>
              <w:widowControl w:val="0"/>
              <w:autoSpaceDE w:val="0"/>
              <w:autoSpaceDN w:val="0"/>
              <w:adjustRightInd w:val="0"/>
            </w:pPr>
          </w:p>
        </w:tc>
      </w:tr>
      <w:tr w:rsidR="00E90338" w:rsidRPr="004A3847" w14:paraId="7E8E0B05" w14:textId="77777777" w:rsidTr="00F66986">
        <w:trPr>
          <w:trHeight w:val="304"/>
        </w:trPr>
        <w:tc>
          <w:tcPr>
            <w:tcW w:w="817" w:type="dxa"/>
          </w:tcPr>
          <w:p w14:paraId="3072FF8F" w14:textId="77777777" w:rsidR="00E90338" w:rsidRPr="004A3847" w:rsidRDefault="00E90338" w:rsidP="00E62AE7">
            <w:pPr>
              <w:widowControl w:val="0"/>
              <w:numPr>
                <w:ilvl w:val="0"/>
                <w:numId w:val="44"/>
              </w:numPr>
              <w:autoSpaceDE w:val="0"/>
              <w:autoSpaceDN w:val="0"/>
              <w:adjustRightInd w:val="0"/>
            </w:pPr>
          </w:p>
        </w:tc>
        <w:tc>
          <w:tcPr>
            <w:tcW w:w="6130" w:type="dxa"/>
          </w:tcPr>
          <w:p w14:paraId="46C2F08F" w14:textId="77777777" w:rsidR="00E90338" w:rsidRPr="004A3847" w:rsidRDefault="00E90338" w:rsidP="00B13418">
            <w:pPr>
              <w:contextualSpacing/>
              <w:rPr>
                <w:lang w:eastAsia="en-US"/>
              </w:rPr>
            </w:pPr>
            <w:r w:rsidRPr="004A3847">
              <w:rPr>
                <w:lang w:eastAsia="en-US"/>
              </w:rPr>
              <w:t>Разработка сценария и согласование с Заказчиком</w:t>
            </w:r>
          </w:p>
        </w:tc>
        <w:tc>
          <w:tcPr>
            <w:tcW w:w="1276" w:type="dxa"/>
            <w:vAlign w:val="center"/>
          </w:tcPr>
          <w:p w14:paraId="3F936F19" w14:textId="77777777" w:rsidR="00E90338" w:rsidRPr="004A3847" w:rsidRDefault="00E90338" w:rsidP="00B13418">
            <w:pPr>
              <w:widowControl w:val="0"/>
              <w:autoSpaceDE w:val="0"/>
              <w:autoSpaceDN w:val="0"/>
              <w:adjustRightInd w:val="0"/>
              <w:jc w:val="center"/>
            </w:pPr>
            <w:r w:rsidRPr="004A3847">
              <w:t>1</w:t>
            </w:r>
          </w:p>
        </w:tc>
        <w:tc>
          <w:tcPr>
            <w:tcW w:w="1275" w:type="dxa"/>
            <w:vAlign w:val="center"/>
          </w:tcPr>
          <w:p w14:paraId="1619E10F" w14:textId="77777777" w:rsidR="00E90338" w:rsidRPr="004A3847" w:rsidRDefault="00E90338" w:rsidP="00B13418">
            <w:pPr>
              <w:widowControl w:val="0"/>
              <w:autoSpaceDE w:val="0"/>
              <w:autoSpaceDN w:val="0"/>
              <w:adjustRightInd w:val="0"/>
            </w:pPr>
          </w:p>
        </w:tc>
        <w:tc>
          <w:tcPr>
            <w:tcW w:w="993" w:type="dxa"/>
            <w:vAlign w:val="center"/>
          </w:tcPr>
          <w:p w14:paraId="79DBC128" w14:textId="77777777" w:rsidR="00E90338" w:rsidRPr="004A3847" w:rsidRDefault="00E90338" w:rsidP="00B13418">
            <w:pPr>
              <w:widowControl w:val="0"/>
              <w:autoSpaceDE w:val="0"/>
              <w:autoSpaceDN w:val="0"/>
              <w:adjustRightInd w:val="0"/>
            </w:pPr>
          </w:p>
        </w:tc>
      </w:tr>
      <w:tr w:rsidR="00F66986" w:rsidRPr="004A3847" w14:paraId="1C91AD0F" w14:textId="77777777" w:rsidTr="00EF78D0">
        <w:trPr>
          <w:trHeight w:val="304"/>
        </w:trPr>
        <w:tc>
          <w:tcPr>
            <w:tcW w:w="817" w:type="dxa"/>
          </w:tcPr>
          <w:p w14:paraId="027E9FB6" w14:textId="77777777" w:rsidR="00F66986" w:rsidRPr="004A3847" w:rsidRDefault="00F66986" w:rsidP="00F66986">
            <w:pPr>
              <w:widowControl w:val="0"/>
              <w:autoSpaceDE w:val="0"/>
              <w:autoSpaceDN w:val="0"/>
              <w:adjustRightInd w:val="0"/>
              <w:ind w:left="360"/>
            </w:pPr>
          </w:p>
        </w:tc>
        <w:tc>
          <w:tcPr>
            <w:tcW w:w="8681" w:type="dxa"/>
            <w:gridSpan w:val="3"/>
            <w:vAlign w:val="center"/>
          </w:tcPr>
          <w:p w14:paraId="321DD916" w14:textId="17A897D4" w:rsidR="00F66986" w:rsidRPr="004A3847" w:rsidRDefault="00F66986" w:rsidP="004A3847">
            <w:pPr>
              <w:widowControl w:val="0"/>
              <w:autoSpaceDE w:val="0"/>
              <w:autoSpaceDN w:val="0"/>
              <w:adjustRightInd w:val="0"/>
              <w:jc w:val="right"/>
            </w:pPr>
            <w:r w:rsidRPr="004A3847">
              <w:rPr>
                <w:b/>
                <w:sz w:val="22"/>
              </w:rPr>
              <w:t>ИТОГО, руб. без НДС:</w:t>
            </w:r>
          </w:p>
        </w:tc>
        <w:tc>
          <w:tcPr>
            <w:tcW w:w="993" w:type="dxa"/>
            <w:vAlign w:val="center"/>
          </w:tcPr>
          <w:p w14:paraId="3E1DE973" w14:textId="77777777" w:rsidR="00F66986" w:rsidRPr="004A3847" w:rsidRDefault="00F66986" w:rsidP="00F66986">
            <w:pPr>
              <w:widowControl w:val="0"/>
              <w:autoSpaceDE w:val="0"/>
              <w:autoSpaceDN w:val="0"/>
              <w:adjustRightInd w:val="0"/>
            </w:pPr>
          </w:p>
        </w:tc>
      </w:tr>
      <w:tr w:rsidR="00F66986" w:rsidRPr="004A3847" w14:paraId="1F67CA1E" w14:textId="77777777" w:rsidTr="00EF78D0">
        <w:trPr>
          <w:trHeight w:val="304"/>
        </w:trPr>
        <w:tc>
          <w:tcPr>
            <w:tcW w:w="817" w:type="dxa"/>
          </w:tcPr>
          <w:p w14:paraId="76F6B1C6" w14:textId="77777777" w:rsidR="00F66986" w:rsidRPr="004A3847" w:rsidRDefault="00F66986" w:rsidP="00F66986">
            <w:pPr>
              <w:widowControl w:val="0"/>
              <w:autoSpaceDE w:val="0"/>
              <w:autoSpaceDN w:val="0"/>
              <w:adjustRightInd w:val="0"/>
              <w:ind w:left="360"/>
            </w:pPr>
          </w:p>
        </w:tc>
        <w:tc>
          <w:tcPr>
            <w:tcW w:w="8681" w:type="dxa"/>
            <w:gridSpan w:val="3"/>
            <w:vAlign w:val="center"/>
          </w:tcPr>
          <w:p w14:paraId="023DF717" w14:textId="66ED8849" w:rsidR="00F66986" w:rsidRPr="004A3847" w:rsidRDefault="00F66986" w:rsidP="004A3847">
            <w:pPr>
              <w:widowControl w:val="0"/>
              <w:autoSpaceDE w:val="0"/>
              <w:autoSpaceDN w:val="0"/>
              <w:adjustRightInd w:val="0"/>
              <w:jc w:val="right"/>
            </w:pPr>
            <w:r w:rsidRPr="004A3847">
              <w:rPr>
                <w:b/>
                <w:sz w:val="22"/>
              </w:rPr>
              <w:t>НДС</w:t>
            </w:r>
          </w:p>
        </w:tc>
        <w:tc>
          <w:tcPr>
            <w:tcW w:w="993" w:type="dxa"/>
            <w:vAlign w:val="center"/>
          </w:tcPr>
          <w:p w14:paraId="1E3CD944" w14:textId="77777777" w:rsidR="00F66986" w:rsidRPr="004A3847" w:rsidRDefault="00F66986" w:rsidP="00F66986">
            <w:pPr>
              <w:widowControl w:val="0"/>
              <w:autoSpaceDE w:val="0"/>
              <w:autoSpaceDN w:val="0"/>
              <w:adjustRightInd w:val="0"/>
            </w:pPr>
          </w:p>
        </w:tc>
      </w:tr>
      <w:tr w:rsidR="00F66986" w:rsidRPr="004A3847" w14:paraId="4BAC6043" w14:textId="77777777" w:rsidTr="00EF78D0">
        <w:trPr>
          <w:trHeight w:val="304"/>
        </w:trPr>
        <w:tc>
          <w:tcPr>
            <w:tcW w:w="817" w:type="dxa"/>
            <w:tcBorders>
              <w:bottom w:val="single" w:sz="4" w:space="0" w:color="auto"/>
            </w:tcBorders>
          </w:tcPr>
          <w:p w14:paraId="50254717" w14:textId="77777777" w:rsidR="00F66986" w:rsidRPr="004A3847" w:rsidRDefault="00F66986" w:rsidP="00F66986">
            <w:pPr>
              <w:widowControl w:val="0"/>
              <w:autoSpaceDE w:val="0"/>
              <w:autoSpaceDN w:val="0"/>
              <w:adjustRightInd w:val="0"/>
              <w:ind w:left="360"/>
            </w:pPr>
          </w:p>
        </w:tc>
        <w:tc>
          <w:tcPr>
            <w:tcW w:w="8681" w:type="dxa"/>
            <w:gridSpan w:val="3"/>
            <w:tcBorders>
              <w:bottom w:val="single" w:sz="8" w:space="0" w:color="000000"/>
            </w:tcBorders>
            <w:vAlign w:val="center"/>
          </w:tcPr>
          <w:p w14:paraId="53D3C219" w14:textId="7AA92EBE" w:rsidR="00F66986" w:rsidRPr="004A3847" w:rsidRDefault="00F66986" w:rsidP="004A3847">
            <w:pPr>
              <w:widowControl w:val="0"/>
              <w:autoSpaceDE w:val="0"/>
              <w:autoSpaceDN w:val="0"/>
              <w:adjustRightInd w:val="0"/>
              <w:jc w:val="right"/>
            </w:pPr>
            <w:r w:rsidRPr="004A3847">
              <w:rPr>
                <w:b/>
                <w:sz w:val="22"/>
              </w:rPr>
              <w:t>ИТОГО, руб. включая НДС:</w:t>
            </w:r>
          </w:p>
        </w:tc>
        <w:tc>
          <w:tcPr>
            <w:tcW w:w="993" w:type="dxa"/>
            <w:tcBorders>
              <w:bottom w:val="single" w:sz="8" w:space="0" w:color="000000"/>
            </w:tcBorders>
            <w:vAlign w:val="center"/>
          </w:tcPr>
          <w:p w14:paraId="7DCA0EF2" w14:textId="77777777" w:rsidR="00F66986" w:rsidRPr="004A3847" w:rsidRDefault="00F66986" w:rsidP="00F66986">
            <w:pPr>
              <w:widowControl w:val="0"/>
              <w:autoSpaceDE w:val="0"/>
              <w:autoSpaceDN w:val="0"/>
              <w:adjustRightInd w:val="0"/>
            </w:pPr>
          </w:p>
        </w:tc>
      </w:tr>
    </w:tbl>
    <w:p w14:paraId="7C7EB95C" w14:textId="77777777" w:rsidR="00E90338" w:rsidRPr="004A3847" w:rsidRDefault="00E90338" w:rsidP="00B13418">
      <w:pPr>
        <w:widowControl w:val="0"/>
        <w:autoSpaceDE w:val="0"/>
        <w:autoSpaceDN w:val="0"/>
        <w:adjustRightInd w:val="0"/>
        <w:jc w:val="center"/>
        <w:rPr>
          <w:b/>
        </w:rPr>
      </w:pPr>
    </w:p>
    <w:p w14:paraId="34F22E38" w14:textId="77777777" w:rsidR="00F66986" w:rsidRPr="004A3847" w:rsidRDefault="00F66986" w:rsidP="00B13418">
      <w:pPr>
        <w:widowControl w:val="0"/>
        <w:autoSpaceDE w:val="0"/>
        <w:autoSpaceDN w:val="0"/>
        <w:adjustRightInd w:val="0"/>
        <w:jc w:val="center"/>
        <w:rPr>
          <w:b/>
        </w:rPr>
      </w:pPr>
    </w:p>
    <w:p w14:paraId="0C0A4BD1" w14:textId="77777777" w:rsidR="00B13418" w:rsidRPr="004A3847" w:rsidRDefault="00B13418" w:rsidP="00B13418">
      <w:pPr>
        <w:widowControl w:val="0"/>
        <w:autoSpaceDE w:val="0"/>
        <w:autoSpaceDN w:val="0"/>
        <w:adjustRightInd w:val="0"/>
        <w:jc w:val="center"/>
        <w:rPr>
          <w:b/>
        </w:rPr>
        <w:sectPr w:rsidR="00B13418" w:rsidRPr="004A3847" w:rsidSect="00F031CE">
          <w:pgSz w:w="11906" w:h="16838"/>
          <w:pgMar w:top="426" w:right="1134" w:bottom="567" w:left="1134" w:header="0" w:footer="284" w:gutter="0"/>
          <w:cols w:space="708"/>
          <w:docGrid w:linePitch="360"/>
        </w:sectPr>
      </w:pPr>
    </w:p>
    <w:p w14:paraId="2499F782" w14:textId="77777777" w:rsidR="00E90338" w:rsidRPr="004A3847" w:rsidRDefault="00E90338" w:rsidP="00B13418">
      <w:pPr>
        <w:widowControl w:val="0"/>
        <w:autoSpaceDE w:val="0"/>
        <w:autoSpaceDN w:val="0"/>
        <w:adjustRightInd w:val="0"/>
        <w:jc w:val="center"/>
        <w:rPr>
          <w:b/>
        </w:rPr>
      </w:pPr>
      <w:r w:rsidRPr="004A3847">
        <w:rPr>
          <w:b/>
        </w:rPr>
        <w:lastRenderedPageBreak/>
        <w:t xml:space="preserve">День защитника Отечества </w:t>
      </w:r>
      <w:r w:rsidRPr="004A3847">
        <w:rPr>
          <w:rFonts w:eastAsia="Calibri"/>
          <w:b/>
          <w:lang w:eastAsia="en-US"/>
        </w:rPr>
        <w:t>ВТРК «Архыз»</w:t>
      </w:r>
    </w:p>
    <w:p w14:paraId="41B8FE15" w14:textId="77777777" w:rsidR="00E90338" w:rsidRPr="004A3847" w:rsidRDefault="00E90338" w:rsidP="00B13418">
      <w:pPr>
        <w:widowControl w:val="0"/>
        <w:autoSpaceDE w:val="0"/>
        <w:autoSpaceDN w:val="0"/>
        <w:adjustRightInd w:val="0"/>
        <w:jc w:val="center"/>
        <w:rPr>
          <w:b/>
        </w:rPr>
      </w:pPr>
      <w:r w:rsidRPr="004A3847">
        <w:rPr>
          <w:b/>
        </w:rPr>
        <w:t xml:space="preserve">Даты оказания услуг 23.02.2018 </w:t>
      </w:r>
    </w:p>
    <w:p w14:paraId="70F84CE2" w14:textId="77777777" w:rsidR="00E90338" w:rsidRPr="004A3847" w:rsidRDefault="00E90338" w:rsidP="00B13418">
      <w:pPr>
        <w:widowControl w:val="0"/>
        <w:autoSpaceDE w:val="0"/>
        <w:autoSpaceDN w:val="0"/>
        <w:adjustRightInd w:val="0"/>
        <w:jc w:val="center"/>
        <w:rPr>
          <w:b/>
        </w:rPr>
      </w:pPr>
      <w:r w:rsidRPr="004A3847">
        <w:rPr>
          <w:b/>
        </w:rPr>
        <w:t>Время оказания услуг 10:00 – 17:00</w:t>
      </w:r>
    </w:p>
    <w:p w14:paraId="00AA7177" w14:textId="77777777" w:rsidR="00E90338" w:rsidRPr="004A3847" w:rsidRDefault="00E90338" w:rsidP="00B13418">
      <w:pPr>
        <w:widowControl w:val="0"/>
        <w:autoSpaceDE w:val="0"/>
        <w:autoSpaceDN w:val="0"/>
        <w:adjustRightInd w:val="0"/>
        <w:jc w:val="center"/>
        <w:rPr>
          <w:b/>
        </w:rPr>
      </w:pPr>
    </w:p>
    <w:p w14:paraId="25CFA358" w14:textId="77777777" w:rsidR="00E90338" w:rsidRPr="004A3847" w:rsidRDefault="00E90338" w:rsidP="00B13418">
      <w:pPr>
        <w:rPr>
          <w:rFonts w:eastAsia="Calibri"/>
          <w:lang w:eastAsia="en-US"/>
        </w:rPr>
      </w:pPr>
      <w:r w:rsidRPr="004A3847">
        <w:rPr>
          <w:rFonts w:eastAsia="Calibri"/>
          <w:b/>
          <w:lang w:eastAsia="en-US"/>
        </w:rPr>
        <w:t xml:space="preserve">Цель мероприятия: </w:t>
      </w:r>
      <w:r w:rsidRPr="004A3847">
        <w:rPr>
          <w:rFonts w:eastAsia="Calibri"/>
          <w:lang w:eastAsia="en-US"/>
        </w:rPr>
        <w:t xml:space="preserve">создание праздничной атмосферы на курорте. </w:t>
      </w:r>
    </w:p>
    <w:p w14:paraId="29BA3AE4" w14:textId="77777777" w:rsidR="00E90338" w:rsidRPr="004A3847" w:rsidRDefault="00E90338" w:rsidP="00B13418">
      <w:pPr>
        <w:rPr>
          <w:rFonts w:eastAsia="Calibri"/>
          <w:lang w:eastAsia="en-US"/>
        </w:rPr>
      </w:pPr>
      <w:r w:rsidRPr="004A3847">
        <w:rPr>
          <w:rFonts w:eastAsia="Calibri"/>
          <w:b/>
          <w:lang w:eastAsia="en-US"/>
        </w:rPr>
        <w:t>Ключевой посыл мероприятия:</w:t>
      </w:r>
      <w:r w:rsidRPr="004A3847">
        <w:rPr>
          <w:rFonts w:eastAsia="Calibri"/>
          <w:lang w:eastAsia="en-US"/>
        </w:rPr>
        <w:t xml:space="preserve"> на ВТРК «Архыз» придерживаются патриотического воспитания и стремятся создать праздничное настроение каждому туристу.</w:t>
      </w:r>
    </w:p>
    <w:p w14:paraId="68720C96" w14:textId="77777777" w:rsidR="00E90338" w:rsidRPr="004A3847" w:rsidRDefault="00E90338" w:rsidP="00B13418">
      <w:pPr>
        <w:rPr>
          <w:rFonts w:eastAsia="Calibri"/>
          <w:lang w:eastAsia="en-US"/>
        </w:rPr>
      </w:pPr>
      <w:r w:rsidRPr="004A3847">
        <w:rPr>
          <w:rFonts w:eastAsia="Calibri"/>
          <w:b/>
          <w:lang w:eastAsia="en-US"/>
        </w:rPr>
        <w:t>Основные этапы мероприятия (на площади курорта):</w:t>
      </w:r>
      <w:r w:rsidRPr="004A3847">
        <w:rPr>
          <w:rFonts w:eastAsia="Calibri"/>
          <w:lang w:eastAsia="en-US"/>
        </w:rPr>
        <w:t xml:space="preserve">  </w:t>
      </w:r>
    </w:p>
    <w:p w14:paraId="7A59D12F"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 xml:space="preserve">Праздничное оформление площадки в стиле </w:t>
      </w:r>
      <w:proofErr w:type="spellStart"/>
      <w:r w:rsidRPr="004A3847">
        <w:rPr>
          <w:rFonts w:eastAsia="Calibri"/>
          <w:lang w:eastAsia="en-US"/>
        </w:rPr>
        <w:t>милитари</w:t>
      </w:r>
      <w:proofErr w:type="spellEnd"/>
    </w:p>
    <w:p w14:paraId="62BAF5CD"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 xml:space="preserve">Организация работы </w:t>
      </w:r>
      <w:r w:rsidRPr="004A3847">
        <w:rPr>
          <w:lang w:eastAsia="en-US"/>
        </w:rPr>
        <w:t xml:space="preserve">звукооператора/DJ в течение всего дня, а также </w:t>
      </w:r>
      <w:proofErr w:type="spellStart"/>
      <w:r w:rsidRPr="004A3847">
        <w:rPr>
          <w:lang w:eastAsia="en-US"/>
        </w:rPr>
        <w:t>аквагримера</w:t>
      </w:r>
      <w:proofErr w:type="spellEnd"/>
    </w:p>
    <w:p w14:paraId="3974B1E2"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Коммуникация с резидентами (в случае их участия в мероприятии)</w:t>
      </w:r>
    </w:p>
    <w:p w14:paraId="4CD900F8"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Детская программа (утренняя зарядка, детские конкурсы)</w:t>
      </w:r>
    </w:p>
    <w:p w14:paraId="3C070A14"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Принятие присяги защитника Отечества</w:t>
      </w:r>
    </w:p>
    <w:p w14:paraId="751A6EE3"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Угощение всех желающих полевой кашей</w:t>
      </w:r>
    </w:p>
    <w:p w14:paraId="121D0190" w14:textId="77777777" w:rsidR="00E90338" w:rsidRPr="004A3847" w:rsidRDefault="00E90338" w:rsidP="00B13418">
      <w:pPr>
        <w:widowControl w:val="0"/>
        <w:numPr>
          <w:ilvl w:val="0"/>
          <w:numId w:val="39"/>
        </w:numPr>
        <w:autoSpaceDE w:val="0"/>
        <w:autoSpaceDN w:val="0"/>
        <w:adjustRightInd w:val="0"/>
        <w:rPr>
          <w:rFonts w:eastAsia="Calibri"/>
          <w:lang w:eastAsia="en-US"/>
        </w:rPr>
      </w:pPr>
      <w:r w:rsidRPr="004A3847">
        <w:rPr>
          <w:rFonts w:eastAsia="Calibri"/>
          <w:lang w:eastAsia="en-US"/>
        </w:rPr>
        <w:t>Конкурсы для детей и взрослых с военной тематикой</w:t>
      </w:r>
    </w:p>
    <w:p w14:paraId="7DD1B7F7" w14:textId="77777777" w:rsidR="00E90338" w:rsidRPr="004A3847" w:rsidRDefault="00E90338" w:rsidP="00B13418">
      <w:pPr>
        <w:rPr>
          <w:rFonts w:eastAsia="Calibri"/>
          <w:b/>
          <w:lang w:eastAsia="en-US"/>
        </w:rPr>
      </w:pPr>
      <w:r w:rsidRPr="004A3847">
        <w:rPr>
          <w:rFonts w:eastAsia="Calibri"/>
          <w:b/>
          <w:lang w:eastAsia="en-US"/>
        </w:rPr>
        <w:t xml:space="preserve">В здании </w:t>
      </w:r>
      <w:proofErr w:type="gramStart"/>
      <w:r w:rsidRPr="004A3847">
        <w:rPr>
          <w:rFonts w:eastAsia="Calibri"/>
          <w:b/>
          <w:lang w:eastAsia="en-US"/>
        </w:rPr>
        <w:t>сервис-центра</w:t>
      </w:r>
      <w:proofErr w:type="gramEnd"/>
      <w:r w:rsidRPr="004A3847">
        <w:rPr>
          <w:rFonts w:eastAsia="Calibri"/>
          <w:b/>
          <w:lang w:eastAsia="en-US"/>
        </w:rPr>
        <w:t>:</w:t>
      </w:r>
    </w:p>
    <w:p w14:paraId="718B89F2" w14:textId="77777777" w:rsidR="00E90338" w:rsidRPr="004A3847" w:rsidRDefault="00E90338" w:rsidP="00B13418">
      <w:pPr>
        <w:widowControl w:val="0"/>
        <w:numPr>
          <w:ilvl w:val="0"/>
          <w:numId w:val="40"/>
        </w:numPr>
        <w:autoSpaceDE w:val="0"/>
        <w:autoSpaceDN w:val="0"/>
        <w:adjustRightInd w:val="0"/>
        <w:rPr>
          <w:rFonts w:eastAsia="Calibri"/>
          <w:lang w:eastAsia="en-US"/>
        </w:rPr>
      </w:pPr>
      <w:r w:rsidRPr="004A3847">
        <w:rPr>
          <w:rFonts w:eastAsia="Calibri"/>
          <w:lang w:eastAsia="en-US"/>
        </w:rPr>
        <w:t>Мастер-классы для детей (создание открытки, рисунка и пр.)</w:t>
      </w:r>
    </w:p>
    <w:p w14:paraId="6CE3B745" w14:textId="2D81B7CC" w:rsidR="00BE1D2C" w:rsidRPr="004A3847" w:rsidRDefault="00BE1D2C" w:rsidP="00BE1D2C">
      <w:pPr>
        <w:widowControl w:val="0"/>
        <w:tabs>
          <w:tab w:val="left" w:pos="1200"/>
        </w:tabs>
        <w:autoSpaceDE w:val="0"/>
        <w:autoSpaceDN w:val="0"/>
        <w:adjustRightInd w:val="0"/>
        <w:ind w:left="720"/>
        <w:jc w:val="center"/>
        <w:textAlignment w:val="baseline"/>
        <w:rPr>
          <w:b/>
          <w:lang w:eastAsia="ar-SA"/>
        </w:rPr>
      </w:pPr>
      <w:r w:rsidRPr="004A3847">
        <w:rPr>
          <w:b/>
          <w:lang w:eastAsia="ar-SA"/>
        </w:rPr>
        <w:t>Спецификация на оказываемые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134"/>
        <w:gridCol w:w="1417"/>
        <w:gridCol w:w="1276"/>
      </w:tblGrid>
      <w:tr w:rsidR="00E90338" w:rsidRPr="004A3847" w14:paraId="4D9D66EC" w14:textId="77777777" w:rsidTr="00E90338">
        <w:tc>
          <w:tcPr>
            <w:tcW w:w="817" w:type="dxa"/>
            <w:vAlign w:val="center"/>
          </w:tcPr>
          <w:p w14:paraId="2AD73746" w14:textId="77777777" w:rsidR="00E90338" w:rsidRPr="004A3847" w:rsidRDefault="00E90338" w:rsidP="00B13418">
            <w:pPr>
              <w:widowControl w:val="0"/>
              <w:autoSpaceDE w:val="0"/>
              <w:autoSpaceDN w:val="0"/>
              <w:adjustRightInd w:val="0"/>
              <w:rPr>
                <w:b/>
              </w:rPr>
            </w:pPr>
            <w:r w:rsidRPr="004A3847">
              <w:rPr>
                <w:b/>
              </w:rPr>
              <w:t xml:space="preserve">    №</w:t>
            </w:r>
          </w:p>
        </w:tc>
        <w:tc>
          <w:tcPr>
            <w:tcW w:w="5387" w:type="dxa"/>
            <w:vAlign w:val="center"/>
          </w:tcPr>
          <w:p w14:paraId="1D702FBB" w14:textId="77777777" w:rsidR="00E90338" w:rsidRPr="004A3847" w:rsidRDefault="00E90338" w:rsidP="00B13418">
            <w:pPr>
              <w:widowControl w:val="0"/>
              <w:autoSpaceDE w:val="0"/>
              <w:autoSpaceDN w:val="0"/>
              <w:adjustRightInd w:val="0"/>
              <w:jc w:val="center"/>
              <w:rPr>
                <w:b/>
              </w:rPr>
            </w:pPr>
            <w:r w:rsidRPr="004A3847">
              <w:rPr>
                <w:b/>
              </w:rPr>
              <w:t>Наименование</w:t>
            </w:r>
          </w:p>
        </w:tc>
        <w:tc>
          <w:tcPr>
            <w:tcW w:w="1134" w:type="dxa"/>
            <w:vAlign w:val="center"/>
          </w:tcPr>
          <w:p w14:paraId="73E3CE5B" w14:textId="77777777" w:rsidR="00E90338" w:rsidRPr="004A3847" w:rsidRDefault="00E90338" w:rsidP="00B13418">
            <w:pPr>
              <w:widowControl w:val="0"/>
              <w:autoSpaceDE w:val="0"/>
              <w:autoSpaceDN w:val="0"/>
              <w:adjustRightInd w:val="0"/>
              <w:jc w:val="center"/>
              <w:rPr>
                <w:b/>
              </w:rPr>
            </w:pPr>
            <w:r w:rsidRPr="004A3847">
              <w:rPr>
                <w:b/>
              </w:rPr>
              <w:t>Единица измерения</w:t>
            </w:r>
          </w:p>
        </w:tc>
        <w:tc>
          <w:tcPr>
            <w:tcW w:w="1417" w:type="dxa"/>
            <w:vAlign w:val="center"/>
          </w:tcPr>
          <w:p w14:paraId="05706675" w14:textId="77777777" w:rsidR="00E90338" w:rsidRPr="004A3847" w:rsidRDefault="00E90338" w:rsidP="00B13418">
            <w:pPr>
              <w:widowControl w:val="0"/>
              <w:autoSpaceDE w:val="0"/>
              <w:autoSpaceDN w:val="0"/>
              <w:adjustRightInd w:val="0"/>
              <w:jc w:val="center"/>
              <w:rPr>
                <w:b/>
              </w:rPr>
            </w:pPr>
            <w:r w:rsidRPr="004A3847">
              <w:rPr>
                <w:b/>
              </w:rPr>
              <w:t>Цена за единицу, руб., без НДС</w:t>
            </w:r>
          </w:p>
        </w:tc>
        <w:tc>
          <w:tcPr>
            <w:tcW w:w="1276" w:type="dxa"/>
            <w:vAlign w:val="center"/>
          </w:tcPr>
          <w:p w14:paraId="44175179" w14:textId="77777777" w:rsidR="00E90338" w:rsidRPr="004A3847" w:rsidRDefault="00E90338" w:rsidP="00B13418">
            <w:pPr>
              <w:widowControl w:val="0"/>
              <w:autoSpaceDE w:val="0"/>
              <w:autoSpaceDN w:val="0"/>
              <w:adjustRightInd w:val="0"/>
              <w:jc w:val="center"/>
              <w:rPr>
                <w:b/>
              </w:rPr>
            </w:pPr>
            <w:r w:rsidRPr="004A3847">
              <w:rPr>
                <w:b/>
              </w:rPr>
              <w:t>Сумма, руб., без НДС</w:t>
            </w:r>
          </w:p>
        </w:tc>
      </w:tr>
      <w:tr w:rsidR="00E90338" w:rsidRPr="004A3847" w14:paraId="2253000D" w14:textId="77777777" w:rsidTr="00E90338">
        <w:trPr>
          <w:trHeight w:val="301"/>
        </w:trPr>
        <w:tc>
          <w:tcPr>
            <w:tcW w:w="817" w:type="dxa"/>
            <w:tcBorders>
              <w:bottom w:val="single" w:sz="8" w:space="0" w:color="000000"/>
            </w:tcBorders>
          </w:tcPr>
          <w:p w14:paraId="2A824F04"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641E19C7" w14:textId="77777777" w:rsidR="00E90338" w:rsidRPr="004A3847" w:rsidRDefault="00E90338" w:rsidP="00B13418">
            <w:pPr>
              <w:contextualSpacing/>
              <w:rPr>
                <w:lang w:val="en-AU" w:eastAsia="en-US"/>
              </w:rPr>
            </w:pPr>
            <w:proofErr w:type="spellStart"/>
            <w:r w:rsidRPr="004A3847">
              <w:rPr>
                <w:lang w:val="en-AU" w:eastAsia="en-US"/>
              </w:rPr>
              <w:t>Услуги</w:t>
            </w:r>
            <w:proofErr w:type="spellEnd"/>
            <w:r w:rsidRPr="004A3847">
              <w:rPr>
                <w:lang w:val="en-AU" w:eastAsia="en-US"/>
              </w:rPr>
              <w:t xml:space="preserve"> </w:t>
            </w:r>
            <w:proofErr w:type="spellStart"/>
            <w:r w:rsidRPr="004A3847">
              <w:rPr>
                <w:lang w:val="en-AU" w:eastAsia="en-US"/>
              </w:rPr>
              <w:t>ведущего</w:t>
            </w:r>
            <w:proofErr w:type="spellEnd"/>
            <w:r w:rsidRPr="004A3847">
              <w:rPr>
                <w:lang w:val="en-AU" w:eastAsia="en-US"/>
              </w:rPr>
              <w:t xml:space="preserve"> </w:t>
            </w:r>
          </w:p>
        </w:tc>
        <w:tc>
          <w:tcPr>
            <w:tcW w:w="1134" w:type="dxa"/>
            <w:tcBorders>
              <w:bottom w:val="single" w:sz="8" w:space="0" w:color="000000"/>
            </w:tcBorders>
            <w:vAlign w:val="center"/>
          </w:tcPr>
          <w:p w14:paraId="71CFD283" w14:textId="77777777" w:rsidR="00E90338" w:rsidRPr="004A3847" w:rsidRDefault="00E90338" w:rsidP="00B13418">
            <w:pPr>
              <w:widowControl w:val="0"/>
              <w:autoSpaceDE w:val="0"/>
              <w:autoSpaceDN w:val="0"/>
              <w:adjustRightInd w:val="0"/>
              <w:jc w:val="center"/>
            </w:pPr>
            <w:r w:rsidRPr="004A3847">
              <w:t>1</w:t>
            </w:r>
          </w:p>
        </w:tc>
        <w:tc>
          <w:tcPr>
            <w:tcW w:w="1417" w:type="dxa"/>
            <w:tcBorders>
              <w:bottom w:val="single" w:sz="8" w:space="0" w:color="000000"/>
            </w:tcBorders>
            <w:vAlign w:val="center"/>
          </w:tcPr>
          <w:p w14:paraId="4CCBE905"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45B7415A" w14:textId="77777777" w:rsidR="00E90338" w:rsidRPr="004A3847" w:rsidRDefault="00E90338" w:rsidP="00B13418">
            <w:pPr>
              <w:widowControl w:val="0"/>
              <w:autoSpaceDE w:val="0"/>
              <w:autoSpaceDN w:val="0"/>
              <w:adjustRightInd w:val="0"/>
            </w:pPr>
          </w:p>
        </w:tc>
      </w:tr>
      <w:tr w:rsidR="00E90338" w:rsidRPr="004A3847" w14:paraId="68827A6B" w14:textId="77777777" w:rsidTr="00E90338">
        <w:trPr>
          <w:trHeight w:val="276"/>
        </w:trPr>
        <w:tc>
          <w:tcPr>
            <w:tcW w:w="817" w:type="dxa"/>
            <w:tcBorders>
              <w:top w:val="single" w:sz="8" w:space="0" w:color="000000"/>
            </w:tcBorders>
          </w:tcPr>
          <w:p w14:paraId="6535AAD8"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top w:val="single" w:sz="8" w:space="0" w:color="000000"/>
            </w:tcBorders>
          </w:tcPr>
          <w:p w14:paraId="56E7FC2E" w14:textId="77777777" w:rsidR="00E90338" w:rsidRPr="004A3847" w:rsidRDefault="00E90338" w:rsidP="00B13418">
            <w:pPr>
              <w:contextualSpacing/>
              <w:rPr>
                <w:lang w:eastAsia="en-US"/>
              </w:rPr>
            </w:pPr>
            <w:r w:rsidRPr="004A3847">
              <w:rPr>
                <w:lang w:eastAsia="en-US"/>
              </w:rPr>
              <w:t>Услуги звукооператора/DJ со своим ноутбуком</w:t>
            </w:r>
          </w:p>
        </w:tc>
        <w:tc>
          <w:tcPr>
            <w:tcW w:w="1134" w:type="dxa"/>
            <w:tcBorders>
              <w:top w:val="single" w:sz="8" w:space="0" w:color="000000"/>
            </w:tcBorders>
            <w:vAlign w:val="center"/>
          </w:tcPr>
          <w:p w14:paraId="1CC25724" w14:textId="77777777" w:rsidR="00E90338" w:rsidRPr="004A3847" w:rsidRDefault="00E90338" w:rsidP="00B13418">
            <w:pPr>
              <w:widowControl w:val="0"/>
              <w:autoSpaceDE w:val="0"/>
              <w:autoSpaceDN w:val="0"/>
              <w:adjustRightInd w:val="0"/>
              <w:jc w:val="center"/>
            </w:pPr>
            <w:r w:rsidRPr="004A3847">
              <w:t>1</w:t>
            </w:r>
          </w:p>
        </w:tc>
        <w:tc>
          <w:tcPr>
            <w:tcW w:w="1417" w:type="dxa"/>
            <w:tcBorders>
              <w:top w:val="single" w:sz="8" w:space="0" w:color="000000"/>
            </w:tcBorders>
            <w:vAlign w:val="center"/>
          </w:tcPr>
          <w:p w14:paraId="6695BF2A" w14:textId="77777777" w:rsidR="00E90338" w:rsidRPr="004A3847" w:rsidRDefault="00E90338" w:rsidP="00B13418">
            <w:pPr>
              <w:widowControl w:val="0"/>
              <w:autoSpaceDE w:val="0"/>
              <w:autoSpaceDN w:val="0"/>
              <w:adjustRightInd w:val="0"/>
            </w:pPr>
          </w:p>
        </w:tc>
        <w:tc>
          <w:tcPr>
            <w:tcW w:w="1276" w:type="dxa"/>
            <w:tcBorders>
              <w:top w:val="single" w:sz="8" w:space="0" w:color="000000"/>
            </w:tcBorders>
            <w:vAlign w:val="center"/>
          </w:tcPr>
          <w:p w14:paraId="19D3AC37" w14:textId="77777777" w:rsidR="00E90338" w:rsidRPr="004A3847" w:rsidRDefault="00E90338" w:rsidP="00B13418">
            <w:pPr>
              <w:widowControl w:val="0"/>
              <w:autoSpaceDE w:val="0"/>
              <w:autoSpaceDN w:val="0"/>
              <w:adjustRightInd w:val="0"/>
            </w:pPr>
          </w:p>
        </w:tc>
      </w:tr>
      <w:tr w:rsidR="00E90338" w:rsidRPr="004A3847" w14:paraId="26E643CD" w14:textId="77777777" w:rsidTr="00E90338">
        <w:trPr>
          <w:trHeight w:val="302"/>
        </w:trPr>
        <w:tc>
          <w:tcPr>
            <w:tcW w:w="817" w:type="dxa"/>
            <w:tcBorders>
              <w:bottom w:val="single" w:sz="8" w:space="0" w:color="000000"/>
            </w:tcBorders>
          </w:tcPr>
          <w:p w14:paraId="709F3CCD"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27EC6DD3" w14:textId="77777777" w:rsidR="00E90338" w:rsidRPr="004A3847" w:rsidRDefault="00E90338" w:rsidP="00B13418">
            <w:pPr>
              <w:contextualSpacing/>
              <w:rPr>
                <w:lang w:eastAsia="en-US"/>
              </w:rPr>
            </w:pPr>
            <w:r w:rsidRPr="004A3847">
              <w:rPr>
                <w:lang w:eastAsia="en-US"/>
              </w:rPr>
              <w:t>Услуги аниматоров для взрослых и детей</w:t>
            </w:r>
          </w:p>
        </w:tc>
        <w:tc>
          <w:tcPr>
            <w:tcW w:w="1134" w:type="dxa"/>
            <w:tcBorders>
              <w:bottom w:val="single" w:sz="8" w:space="0" w:color="000000"/>
            </w:tcBorders>
            <w:vAlign w:val="center"/>
          </w:tcPr>
          <w:p w14:paraId="343DFA1D" w14:textId="77777777" w:rsidR="00E90338" w:rsidRPr="004A3847" w:rsidRDefault="00E90338" w:rsidP="00B13418">
            <w:pPr>
              <w:widowControl w:val="0"/>
              <w:autoSpaceDE w:val="0"/>
              <w:autoSpaceDN w:val="0"/>
              <w:adjustRightInd w:val="0"/>
              <w:jc w:val="center"/>
            </w:pPr>
            <w:r w:rsidRPr="004A3847">
              <w:t>4</w:t>
            </w:r>
          </w:p>
        </w:tc>
        <w:tc>
          <w:tcPr>
            <w:tcW w:w="1417" w:type="dxa"/>
            <w:tcBorders>
              <w:bottom w:val="single" w:sz="8" w:space="0" w:color="000000"/>
            </w:tcBorders>
            <w:vAlign w:val="center"/>
          </w:tcPr>
          <w:p w14:paraId="48B108CB"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4AAB40EB" w14:textId="77777777" w:rsidR="00E90338" w:rsidRPr="004A3847" w:rsidRDefault="00E90338" w:rsidP="00B13418">
            <w:pPr>
              <w:widowControl w:val="0"/>
              <w:autoSpaceDE w:val="0"/>
              <w:autoSpaceDN w:val="0"/>
              <w:adjustRightInd w:val="0"/>
            </w:pPr>
          </w:p>
        </w:tc>
      </w:tr>
      <w:tr w:rsidR="00E90338" w:rsidRPr="004A3847" w14:paraId="321EE4C3" w14:textId="77777777" w:rsidTr="00E90338">
        <w:trPr>
          <w:trHeight w:val="302"/>
        </w:trPr>
        <w:tc>
          <w:tcPr>
            <w:tcW w:w="817" w:type="dxa"/>
            <w:tcBorders>
              <w:bottom w:val="single" w:sz="8" w:space="0" w:color="000000"/>
            </w:tcBorders>
          </w:tcPr>
          <w:p w14:paraId="6AC3CD70"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74AD23D7" w14:textId="77777777" w:rsidR="00E90338" w:rsidRPr="004A3847" w:rsidRDefault="00E90338" w:rsidP="00B13418">
            <w:pPr>
              <w:contextualSpacing/>
              <w:rPr>
                <w:lang w:eastAsia="en-US"/>
              </w:rPr>
            </w:pPr>
            <w:proofErr w:type="spellStart"/>
            <w:r w:rsidRPr="004A3847">
              <w:rPr>
                <w:rFonts w:eastAsia="Calibri"/>
                <w:lang w:val="en-AU" w:eastAsia="en-US"/>
              </w:rPr>
              <w:t>Реквизит</w:t>
            </w:r>
            <w:proofErr w:type="spellEnd"/>
            <w:r w:rsidRPr="004A3847">
              <w:rPr>
                <w:rFonts w:eastAsia="Calibri"/>
                <w:lang w:val="en-AU" w:eastAsia="en-US"/>
              </w:rPr>
              <w:t xml:space="preserve"> </w:t>
            </w:r>
            <w:proofErr w:type="spellStart"/>
            <w:r w:rsidRPr="004A3847">
              <w:rPr>
                <w:rFonts w:eastAsia="Calibri"/>
                <w:lang w:val="en-AU" w:eastAsia="en-US"/>
              </w:rPr>
              <w:t>для</w:t>
            </w:r>
            <w:proofErr w:type="spellEnd"/>
            <w:r w:rsidRPr="004A3847">
              <w:rPr>
                <w:rFonts w:eastAsia="Calibri"/>
                <w:lang w:val="en-AU" w:eastAsia="en-US"/>
              </w:rPr>
              <w:t xml:space="preserve"> </w:t>
            </w:r>
            <w:proofErr w:type="spellStart"/>
            <w:r w:rsidRPr="004A3847">
              <w:rPr>
                <w:rFonts w:eastAsia="Calibri"/>
                <w:lang w:val="en-AU" w:eastAsia="en-US"/>
              </w:rPr>
              <w:t>проведения</w:t>
            </w:r>
            <w:proofErr w:type="spellEnd"/>
            <w:r w:rsidRPr="004A3847">
              <w:rPr>
                <w:rFonts w:eastAsia="Calibri"/>
                <w:lang w:val="en-AU" w:eastAsia="en-US"/>
              </w:rPr>
              <w:t xml:space="preserve"> </w:t>
            </w:r>
            <w:proofErr w:type="spellStart"/>
            <w:r w:rsidRPr="004A3847">
              <w:rPr>
                <w:rFonts w:eastAsia="Calibri"/>
                <w:lang w:val="en-AU" w:eastAsia="en-US"/>
              </w:rPr>
              <w:t>конкурсов</w:t>
            </w:r>
            <w:proofErr w:type="spellEnd"/>
          </w:p>
        </w:tc>
        <w:tc>
          <w:tcPr>
            <w:tcW w:w="1134" w:type="dxa"/>
            <w:tcBorders>
              <w:bottom w:val="single" w:sz="8" w:space="0" w:color="000000"/>
            </w:tcBorders>
            <w:vAlign w:val="center"/>
          </w:tcPr>
          <w:p w14:paraId="3144ED5C" w14:textId="77777777" w:rsidR="00E90338" w:rsidRPr="004A3847" w:rsidRDefault="00E90338" w:rsidP="00B13418">
            <w:pPr>
              <w:widowControl w:val="0"/>
              <w:autoSpaceDE w:val="0"/>
              <w:autoSpaceDN w:val="0"/>
              <w:adjustRightInd w:val="0"/>
              <w:jc w:val="center"/>
            </w:pPr>
            <w:r w:rsidRPr="004A3847">
              <w:t>1</w:t>
            </w:r>
          </w:p>
        </w:tc>
        <w:tc>
          <w:tcPr>
            <w:tcW w:w="1417" w:type="dxa"/>
            <w:tcBorders>
              <w:bottom w:val="single" w:sz="8" w:space="0" w:color="000000"/>
            </w:tcBorders>
            <w:vAlign w:val="center"/>
          </w:tcPr>
          <w:p w14:paraId="3C52BECF"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4D6EE39D" w14:textId="77777777" w:rsidR="00E90338" w:rsidRPr="004A3847" w:rsidRDefault="00E90338" w:rsidP="00B13418">
            <w:pPr>
              <w:widowControl w:val="0"/>
              <w:autoSpaceDE w:val="0"/>
              <w:autoSpaceDN w:val="0"/>
              <w:adjustRightInd w:val="0"/>
            </w:pPr>
          </w:p>
        </w:tc>
      </w:tr>
      <w:tr w:rsidR="00E90338" w:rsidRPr="004A3847" w14:paraId="798D37AF" w14:textId="77777777" w:rsidTr="00E90338">
        <w:trPr>
          <w:trHeight w:val="302"/>
        </w:trPr>
        <w:tc>
          <w:tcPr>
            <w:tcW w:w="817" w:type="dxa"/>
            <w:tcBorders>
              <w:bottom w:val="single" w:sz="8" w:space="0" w:color="000000"/>
            </w:tcBorders>
          </w:tcPr>
          <w:p w14:paraId="663AE7CD"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7CDB90F1" w14:textId="77777777" w:rsidR="00E90338" w:rsidRPr="004A3847" w:rsidRDefault="00E90338" w:rsidP="00B13418">
            <w:pPr>
              <w:contextualSpacing/>
              <w:rPr>
                <w:rFonts w:eastAsia="Calibri"/>
                <w:lang w:eastAsia="en-US"/>
              </w:rPr>
            </w:pPr>
            <w:r w:rsidRPr="004A3847">
              <w:rPr>
                <w:rFonts w:eastAsia="Calibri"/>
                <w:lang w:eastAsia="en-US"/>
              </w:rPr>
              <w:t>Атрибуты праздника – цистерна с полевой кухней (каша гречневая с тушенкой говяжьей). Виды полевых кухонь: полевая кухня КП-125, полевая кухня КП-130, полевая кухня КП-2-48. Выход каши на человека 150 гр., из которых мяса не менее 40 гр. Одноразовые тарелки (глубокие) и ложки, салфетки. Организация раздачи осуществляется Исполнителем.</w:t>
            </w:r>
          </w:p>
        </w:tc>
        <w:tc>
          <w:tcPr>
            <w:tcW w:w="1134" w:type="dxa"/>
            <w:tcBorders>
              <w:bottom w:val="single" w:sz="8" w:space="0" w:color="000000"/>
            </w:tcBorders>
            <w:vAlign w:val="center"/>
          </w:tcPr>
          <w:p w14:paraId="0E5455DB" w14:textId="77777777" w:rsidR="00E90338" w:rsidRPr="004A3847" w:rsidRDefault="00E90338" w:rsidP="00B13418">
            <w:pPr>
              <w:widowControl w:val="0"/>
              <w:autoSpaceDE w:val="0"/>
              <w:autoSpaceDN w:val="0"/>
              <w:adjustRightInd w:val="0"/>
              <w:jc w:val="center"/>
            </w:pPr>
            <w:r w:rsidRPr="004A3847">
              <w:t>на 500 чел.</w:t>
            </w:r>
          </w:p>
        </w:tc>
        <w:tc>
          <w:tcPr>
            <w:tcW w:w="1417" w:type="dxa"/>
            <w:tcBorders>
              <w:bottom w:val="single" w:sz="8" w:space="0" w:color="000000"/>
            </w:tcBorders>
            <w:vAlign w:val="center"/>
          </w:tcPr>
          <w:p w14:paraId="546E600A"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2967434A" w14:textId="77777777" w:rsidR="00E90338" w:rsidRPr="004A3847" w:rsidRDefault="00E90338" w:rsidP="00B13418">
            <w:pPr>
              <w:widowControl w:val="0"/>
              <w:autoSpaceDE w:val="0"/>
              <w:autoSpaceDN w:val="0"/>
              <w:adjustRightInd w:val="0"/>
            </w:pPr>
          </w:p>
        </w:tc>
      </w:tr>
      <w:tr w:rsidR="00E90338" w:rsidRPr="004A3847" w14:paraId="20A9B843" w14:textId="77777777" w:rsidTr="00E90338">
        <w:trPr>
          <w:trHeight w:val="302"/>
        </w:trPr>
        <w:tc>
          <w:tcPr>
            <w:tcW w:w="817" w:type="dxa"/>
            <w:tcBorders>
              <w:bottom w:val="single" w:sz="8" w:space="0" w:color="000000"/>
            </w:tcBorders>
          </w:tcPr>
          <w:p w14:paraId="399E318E"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04DFED88" w14:textId="77777777" w:rsidR="00E90338" w:rsidRPr="004A3847" w:rsidRDefault="00E90338" w:rsidP="00B13418">
            <w:pPr>
              <w:contextualSpacing/>
              <w:rPr>
                <w:rFonts w:eastAsia="Calibri"/>
                <w:lang w:eastAsia="en-US"/>
              </w:rPr>
            </w:pPr>
            <w:r w:rsidRPr="004A3847">
              <w:rPr>
                <w:rFonts w:eastAsia="Calibri"/>
                <w:lang w:eastAsia="en-US"/>
              </w:rPr>
              <w:t>Услуги сотрудников полевой кухни для приготовления и раздачи полевой каши</w:t>
            </w:r>
          </w:p>
        </w:tc>
        <w:tc>
          <w:tcPr>
            <w:tcW w:w="1134" w:type="dxa"/>
            <w:tcBorders>
              <w:bottom w:val="single" w:sz="8" w:space="0" w:color="000000"/>
            </w:tcBorders>
            <w:vAlign w:val="center"/>
          </w:tcPr>
          <w:p w14:paraId="1DA81ED3" w14:textId="77777777" w:rsidR="00E90338" w:rsidRPr="004A3847" w:rsidRDefault="00E90338" w:rsidP="00B13418">
            <w:pPr>
              <w:widowControl w:val="0"/>
              <w:autoSpaceDE w:val="0"/>
              <w:autoSpaceDN w:val="0"/>
              <w:adjustRightInd w:val="0"/>
              <w:jc w:val="center"/>
            </w:pPr>
            <w:r w:rsidRPr="004A3847">
              <w:t>2</w:t>
            </w:r>
          </w:p>
        </w:tc>
        <w:tc>
          <w:tcPr>
            <w:tcW w:w="1417" w:type="dxa"/>
            <w:tcBorders>
              <w:bottom w:val="single" w:sz="8" w:space="0" w:color="000000"/>
            </w:tcBorders>
            <w:vAlign w:val="center"/>
          </w:tcPr>
          <w:p w14:paraId="55B342C4"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5915494B" w14:textId="77777777" w:rsidR="00E90338" w:rsidRPr="004A3847" w:rsidRDefault="00E90338" w:rsidP="00B13418">
            <w:pPr>
              <w:widowControl w:val="0"/>
              <w:autoSpaceDE w:val="0"/>
              <w:autoSpaceDN w:val="0"/>
              <w:adjustRightInd w:val="0"/>
            </w:pPr>
          </w:p>
        </w:tc>
      </w:tr>
      <w:tr w:rsidR="00E90338" w:rsidRPr="004A3847" w14:paraId="30C28C83" w14:textId="77777777" w:rsidTr="00E90338">
        <w:tc>
          <w:tcPr>
            <w:tcW w:w="817" w:type="dxa"/>
          </w:tcPr>
          <w:p w14:paraId="2A0E990A" w14:textId="77777777" w:rsidR="00E90338" w:rsidRPr="004A3847" w:rsidRDefault="00E90338" w:rsidP="00E62AE7">
            <w:pPr>
              <w:widowControl w:val="0"/>
              <w:numPr>
                <w:ilvl w:val="0"/>
                <w:numId w:val="45"/>
              </w:numPr>
              <w:autoSpaceDE w:val="0"/>
              <w:autoSpaceDN w:val="0"/>
              <w:adjustRightInd w:val="0"/>
              <w:jc w:val="center"/>
            </w:pPr>
          </w:p>
        </w:tc>
        <w:tc>
          <w:tcPr>
            <w:tcW w:w="5387" w:type="dxa"/>
          </w:tcPr>
          <w:p w14:paraId="0D11DF0A" w14:textId="77777777" w:rsidR="00E90338" w:rsidRPr="004A3847" w:rsidRDefault="00E90338" w:rsidP="00B13418">
            <w:pPr>
              <w:contextualSpacing/>
              <w:rPr>
                <w:lang w:eastAsia="en-US"/>
              </w:rPr>
            </w:pPr>
            <w:r w:rsidRPr="004A3847">
              <w:rPr>
                <w:lang w:eastAsia="en-US"/>
              </w:rPr>
              <w:t>Услуги фотографа, включая обработку отснятого материала (не менее 150 фотографий)</w:t>
            </w:r>
          </w:p>
          <w:p w14:paraId="01A64446" w14:textId="77777777" w:rsidR="00E90338" w:rsidRPr="004A3847" w:rsidRDefault="00E90338" w:rsidP="00B13418">
            <w:pPr>
              <w:contextualSpacing/>
              <w:rPr>
                <w:lang w:eastAsia="en-US"/>
              </w:rPr>
            </w:pPr>
            <w:r w:rsidRPr="004A3847">
              <w:rPr>
                <w:i/>
                <w:lang w:eastAsia="en-US"/>
              </w:rPr>
              <w:t>20 обработанных фотографий предоставляются в день окончания проведения мероприятия</w:t>
            </w:r>
          </w:p>
        </w:tc>
        <w:tc>
          <w:tcPr>
            <w:tcW w:w="1134" w:type="dxa"/>
            <w:vAlign w:val="center"/>
          </w:tcPr>
          <w:p w14:paraId="6295E966" w14:textId="77777777" w:rsidR="00E90338" w:rsidRPr="004A3847" w:rsidRDefault="00E90338" w:rsidP="00B13418">
            <w:pPr>
              <w:widowControl w:val="0"/>
              <w:autoSpaceDE w:val="0"/>
              <w:autoSpaceDN w:val="0"/>
              <w:adjustRightInd w:val="0"/>
              <w:jc w:val="center"/>
            </w:pPr>
            <w:r w:rsidRPr="004A3847">
              <w:t>1</w:t>
            </w:r>
          </w:p>
        </w:tc>
        <w:tc>
          <w:tcPr>
            <w:tcW w:w="1417" w:type="dxa"/>
            <w:vAlign w:val="center"/>
          </w:tcPr>
          <w:p w14:paraId="2C27E232" w14:textId="77777777" w:rsidR="00E90338" w:rsidRPr="004A3847" w:rsidRDefault="00E90338" w:rsidP="00B13418">
            <w:pPr>
              <w:widowControl w:val="0"/>
              <w:autoSpaceDE w:val="0"/>
              <w:autoSpaceDN w:val="0"/>
              <w:adjustRightInd w:val="0"/>
            </w:pPr>
          </w:p>
        </w:tc>
        <w:tc>
          <w:tcPr>
            <w:tcW w:w="1276" w:type="dxa"/>
            <w:vAlign w:val="center"/>
          </w:tcPr>
          <w:p w14:paraId="111D6BF0" w14:textId="77777777" w:rsidR="00E90338" w:rsidRPr="004A3847" w:rsidRDefault="00E90338" w:rsidP="00B13418">
            <w:pPr>
              <w:widowControl w:val="0"/>
              <w:autoSpaceDE w:val="0"/>
              <w:autoSpaceDN w:val="0"/>
              <w:adjustRightInd w:val="0"/>
            </w:pPr>
          </w:p>
        </w:tc>
      </w:tr>
      <w:tr w:rsidR="00E90338" w:rsidRPr="004A3847" w14:paraId="41131FB7" w14:textId="77777777" w:rsidTr="00E90338">
        <w:tc>
          <w:tcPr>
            <w:tcW w:w="817" w:type="dxa"/>
          </w:tcPr>
          <w:p w14:paraId="32954B84" w14:textId="77777777" w:rsidR="00E90338" w:rsidRPr="004A3847" w:rsidRDefault="00E90338" w:rsidP="00E62AE7">
            <w:pPr>
              <w:widowControl w:val="0"/>
              <w:numPr>
                <w:ilvl w:val="0"/>
                <w:numId w:val="45"/>
              </w:numPr>
              <w:autoSpaceDE w:val="0"/>
              <w:autoSpaceDN w:val="0"/>
              <w:adjustRightInd w:val="0"/>
              <w:jc w:val="center"/>
            </w:pPr>
          </w:p>
        </w:tc>
        <w:tc>
          <w:tcPr>
            <w:tcW w:w="5387" w:type="dxa"/>
          </w:tcPr>
          <w:p w14:paraId="247EDD33" w14:textId="77777777" w:rsidR="00E90338" w:rsidRPr="004A3847" w:rsidRDefault="00E90338" w:rsidP="00B13418">
            <w:pPr>
              <w:widowControl w:val="0"/>
              <w:contextualSpacing/>
              <w:rPr>
                <w:lang w:eastAsia="en-US"/>
              </w:rPr>
            </w:pPr>
            <w:r w:rsidRPr="004A3847">
              <w:rPr>
                <w:lang w:eastAsia="en-US"/>
              </w:rPr>
              <w:t xml:space="preserve">Разработка и создание </w:t>
            </w:r>
            <w:proofErr w:type="spellStart"/>
            <w:r w:rsidRPr="004A3847">
              <w:rPr>
                <w:lang w:eastAsia="en-US"/>
              </w:rPr>
              <w:t>фотопойнта</w:t>
            </w:r>
            <w:proofErr w:type="spellEnd"/>
          </w:p>
        </w:tc>
        <w:tc>
          <w:tcPr>
            <w:tcW w:w="1134" w:type="dxa"/>
            <w:vAlign w:val="center"/>
          </w:tcPr>
          <w:p w14:paraId="31F8A3A0" w14:textId="77777777" w:rsidR="00E90338" w:rsidRPr="004A3847" w:rsidRDefault="00E90338" w:rsidP="00B13418">
            <w:pPr>
              <w:widowControl w:val="0"/>
              <w:autoSpaceDE w:val="0"/>
              <w:autoSpaceDN w:val="0"/>
              <w:adjustRightInd w:val="0"/>
              <w:jc w:val="center"/>
            </w:pPr>
            <w:r w:rsidRPr="004A3847">
              <w:t>1</w:t>
            </w:r>
          </w:p>
        </w:tc>
        <w:tc>
          <w:tcPr>
            <w:tcW w:w="1417" w:type="dxa"/>
            <w:vAlign w:val="center"/>
          </w:tcPr>
          <w:p w14:paraId="2AAA1083" w14:textId="77777777" w:rsidR="00E90338" w:rsidRPr="004A3847" w:rsidRDefault="00E90338" w:rsidP="00B13418">
            <w:pPr>
              <w:widowControl w:val="0"/>
              <w:autoSpaceDE w:val="0"/>
              <w:autoSpaceDN w:val="0"/>
              <w:adjustRightInd w:val="0"/>
            </w:pPr>
          </w:p>
        </w:tc>
        <w:tc>
          <w:tcPr>
            <w:tcW w:w="1276" w:type="dxa"/>
            <w:vAlign w:val="center"/>
          </w:tcPr>
          <w:p w14:paraId="59482DD5" w14:textId="77777777" w:rsidR="00E90338" w:rsidRPr="004A3847" w:rsidRDefault="00E90338" w:rsidP="00B13418">
            <w:pPr>
              <w:widowControl w:val="0"/>
              <w:autoSpaceDE w:val="0"/>
              <w:autoSpaceDN w:val="0"/>
              <w:adjustRightInd w:val="0"/>
            </w:pPr>
          </w:p>
        </w:tc>
      </w:tr>
      <w:tr w:rsidR="00E90338" w:rsidRPr="004A3847" w14:paraId="7FF57ECD" w14:textId="77777777" w:rsidTr="00E90338">
        <w:tc>
          <w:tcPr>
            <w:tcW w:w="817" w:type="dxa"/>
          </w:tcPr>
          <w:p w14:paraId="15B4996F" w14:textId="77777777" w:rsidR="00E90338" w:rsidRPr="004A3847" w:rsidRDefault="00E90338" w:rsidP="00E62AE7">
            <w:pPr>
              <w:widowControl w:val="0"/>
              <w:numPr>
                <w:ilvl w:val="0"/>
                <w:numId w:val="45"/>
              </w:numPr>
              <w:autoSpaceDE w:val="0"/>
              <w:autoSpaceDN w:val="0"/>
              <w:adjustRightInd w:val="0"/>
              <w:jc w:val="center"/>
            </w:pPr>
          </w:p>
        </w:tc>
        <w:tc>
          <w:tcPr>
            <w:tcW w:w="5387" w:type="dxa"/>
          </w:tcPr>
          <w:p w14:paraId="4C6EE4A8" w14:textId="77777777" w:rsidR="00E90338" w:rsidRPr="004A3847" w:rsidRDefault="00E90338" w:rsidP="00B13418">
            <w:pPr>
              <w:widowControl w:val="0"/>
              <w:contextualSpacing/>
              <w:rPr>
                <w:lang w:eastAsia="en-US"/>
              </w:rPr>
            </w:pPr>
            <w:r w:rsidRPr="004A3847">
              <w:rPr>
                <w:lang w:eastAsia="en-US"/>
              </w:rPr>
              <w:t>Создание зоны активности</w:t>
            </w:r>
          </w:p>
        </w:tc>
        <w:tc>
          <w:tcPr>
            <w:tcW w:w="1134" w:type="dxa"/>
            <w:vAlign w:val="center"/>
          </w:tcPr>
          <w:p w14:paraId="5546D6C0" w14:textId="77777777" w:rsidR="00E90338" w:rsidRPr="004A3847" w:rsidRDefault="00E90338" w:rsidP="00B13418">
            <w:pPr>
              <w:widowControl w:val="0"/>
              <w:autoSpaceDE w:val="0"/>
              <w:autoSpaceDN w:val="0"/>
              <w:adjustRightInd w:val="0"/>
              <w:jc w:val="center"/>
            </w:pPr>
            <w:r w:rsidRPr="004A3847">
              <w:t>1</w:t>
            </w:r>
          </w:p>
        </w:tc>
        <w:tc>
          <w:tcPr>
            <w:tcW w:w="1417" w:type="dxa"/>
            <w:vAlign w:val="center"/>
          </w:tcPr>
          <w:p w14:paraId="19A955CD" w14:textId="77777777" w:rsidR="00E90338" w:rsidRPr="004A3847" w:rsidRDefault="00E90338" w:rsidP="00B13418">
            <w:pPr>
              <w:widowControl w:val="0"/>
              <w:autoSpaceDE w:val="0"/>
              <w:autoSpaceDN w:val="0"/>
              <w:adjustRightInd w:val="0"/>
            </w:pPr>
          </w:p>
        </w:tc>
        <w:tc>
          <w:tcPr>
            <w:tcW w:w="1276" w:type="dxa"/>
            <w:vAlign w:val="center"/>
          </w:tcPr>
          <w:p w14:paraId="104D48FB" w14:textId="77777777" w:rsidR="00E90338" w:rsidRPr="004A3847" w:rsidRDefault="00E90338" w:rsidP="00B13418">
            <w:pPr>
              <w:widowControl w:val="0"/>
              <w:autoSpaceDE w:val="0"/>
              <w:autoSpaceDN w:val="0"/>
              <w:adjustRightInd w:val="0"/>
            </w:pPr>
          </w:p>
        </w:tc>
      </w:tr>
      <w:tr w:rsidR="00E90338" w:rsidRPr="004A3847" w14:paraId="6547AD6A" w14:textId="77777777" w:rsidTr="00E90338">
        <w:trPr>
          <w:trHeight w:val="304"/>
        </w:trPr>
        <w:tc>
          <w:tcPr>
            <w:tcW w:w="817" w:type="dxa"/>
            <w:tcBorders>
              <w:bottom w:val="single" w:sz="8" w:space="0" w:color="000000"/>
            </w:tcBorders>
          </w:tcPr>
          <w:p w14:paraId="080E7277"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2D49F99A" w14:textId="77777777" w:rsidR="00E90338" w:rsidRPr="004A3847" w:rsidRDefault="00E90338" w:rsidP="00B13418">
            <w:pPr>
              <w:contextualSpacing/>
              <w:rPr>
                <w:lang w:eastAsia="en-US"/>
              </w:rPr>
            </w:pPr>
            <w:r w:rsidRPr="004A3847">
              <w:rPr>
                <w:lang w:eastAsia="en-US"/>
              </w:rPr>
              <w:t xml:space="preserve">Услуги </w:t>
            </w:r>
            <w:proofErr w:type="spellStart"/>
            <w:r w:rsidRPr="004A3847">
              <w:rPr>
                <w:lang w:eastAsia="en-US"/>
              </w:rPr>
              <w:t>видеооператора</w:t>
            </w:r>
            <w:proofErr w:type="spellEnd"/>
            <w:r w:rsidRPr="004A3847">
              <w:rPr>
                <w:lang w:eastAsia="en-US"/>
              </w:rPr>
              <w:t>, включая обработку и монтаж отснятого материала</w:t>
            </w:r>
          </w:p>
        </w:tc>
        <w:tc>
          <w:tcPr>
            <w:tcW w:w="1134" w:type="dxa"/>
            <w:tcBorders>
              <w:bottom w:val="single" w:sz="8" w:space="0" w:color="000000"/>
            </w:tcBorders>
            <w:vAlign w:val="center"/>
          </w:tcPr>
          <w:p w14:paraId="09F94F88" w14:textId="77777777" w:rsidR="00E90338" w:rsidRPr="004A3847" w:rsidRDefault="00E90338" w:rsidP="00B13418">
            <w:pPr>
              <w:widowControl w:val="0"/>
              <w:autoSpaceDE w:val="0"/>
              <w:autoSpaceDN w:val="0"/>
              <w:adjustRightInd w:val="0"/>
              <w:jc w:val="center"/>
            </w:pPr>
            <w:r w:rsidRPr="004A3847">
              <w:t>1</w:t>
            </w:r>
          </w:p>
        </w:tc>
        <w:tc>
          <w:tcPr>
            <w:tcW w:w="1417" w:type="dxa"/>
            <w:tcBorders>
              <w:bottom w:val="single" w:sz="8" w:space="0" w:color="000000"/>
            </w:tcBorders>
            <w:vAlign w:val="center"/>
          </w:tcPr>
          <w:p w14:paraId="3C6CCBEE"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34D833CA" w14:textId="77777777" w:rsidR="00E90338" w:rsidRPr="004A3847" w:rsidRDefault="00E90338" w:rsidP="00B13418">
            <w:pPr>
              <w:widowControl w:val="0"/>
              <w:autoSpaceDE w:val="0"/>
              <w:autoSpaceDN w:val="0"/>
              <w:adjustRightInd w:val="0"/>
            </w:pPr>
          </w:p>
        </w:tc>
      </w:tr>
      <w:tr w:rsidR="00E90338" w:rsidRPr="004A3847" w14:paraId="3645A2A4" w14:textId="77777777" w:rsidTr="00E90338">
        <w:trPr>
          <w:trHeight w:val="304"/>
        </w:trPr>
        <w:tc>
          <w:tcPr>
            <w:tcW w:w="817" w:type="dxa"/>
            <w:tcBorders>
              <w:bottom w:val="single" w:sz="4" w:space="0" w:color="auto"/>
            </w:tcBorders>
          </w:tcPr>
          <w:p w14:paraId="09D49DF8"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bottom w:val="single" w:sz="8" w:space="0" w:color="000000"/>
            </w:tcBorders>
          </w:tcPr>
          <w:p w14:paraId="3CBCDA22" w14:textId="77777777" w:rsidR="00E90338" w:rsidRPr="004A3847" w:rsidRDefault="00E90338" w:rsidP="00B13418">
            <w:pPr>
              <w:contextualSpacing/>
              <w:rPr>
                <w:lang w:eastAsia="en-US"/>
              </w:rPr>
            </w:pPr>
            <w:r w:rsidRPr="004A3847">
              <w:rPr>
                <w:lang w:eastAsia="en-US"/>
              </w:rPr>
              <w:t>Администрирование мероприятия и координация работы персонала</w:t>
            </w:r>
          </w:p>
        </w:tc>
        <w:tc>
          <w:tcPr>
            <w:tcW w:w="1134" w:type="dxa"/>
            <w:tcBorders>
              <w:bottom w:val="single" w:sz="8" w:space="0" w:color="000000"/>
            </w:tcBorders>
            <w:vAlign w:val="center"/>
          </w:tcPr>
          <w:p w14:paraId="3409162E" w14:textId="77777777" w:rsidR="00E90338" w:rsidRPr="004A3847" w:rsidRDefault="00E90338" w:rsidP="00B13418">
            <w:pPr>
              <w:widowControl w:val="0"/>
              <w:autoSpaceDE w:val="0"/>
              <w:autoSpaceDN w:val="0"/>
              <w:adjustRightInd w:val="0"/>
              <w:jc w:val="center"/>
            </w:pPr>
            <w:r w:rsidRPr="004A3847">
              <w:t>1</w:t>
            </w:r>
          </w:p>
        </w:tc>
        <w:tc>
          <w:tcPr>
            <w:tcW w:w="1417" w:type="dxa"/>
            <w:tcBorders>
              <w:bottom w:val="single" w:sz="8" w:space="0" w:color="000000"/>
            </w:tcBorders>
            <w:vAlign w:val="center"/>
          </w:tcPr>
          <w:p w14:paraId="5BA4B5A8" w14:textId="77777777" w:rsidR="00E90338" w:rsidRPr="004A3847" w:rsidRDefault="00E90338" w:rsidP="00B13418">
            <w:pPr>
              <w:widowControl w:val="0"/>
              <w:autoSpaceDE w:val="0"/>
              <w:autoSpaceDN w:val="0"/>
              <w:adjustRightInd w:val="0"/>
            </w:pPr>
          </w:p>
        </w:tc>
        <w:tc>
          <w:tcPr>
            <w:tcW w:w="1276" w:type="dxa"/>
            <w:tcBorders>
              <w:bottom w:val="single" w:sz="8" w:space="0" w:color="000000"/>
            </w:tcBorders>
            <w:vAlign w:val="center"/>
          </w:tcPr>
          <w:p w14:paraId="58D9CACB" w14:textId="77777777" w:rsidR="00E90338" w:rsidRPr="004A3847" w:rsidRDefault="00E90338" w:rsidP="00B13418">
            <w:pPr>
              <w:widowControl w:val="0"/>
              <w:autoSpaceDE w:val="0"/>
              <w:autoSpaceDN w:val="0"/>
              <w:adjustRightInd w:val="0"/>
            </w:pPr>
          </w:p>
        </w:tc>
      </w:tr>
      <w:tr w:rsidR="00E90338" w:rsidRPr="004A3847" w14:paraId="6E5EBBB3" w14:textId="77777777" w:rsidTr="004A3847">
        <w:trPr>
          <w:trHeight w:val="253"/>
        </w:trPr>
        <w:tc>
          <w:tcPr>
            <w:tcW w:w="817" w:type="dxa"/>
            <w:tcBorders>
              <w:top w:val="single" w:sz="4" w:space="0" w:color="auto"/>
              <w:bottom w:val="single" w:sz="4" w:space="0" w:color="auto"/>
            </w:tcBorders>
          </w:tcPr>
          <w:p w14:paraId="287D3FB4" w14:textId="77777777" w:rsidR="00E90338" w:rsidRPr="004A3847" w:rsidRDefault="00E90338" w:rsidP="00E62AE7">
            <w:pPr>
              <w:widowControl w:val="0"/>
              <w:numPr>
                <w:ilvl w:val="0"/>
                <w:numId w:val="45"/>
              </w:numPr>
              <w:autoSpaceDE w:val="0"/>
              <w:autoSpaceDN w:val="0"/>
              <w:adjustRightInd w:val="0"/>
              <w:jc w:val="center"/>
            </w:pPr>
          </w:p>
        </w:tc>
        <w:tc>
          <w:tcPr>
            <w:tcW w:w="5387" w:type="dxa"/>
            <w:tcBorders>
              <w:top w:val="single" w:sz="8" w:space="0" w:color="000000"/>
              <w:bottom w:val="single" w:sz="8" w:space="0" w:color="000000"/>
            </w:tcBorders>
          </w:tcPr>
          <w:p w14:paraId="680192DD" w14:textId="77777777" w:rsidR="00E90338" w:rsidRPr="004A3847" w:rsidRDefault="00E90338" w:rsidP="00B13418">
            <w:pPr>
              <w:contextualSpacing/>
              <w:rPr>
                <w:lang w:eastAsia="en-US"/>
              </w:rPr>
            </w:pPr>
            <w:r w:rsidRPr="004A3847">
              <w:rPr>
                <w:lang w:eastAsia="en-US"/>
              </w:rPr>
              <w:t xml:space="preserve">Работник сцены (подключение светового и звукового оборудования)    </w:t>
            </w:r>
          </w:p>
        </w:tc>
        <w:tc>
          <w:tcPr>
            <w:tcW w:w="1134" w:type="dxa"/>
            <w:tcBorders>
              <w:top w:val="single" w:sz="8" w:space="0" w:color="000000"/>
              <w:bottom w:val="single" w:sz="8" w:space="0" w:color="000000"/>
            </w:tcBorders>
            <w:vAlign w:val="center"/>
          </w:tcPr>
          <w:p w14:paraId="1F6C0426" w14:textId="77777777" w:rsidR="00E90338" w:rsidRPr="004A3847" w:rsidRDefault="00E90338" w:rsidP="00B13418">
            <w:pPr>
              <w:widowControl w:val="0"/>
              <w:autoSpaceDE w:val="0"/>
              <w:autoSpaceDN w:val="0"/>
              <w:adjustRightInd w:val="0"/>
              <w:jc w:val="center"/>
            </w:pPr>
            <w:r w:rsidRPr="004A3847">
              <w:t>1</w:t>
            </w:r>
          </w:p>
        </w:tc>
        <w:tc>
          <w:tcPr>
            <w:tcW w:w="1417" w:type="dxa"/>
            <w:tcBorders>
              <w:top w:val="single" w:sz="8" w:space="0" w:color="000000"/>
              <w:bottom w:val="single" w:sz="8" w:space="0" w:color="000000"/>
            </w:tcBorders>
            <w:vAlign w:val="center"/>
          </w:tcPr>
          <w:p w14:paraId="0DE7F3CF" w14:textId="77777777" w:rsidR="00E90338" w:rsidRPr="004A3847" w:rsidRDefault="00E90338" w:rsidP="00B13418">
            <w:pPr>
              <w:widowControl w:val="0"/>
              <w:autoSpaceDE w:val="0"/>
              <w:autoSpaceDN w:val="0"/>
              <w:adjustRightInd w:val="0"/>
            </w:pPr>
          </w:p>
        </w:tc>
        <w:tc>
          <w:tcPr>
            <w:tcW w:w="1276" w:type="dxa"/>
            <w:tcBorders>
              <w:top w:val="single" w:sz="8" w:space="0" w:color="000000"/>
              <w:bottom w:val="single" w:sz="8" w:space="0" w:color="000000"/>
            </w:tcBorders>
            <w:vAlign w:val="center"/>
          </w:tcPr>
          <w:p w14:paraId="1681030D" w14:textId="77777777" w:rsidR="00E90338" w:rsidRPr="004A3847" w:rsidRDefault="00E90338" w:rsidP="00B13418">
            <w:pPr>
              <w:widowControl w:val="0"/>
              <w:autoSpaceDE w:val="0"/>
              <w:autoSpaceDN w:val="0"/>
              <w:adjustRightInd w:val="0"/>
            </w:pPr>
          </w:p>
        </w:tc>
      </w:tr>
      <w:tr w:rsidR="004A3847" w:rsidRPr="004A3847" w14:paraId="13FD17BC" w14:textId="77777777" w:rsidTr="00EF78D0">
        <w:trPr>
          <w:trHeight w:val="253"/>
        </w:trPr>
        <w:tc>
          <w:tcPr>
            <w:tcW w:w="817" w:type="dxa"/>
            <w:tcBorders>
              <w:top w:val="single" w:sz="4" w:space="0" w:color="auto"/>
              <w:bottom w:val="single" w:sz="4" w:space="0" w:color="auto"/>
            </w:tcBorders>
          </w:tcPr>
          <w:p w14:paraId="05CAF186" w14:textId="77777777" w:rsidR="004A3847" w:rsidRPr="004A3847" w:rsidRDefault="004A3847" w:rsidP="004A3847">
            <w:pPr>
              <w:widowControl w:val="0"/>
              <w:autoSpaceDE w:val="0"/>
              <w:autoSpaceDN w:val="0"/>
              <w:adjustRightInd w:val="0"/>
            </w:pPr>
          </w:p>
        </w:tc>
        <w:tc>
          <w:tcPr>
            <w:tcW w:w="7938" w:type="dxa"/>
            <w:gridSpan w:val="3"/>
            <w:tcBorders>
              <w:top w:val="single" w:sz="8" w:space="0" w:color="000000"/>
              <w:bottom w:val="single" w:sz="8" w:space="0" w:color="000000"/>
            </w:tcBorders>
            <w:vAlign w:val="center"/>
          </w:tcPr>
          <w:p w14:paraId="469F11E6" w14:textId="33D64B83" w:rsidR="004A3847" w:rsidRPr="004A3847" w:rsidRDefault="004A3847" w:rsidP="004A3847">
            <w:pPr>
              <w:widowControl w:val="0"/>
              <w:autoSpaceDE w:val="0"/>
              <w:autoSpaceDN w:val="0"/>
              <w:adjustRightInd w:val="0"/>
              <w:jc w:val="right"/>
            </w:pPr>
            <w:r w:rsidRPr="004A3847">
              <w:rPr>
                <w:b/>
                <w:sz w:val="22"/>
              </w:rPr>
              <w:t>ИТОГО, руб. без НДС:</w:t>
            </w:r>
          </w:p>
        </w:tc>
        <w:tc>
          <w:tcPr>
            <w:tcW w:w="1276" w:type="dxa"/>
            <w:tcBorders>
              <w:top w:val="single" w:sz="8" w:space="0" w:color="000000"/>
              <w:bottom w:val="single" w:sz="8" w:space="0" w:color="000000"/>
            </w:tcBorders>
            <w:vAlign w:val="center"/>
          </w:tcPr>
          <w:p w14:paraId="5F7E868F" w14:textId="77777777" w:rsidR="004A3847" w:rsidRPr="004A3847" w:rsidRDefault="004A3847" w:rsidP="004A3847">
            <w:pPr>
              <w:widowControl w:val="0"/>
              <w:autoSpaceDE w:val="0"/>
              <w:autoSpaceDN w:val="0"/>
              <w:adjustRightInd w:val="0"/>
            </w:pPr>
          </w:p>
        </w:tc>
      </w:tr>
      <w:tr w:rsidR="004A3847" w:rsidRPr="004A3847" w14:paraId="56D789C3" w14:textId="77777777" w:rsidTr="00EF78D0">
        <w:trPr>
          <w:trHeight w:val="253"/>
        </w:trPr>
        <w:tc>
          <w:tcPr>
            <w:tcW w:w="817" w:type="dxa"/>
            <w:tcBorders>
              <w:top w:val="single" w:sz="4" w:space="0" w:color="auto"/>
              <w:bottom w:val="single" w:sz="4" w:space="0" w:color="auto"/>
            </w:tcBorders>
          </w:tcPr>
          <w:p w14:paraId="0A373913" w14:textId="77777777" w:rsidR="004A3847" w:rsidRPr="004A3847" w:rsidRDefault="004A3847" w:rsidP="004A3847">
            <w:pPr>
              <w:widowControl w:val="0"/>
              <w:autoSpaceDE w:val="0"/>
              <w:autoSpaceDN w:val="0"/>
              <w:adjustRightInd w:val="0"/>
            </w:pPr>
          </w:p>
        </w:tc>
        <w:tc>
          <w:tcPr>
            <w:tcW w:w="7938" w:type="dxa"/>
            <w:gridSpan w:val="3"/>
            <w:tcBorders>
              <w:top w:val="single" w:sz="8" w:space="0" w:color="000000"/>
              <w:bottom w:val="single" w:sz="8" w:space="0" w:color="000000"/>
            </w:tcBorders>
            <w:vAlign w:val="center"/>
          </w:tcPr>
          <w:p w14:paraId="67D0E312" w14:textId="348C469F" w:rsidR="004A3847" w:rsidRPr="004A3847" w:rsidRDefault="004A3847" w:rsidP="004A3847">
            <w:pPr>
              <w:widowControl w:val="0"/>
              <w:autoSpaceDE w:val="0"/>
              <w:autoSpaceDN w:val="0"/>
              <w:adjustRightInd w:val="0"/>
              <w:jc w:val="right"/>
            </w:pPr>
            <w:r w:rsidRPr="004A3847">
              <w:rPr>
                <w:b/>
                <w:sz w:val="22"/>
              </w:rPr>
              <w:t>НДС</w:t>
            </w:r>
          </w:p>
        </w:tc>
        <w:tc>
          <w:tcPr>
            <w:tcW w:w="1276" w:type="dxa"/>
            <w:tcBorders>
              <w:top w:val="single" w:sz="8" w:space="0" w:color="000000"/>
              <w:bottom w:val="single" w:sz="8" w:space="0" w:color="000000"/>
            </w:tcBorders>
            <w:vAlign w:val="center"/>
          </w:tcPr>
          <w:p w14:paraId="53A40819" w14:textId="77777777" w:rsidR="004A3847" w:rsidRPr="004A3847" w:rsidRDefault="004A3847" w:rsidP="004A3847">
            <w:pPr>
              <w:widowControl w:val="0"/>
              <w:autoSpaceDE w:val="0"/>
              <w:autoSpaceDN w:val="0"/>
              <w:adjustRightInd w:val="0"/>
            </w:pPr>
          </w:p>
        </w:tc>
      </w:tr>
      <w:tr w:rsidR="004A3847" w:rsidRPr="00E90338" w14:paraId="6CAEE09A" w14:textId="77777777" w:rsidTr="00EF78D0">
        <w:trPr>
          <w:trHeight w:val="253"/>
        </w:trPr>
        <w:tc>
          <w:tcPr>
            <w:tcW w:w="817" w:type="dxa"/>
            <w:tcBorders>
              <w:top w:val="single" w:sz="4" w:space="0" w:color="auto"/>
            </w:tcBorders>
          </w:tcPr>
          <w:p w14:paraId="4E319C11" w14:textId="77777777" w:rsidR="004A3847" w:rsidRPr="004A3847" w:rsidRDefault="004A3847" w:rsidP="004A3847">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776F1496" w14:textId="1F3FA5DF" w:rsidR="004A3847" w:rsidRPr="00E90338" w:rsidRDefault="004A3847" w:rsidP="004A3847">
            <w:pPr>
              <w:widowControl w:val="0"/>
              <w:autoSpaceDE w:val="0"/>
              <w:autoSpaceDN w:val="0"/>
              <w:adjustRightInd w:val="0"/>
              <w:jc w:val="right"/>
            </w:pPr>
            <w:r w:rsidRPr="004A3847">
              <w:rPr>
                <w:b/>
                <w:sz w:val="22"/>
              </w:rPr>
              <w:t>ИТОГО, руб. включая НДС:</w:t>
            </w:r>
          </w:p>
        </w:tc>
        <w:tc>
          <w:tcPr>
            <w:tcW w:w="1276" w:type="dxa"/>
            <w:tcBorders>
              <w:top w:val="single" w:sz="8" w:space="0" w:color="000000"/>
              <w:bottom w:val="single" w:sz="8" w:space="0" w:color="000000"/>
            </w:tcBorders>
            <w:vAlign w:val="center"/>
          </w:tcPr>
          <w:p w14:paraId="7B75AE5B" w14:textId="77777777" w:rsidR="004A3847" w:rsidRPr="00E90338" w:rsidRDefault="004A3847" w:rsidP="004A3847">
            <w:pPr>
              <w:widowControl w:val="0"/>
              <w:autoSpaceDE w:val="0"/>
              <w:autoSpaceDN w:val="0"/>
              <w:adjustRightInd w:val="0"/>
            </w:pPr>
          </w:p>
        </w:tc>
      </w:tr>
    </w:tbl>
    <w:p w14:paraId="0B615D2D" w14:textId="3E946F3A" w:rsidR="00E90338" w:rsidRDefault="00E90338" w:rsidP="00B13418">
      <w:pPr>
        <w:widowControl w:val="0"/>
        <w:autoSpaceDE w:val="0"/>
        <w:autoSpaceDN w:val="0"/>
        <w:adjustRightInd w:val="0"/>
        <w:rPr>
          <w:b/>
        </w:rPr>
      </w:pPr>
    </w:p>
    <w:p w14:paraId="7488C903" w14:textId="77777777" w:rsidR="00F66986" w:rsidRDefault="00F66986" w:rsidP="00B13418">
      <w:pPr>
        <w:widowControl w:val="0"/>
        <w:autoSpaceDE w:val="0"/>
        <w:autoSpaceDN w:val="0"/>
        <w:adjustRightInd w:val="0"/>
        <w:rPr>
          <w:b/>
        </w:rPr>
      </w:pPr>
    </w:p>
    <w:p w14:paraId="2E6B1C9B" w14:textId="77777777" w:rsidR="00B13418" w:rsidRDefault="00B13418" w:rsidP="00B13418">
      <w:pPr>
        <w:widowControl w:val="0"/>
        <w:autoSpaceDE w:val="0"/>
        <w:autoSpaceDN w:val="0"/>
        <w:adjustRightInd w:val="0"/>
        <w:rPr>
          <w:b/>
        </w:rPr>
        <w:sectPr w:rsidR="00B13418" w:rsidSect="00F031CE">
          <w:pgSz w:w="11906" w:h="16838"/>
          <w:pgMar w:top="426" w:right="1134" w:bottom="567" w:left="1134" w:header="0" w:footer="284" w:gutter="0"/>
          <w:cols w:space="708"/>
          <w:docGrid w:linePitch="360"/>
        </w:sectPr>
      </w:pPr>
    </w:p>
    <w:p w14:paraId="31404A1C" w14:textId="77777777" w:rsidR="00E90338" w:rsidRPr="00E90338" w:rsidRDefault="00E90338" w:rsidP="00B13418">
      <w:pPr>
        <w:widowControl w:val="0"/>
        <w:autoSpaceDE w:val="0"/>
        <w:autoSpaceDN w:val="0"/>
        <w:adjustRightInd w:val="0"/>
        <w:jc w:val="center"/>
        <w:rPr>
          <w:b/>
        </w:rPr>
      </w:pPr>
      <w:r w:rsidRPr="00E90338">
        <w:rPr>
          <w:b/>
        </w:rPr>
        <w:lastRenderedPageBreak/>
        <w:t xml:space="preserve">День защитника Отечества </w:t>
      </w:r>
      <w:r w:rsidRPr="00E90338">
        <w:rPr>
          <w:rFonts w:eastAsia="Calibri"/>
          <w:b/>
          <w:lang w:eastAsia="en-US"/>
        </w:rPr>
        <w:t>ВТРК «</w:t>
      </w:r>
      <w:proofErr w:type="spellStart"/>
      <w:r w:rsidRPr="00E90338">
        <w:rPr>
          <w:rFonts w:eastAsia="Calibri"/>
          <w:b/>
          <w:lang w:eastAsia="en-US"/>
        </w:rPr>
        <w:t>Ведучи</w:t>
      </w:r>
      <w:proofErr w:type="spellEnd"/>
      <w:r w:rsidRPr="00E90338">
        <w:rPr>
          <w:rFonts w:eastAsia="Calibri"/>
          <w:b/>
          <w:lang w:eastAsia="en-US"/>
        </w:rPr>
        <w:t>»</w:t>
      </w:r>
    </w:p>
    <w:p w14:paraId="0A67E7F2" w14:textId="77777777" w:rsidR="00E90338" w:rsidRPr="00E90338" w:rsidRDefault="00E90338" w:rsidP="00B13418">
      <w:pPr>
        <w:widowControl w:val="0"/>
        <w:autoSpaceDE w:val="0"/>
        <w:autoSpaceDN w:val="0"/>
        <w:adjustRightInd w:val="0"/>
        <w:jc w:val="center"/>
        <w:rPr>
          <w:b/>
        </w:rPr>
      </w:pPr>
      <w:r w:rsidRPr="00E90338">
        <w:rPr>
          <w:b/>
        </w:rPr>
        <w:t xml:space="preserve">Даты оказания услуг 23.02.2018 </w:t>
      </w:r>
    </w:p>
    <w:p w14:paraId="4F39E53D" w14:textId="77777777" w:rsidR="00E90338" w:rsidRPr="00E90338" w:rsidRDefault="00E90338" w:rsidP="00B13418">
      <w:pPr>
        <w:widowControl w:val="0"/>
        <w:autoSpaceDE w:val="0"/>
        <w:autoSpaceDN w:val="0"/>
        <w:adjustRightInd w:val="0"/>
        <w:jc w:val="center"/>
        <w:rPr>
          <w:b/>
        </w:rPr>
      </w:pPr>
      <w:r w:rsidRPr="00E90338">
        <w:rPr>
          <w:b/>
        </w:rPr>
        <w:t>Время оказания услуг 10:00 – 17:00</w:t>
      </w:r>
    </w:p>
    <w:p w14:paraId="7B1C2315" w14:textId="77777777" w:rsidR="00E90338" w:rsidRPr="00E90338" w:rsidRDefault="00E90338" w:rsidP="00B13418">
      <w:pPr>
        <w:widowControl w:val="0"/>
        <w:autoSpaceDE w:val="0"/>
        <w:autoSpaceDN w:val="0"/>
        <w:adjustRightInd w:val="0"/>
        <w:jc w:val="center"/>
        <w:rPr>
          <w:b/>
        </w:rPr>
      </w:pPr>
    </w:p>
    <w:p w14:paraId="017AD93D" w14:textId="77777777" w:rsidR="00E90338" w:rsidRPr="00E90338" w:rsidRDefault="00E90338" w:rsidP="00B13418">
      <w:pPr>
        <w:rPr>
          <w:rFonts w:eastAsia="Calibri"/>
          <w:lang w:eastAsia="en-US"/>
        </w:rPr>
      </w:pPr>
      <w:r w:rsidRPr="00E90338">
        <w:rPr>
          <w:rFonts w:eastAsia="Calibri"/>
          <w:b/>
          <w:lang w:eastAsia="en-US"/>
        </w:rPr>
        <w:t xml:space="preserve">Цель мероприятия: </w:t>
      </w:r>
      <w:r w:rsidRPr="00E90338">
        <w:rPr>
          <w:rFonts w:eastAsia="Calibri"/>
          <w:lang w:eastAsia="en-US"/>
        </w:rPr>
        <w:t>создание праздничной атмосферы на курорте.</w:t>
      </w:r>
    </w:p>
    <w:p w14:paraId="60ECAF55" w14:textId="77777777" w:rsidR="00E90338" w:rsidRPr="00E90338" w:rsidRDefault="00E90338" w:rsidP="00B13418">
      <w:pPr>
        <w:rPr>
          <w:rFonts w:eastAsia="Calibri"/>
          <w:lang w:eastAsia="en-US"/>
        </w:rPr>
      </w:pPr>
      <w:r w:rsidRPr="00E90338">
        <w:rPr>
          <w:rFonts w:eastAsia="Calibri"/>
          <w:b/>
          <w:lang w:eastAsia="en-US"/>
        </w:rPr>
        <w:t>Ключевой посыл мероприятия:</w:t>
      </w:r>
      <w:r w:rsidRPr="00E90338">
        <w:rPr>
          <w:rFonts w:eastAsia="Calibri"/>
          <w:lang w:eastAsia="en-US"/>
        </w:rPr>
        <w:t xml:space="preserve"> ВТРК «</w:t>
      </w:r>
      <w:proofErr w:type="spellStart"/>
      <w:r w:rsidRPr="00E90338">
        <w:rPr>
          <w:rFonts w:eastAsia="Calibri"/>
          <w:lang w:eastAsia="en-US"/>
        </w:rPr>
        <w:t>Ведучи</w:t>
      </w:r>
      <w:proofErr w:type="spellEnd"/>
      <w:r w:rsidRPr="00E90338">
        <w:rPr>
          <w:rFonts w:eastAsia="Calibri"/>
          <w:lang w:eastAsia="en-US"/>
        </w:rPr>
        <w:t xml:space="preserve">» — новый курорт в регионе, где можно не только покататься на горных лыжах, но и весело провести время с семьей и друзьями. </w:t>
      </w:r>
    </w:p>
    <w:p w14:paraId="730F363B" w14:textId="77777777" w:rsidR="00E90338" w:rsidRPr="00E90338" w:rsidRDefault="00E90338" w:rsidP="00B13418">
      <w:pPr>
        <w:rPr>
          <w:rFonts w:eastAsia="Calibri"/>
          <w:lang w:eastAsia="en-US"/>
        </w:rPr>
      </w:pPr>
      <w:r w:rsidRPr="00E90338">
        <w:rPr>
          <w:rFonts w:eastAsia="Calibri"/>
          <w:b/>
          <w:lang w:eastAsia="en-US"/>
        </w:rPr>
        <w:t>Основные этапы мероприятия (на площади курорта):</w:t>
      </w:r>
      <w:r w:rsidRPr="00E90338">
        <w:rPr>
          <w:rFonts w:eastAsia="Calibri"/>
          <w:lang w:eastAsia="en-US"/>
        </w:rPr>
        <w:t xml:space="preserve">  </w:t>
      </w:r>
    </w:p>
    <w:p w14:paraId="29A05F62"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 xml:space="preserve">Праздничное оформление площадки в стиле </w:t>
      </w:r>
      <w:proofErr w:type="spellStart"/>
      <w:r w:rsidRPr="00E90338">
        <w:rPr>
          <w:rFonts w:eastAsia="Calibri"/>
          <w:lang w:eastAsia="en-US"/>
        </w:rPr>
        <w:t>милитари</w:t>
      </w:r>
      <w:proofErr w:type="spellEnd"/>
    </w:p>
    <w:p w14:paraId="08780673"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 xml:space="preserve">Организация работы </w:t>
      </w:r>
      <w:r w:rsidRPr="00E90338">
        <w:rPr>
          <w:lang w:eastAsia="en-US"/>
        </w:rPr>
        <w:t xml:space="preserve">звукооператора/DJ в течение всего дня, а также </w:t>
      </w:r>
      <w:proofErr w:type="spellStart"/>
      <w:r w:rsidRPr="00E90338">
        <w:rPr>
          <w:lang w:eastAsia="en-US"/>
        </w:rPr>
        <w:t>аквагримера</w:t>
      </w:r>
      <w:proofErr w:type="spellEnd"/>
    </w:p>
    <w:p w14:paraId="7F9C2711"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Коммуникация с партнерами (в случае их участия в мероприятии)</w:t>
      </w:r>
    </w:p>
    <w:p w14:paraId="2493A758"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Детская программа (утренняя зарядка, детские конкурсы)</w:t>
      </w:r>
    </w:p>
    <w:p w14:paraId="4F87B1A9"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Принятие присяги защитника Отечества</w:t>
      </w:r>
    </w:p>
    <w:p w14:paraId="23B7804E" w14:textId="77777777" w:rsidR="00E90338" w:rsidRPr="00E90338" w:rsidRDefault="00E90338" w:rsidP="00B13418">
      <w:pPr>
        <w:widowControl w:val="0"/>
        <w:numPr>
          <w:ilvl w:val="0"/>
          <w:numId w:val="39"/>
        </w:numPr>
        <w:autoSpaceDE w:val="0"/>
        <w:autoSpaceDN w:val="0"/>
        <w:adjustRightInd w:val="0"/>
        <w:rPr>
          <w:rFonts w:eastAsia="Calibri"/>
          <w:lang w:eastAsia="en-US"/>
        </w:rPr>
      </w:pPr>
      <w:r w:rsidRPr="00E90338">
        <w:rPr>
          <w:rFonts w:eastAsia="Calibri"/>
          <w:lang w:eastAsia="en-US"/>
        </w:rPr>
        <w:t>Угощение всех желающих полевой кашей</w:t>
      </w:r>
    </w:p>
    <w:p w14:paraId="51C1F6FE"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Конкурсы для детей и взрослых с военной тематикой</w:t>
      </w:r>
    </w:p>
    <w:p w14:paraId="6474CA53" w14:textId="6A4807DD"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134"/>
        <w:gridCol w:w="1417"/>
        <w:gridCol w:w="1276"/>
      </w:tblGrid>
      <w:tr w:rsidR="00E90338" w:rsidRPr="00D97E7E" w14:paraId="2BD1F9DC" w14:textId="77777777" w:rsidTr="00E90338">
        <w:tc>
          <w:tcPr>
            <w:tcW w:w="817" w:type="dxa"/>
            <w:vAlign w:val="center"/>
          </w:tcPr>
          <w:p w14:paraId="7ADADF31" w14:textId="77777777" w:rsidR="00E90338" w:rsidRPr="00D97E7E" w:rsidRDefault="00E90338" w:rsidP="00B13418">
            <w:pPr>
              <w:widowControl w:val="0"/>
              <w:autoSpaceDE w:val="0"/>
              <w:autoSpaceDN w:val="0"/>
              <w:adjustRightInd w:val="0"/>
              <w:rPr>
                <w:b/>
              </w:rPr>
            </w:pPr>
            <w:r w:rsidRPr="00D97E7E">
              <w:rPr>
                <w:b/>
              </w:rPr>
              <w:t xml:space="preserve">    №</w:t>
            </w:r>
          </w:p>
        </w:tc>
        <w:tc>
          <w:tcPr>
            <w:tcW w:w="5387" w:type="dxa"/>
            <w:vAlign w:val="center"/>
          </w:tcPr>
          <w:p w14:paraId="39B16292"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134" w:type="dxa"/>
            <w:vAlign w:val="center"/>
          </w:tcPr>
          <w:p w14:paraId="651F59F9"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417" w:type="dxa"/>
            <w:vAlign w:val="center"/>
          </w:tcPr>
          <w:p w14:paraId="7ECB849D"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276" w:type="dxa"/>
            <w:vAlign w:val="center"/>
          </w:tcPr>
          <w:p w14:paraId="60AB6F19"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6E3F42CD" w14:textId="77777777" w:rsidTr="00E90338">
        <w:trPr>
          <w:trHeight w:val="301"/>
        </w:trPr>
        <w:tc>
          <w:tcPr>
            <w:tcW w:w="817" w:type="dxa"/>
            <w:tcBorders>
              <w:bottom w:val="single" w:sz="8" w:space="0" w:color="000000"/>
            </w:tcBorders>
          </w:tcPr>
          <w:p w14:paraId="316B365A"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7910F4D5"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134" w:type="dxa"/>
            <w:tcBorders>
              <w:bottom w:val="single" w:sz="8" w:space="0" w:color="000000"/>
            </w:tcBorders>
            <w:vAlign w:val="center"/>
          </w:tcPr>
          <w:p w14:paraId="1A8D7CED"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40FE5927"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78AF0AD3" w14:textId="77777777" w:rsidR="00E90338" w:rsidRPr="00D97E7E" w:rsidRDefault="00E90338" w:rsidP="00B13418">
            <w:pPr>
              <w:widowControl w:val="0"/>
              <w:autoSpaceDE w:val="0"/>
              <w:autoSpaceDN w:val="0"/>
              <w:adjustRightInd w:val="0"/>
            </w:pPr>
          </w:p>
        </w:tc>
      </w:tr>
      <w:tr w:rsidR="00E90338" w:rsidRPr="00D97E7E" w14:paraId="599BEBEC" w14:textId="77777777" w:rsidTr="00E90338">
        <w:trPr>
          <w:trHeight w:val="276"/>
        </w:trPr>
        <w:tc>
          <w:tcPr>
            <w:tcW w:w="817" w:type="dxa"/>
            <w:tcBorders>
              <w:top w:val="single" w:sz="8" w:space="0" w:color="000000"/>
            </w:tcBorders>
          </w:tcPr>
          <w:p w14:paraId="0BF29FF2"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top w:val="single" w:sz="8" w:space="0" w:color="000000"/>
            </w:tcBorders>
          </w:tcPr>
          <w:p w14:paraId="75EEC8EC" w14:textId="77777777" w:rsidR="00E90338" w:rsidRPr="00D97E7E" w:rsidRDefault="00E90338" w:rsidP="00B13418">
            <w:pPr>
              <w:contextualSpacing/>
              <w:rPr>
                <w:lang w:eastAsia="en-US"/>
              </w:rPr>
            </w:pPr>
            <w:r w:rsidRPr="00D97E7E">
              <w:rPr>
                <w:lang w:eastAsia="en-US"/>
              </w:rPr>
              <w:t>Услуги звукооператора/DJ со своим ноутбуком</w:t>
            </w:r>
          </w:p>
        </w:tc>
        <w:tc>
          <w:tcPr>
            <w:tcW w:w="1134" w:type="dxa"/>
            <w:tcBorders>
              <w:top w:val="single" w:sz="8" w:space="0" w:color="000000"/>
            </w:tcBorders>
            <w:vAlign w:val="center"/>
          </w:tcPr>
          <w:p w14:paraId="649F06E9" w14:textId="77777777" w:rsidR="00E90338" w:rsidRPr="00D97E7E" w:rsidRDefault="00E90338" w:rsidP="00B13418">
            <w:pPr>
              <w:widowControl w:val="0"/>
              <w:autoSpaceDE w:val="0"/>
              <w:autoSpaceDN w:val="0"/>
              <w:adjustRightInd w:val="0"/>
              <w:jc w:val="center"/>
            </w:pPr>
            <w:r w:rsidRPr="00D97E7E">
              <w:t>1</w:t>
            </w:r>
          </w:p>
        </w:tc>
        <w:tc>
          <w:tcPr>
            <w:tcW w:w="1417" w:type="dxa"/>
            <w:tcBorders>
              <w:top w:val="single" w:sz="8" w:space="0" w:color="000000"/>
            </w:tcBorders>
            <w:vAlign w:val="center"/>
          </w:tcPr>
          <w:p w14:paraId="43D8F82E" w14:textId="77777777" w:rsidR="00E90338" w:rsidRPr="00D97E7E" w:rsidRDefault="00E90338" w:rsidP="00B13418">
            <w:pPr>
              <w:widowControl w:val="0"/>
              <w:autoSpaceDE w:val="0"/>
              <w:autoSpaceDN w:val="0"/>
              <w:adjustRightInd w:val="0"/>
            </w:pPr>
          </w:p>
        </w:tc>
        <w:tc>
          <w:tcPr>
            <w:tcW w:w="1276" w:type="dxa"/>
            <w:tcBorders>
              <w:top w:val="single" w:sz="8" w:space="0" w:color="000000"/>
            </w:tcBorders>
            <w:vAlign w:val="center"/>
          </w:tcPr>
          <w:p w14:paraId="75B5C6E3" w14:textId="77777777" w:rsidR="00E90338" w:rsidRPr="00D97E7E" w:rsidRDefault="00E90338" w:rsidP="00B13418">
            <w:pPr>
              <w:widowControl w:val="0"/>
              <w:autoSpaceDE w:val="0"/>
              <w:autoSpaceDN w:val="0"/>
              <w:adjustRightInd w:val="0"/>
            </w:pPr>
          </w:p>
        </w:tc>
      </w:tr>
      <w:tr w:rsidR="00E90338" w:rsidRPr="00D97E7E" w14:paraId="6970C9D7" w14:textId="77777777" w:rsidTr="00E90338">
        <w:trPr>
          <w:trHeight w:val="302"/>
        </w:trPr>
        <w:tc>
          <w:tcPr>
            <w:tcW w:w="817" w:type="dxa"/>
            <w:tcBorders>
              <w:bottom w:val="single" w:sz="8" w:space="0" w:color="000000"/>
            </w:tcBorders>
          </w:tcPr>
          <w:p w14:paraId="4DB6A782"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7344F9D8"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134" w:type="dxa"/>
            <w:tcBorders>
              <w:bottom w:val="single" w:sz="8" w:space="0" w:color="000000"/>
            </w:tcBorders>
            <w:vAlign w:val="center"/>
          </w:tcPr>
          <w:p w14:paraId="3831C895" w14:textId="77777777" w:rsidR="00E90338" w:rsidRPr="00D97E7E" w:rsidRDefault="00E90338" w:rsidP="00B13418">
            <w:pPr>
              <w:widowControl w:val="0"/>
              <w:autoSpaceDE w:val="0"/>
              <w:autoSpaceDN w:val="0"/>
              <w:adjustRightInd w:val="0"/>
              <w:jc w:val="center"/>
            </w:pPr>
            <w:r w:rsidRPr="00D97E7E">
              <w:t>3</w:t>
            </w:r>
          </w:p>
        </w:tc>
        <w:tc>
          <w:tcPr>
            <w:tcW w:w="1417" w:type="dxa"/>
            <w:tcBorders>
              <w:bottom w:val="single" w:sz="8" w:space="0" w:color="000000"/>
            </w:tcBorders>
            <w:vAlign w:val="center"/>
          </w:tcPr>
          <w:p w14:paraId="68E8D25F"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46DB62F9" w14:textId="77777777" w:rsidR="00E90338" w:rsidRPr="00D97E7E" w:rsidRDefault="00E90338" w:rsidP="00B13418">
            <w:pPr>
              <w:widowControl w:val="0"/>
              <w:autoSpaceDE w:val="0"/>
              <w:autoSpaceDN w:val="0"/>
              <w:adjustRightInd w:val="0"/>
            </w:pPr>
          </w:p>
        </w:tc>
      </w:tr>
      <w:tr w:rsidR="00E90338" w:rsidRPr="00D97E7E" w14:paraId="36CF7F19" w14:textId="77777777" w:rsidTr="00E90338">
        <w:trPr>
          <w:trHeight w:val="302"/>
        </w:trPr>
        <w:tc>
          <w:tcPr>
            <w:tcW w:w="817" w:type="dxa"/>
            <w:tcBorders>
              <w:bottom w:val="single" w:sz="8" w:space="0" w:color="000000"/>
            </w:tcBorders>
          </w:tcPr>
          <w:p w14:paraId="26FC1FB7"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31596475" w14:textId="77777777" w:rsidR="00E90338" w:rsidRPr="00D97E7E" w:rsidRDefault="00E90338" w:rsidP="00B13418">
            <w:pPr>
              <w:contextualSpacing/>
              <w:rPr>
                <w:lang w:eastAsia="en-US"/>
              </w:rPr>
            </w:pPr>
            <w:proofErr w:type="spellStart"/>
            <w:r w:rsidRPr="00D97E7E">
              <w:rPr>
                <w:rFonts w:eastAsia="Calibri"/>
                <w:lang w:val="en-AU" w:eastAsia="en-US"/>
              </w:rPr>
              <w:t>Реквизит</w:t>
            </w:r>
            <w:proofErr w:type="spellEnd"/>
            <w:r w:rsidRPr="00D97E7E">
              <w:rPr>
                <w:rFonts w:eastAsia="Calibri"/>
                <w:lang w:val="en-AU" w:eastAsia="en-US"/>
              </w:rPr>
              <w:t xml:space="preserve"> </w:t>
            </w:r>
            <w:proofErr w:type="spellStart"/>
            <w:r w:rsidRPr="00D97E7E">
              <w:rPr>
                <w:rFonts w:eastAsia="Calibri"/>
                <w:lang w:val="en-AU" w:eastAsia="en-US"/>
              </w:rPr>
              <w:t>для</w:t>
            </w:r>
            <w:proofErr w:type="spellEnd"/>
            <w:r w:rsidRPr="00D97E7E">
              <w:rPr>
                <w:rFonts w:eastAsia="Calibri"/>
                <w:lang w:val="en-AU" w:eastAsia="en-US"/>
              </w:rPr>
              <w:t xml:space="preserve"> </w:t>
            </w:r>
            <w:proofErr w:type="spellStart"/>
            <w:r w:rsidRPr="00D97E7E">
              <w:rPr>
                <w:rFonts w:eastAsia="Calibri"/>
                <w:lang w:val="en-AU" w:eastAsia="en-US"/>
              </w:rPr>
              <w:t>проведения</w:t>
            </w:r>
            <w:proofErr w:type="spellEnd"/>
            <w:r w:rsidRPr="00D97E7E">
              <w:rPr>
                <w:rFonts w:eastAsia="Calibri"/>
                <w:lang w:val="en-AU" w:eastAsia="en-US"/>
              </w:rPr>
              <w:t xml:space="preserve"> </w:t>
            </w:r>
            <w:proofErr w:type="spellStart"/>
            <w:r w:rsidRPr="00D97E7E">
              <w:rPr>
                <w:rFonts w:eastAsia="Calibri"/>
                <w:lang w:val="en-AU" w:eastAsia="en-US"/>
              </w:rPr>
              <w:t>конкурсов</w:t>
            </w:r>
            <w:proofErr w:type="spellEnd"/>
          </w:p>
        </w:tc>
        <w:tc>
          <w:tcPr>
            <w:tcW w:w="1134" w:type="dxa"/>
            <w:tcBorders>
              <w:bottom w:val="single" w:sz="8" w:space="0" w:color="000000"/>
            </w:tcBorders>
            <w:vAlign w:val="center"/>
          </w:tcPr>
          <w:p w14:paraId="4D6FA017"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4E5D660D"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7020D670" w14:textId="77777777" w:rsidR="00E90338" w:rsidRPr="00D97E7E" w:rsidRDefault="00E90338" w:rsidP="00B13418">
            <w:pPr>
              <w:widowControl w:val="0"/>
              <w:autoSpaceDE w:val="0"/>
              <w:autoSpaceDN w:val="0"/>
              <w:adjustRightInd w:val="0"/>
            </w:pPr>
          </w:p>
        </w:tc>
      </w:tr>
      <w:tr w:rsidR="00E90338" w:rsidRPr="00D97E7E" w14:paraId="301CA75B" w14:textId="77777777" w:rsidTr="00E90338">
        <w:trPr>
          <w:trHeight w:val="302"/>
        </w:trPr>
        <w:tc>
          <w:tcPr>
            <w:tcW w:w="817" w:type="dxa"/>
            <w:tcBorders>
              <w:bottom w:val="single" w:sz="8" w:space="0" w:color="000000"/>
            </w:tcBorders>
          </w:tcPr>
          <w:p w14:paraId="514BB806"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60DFA521" w14:textId="77777777" w:rsidR="00E90338" w:rsidRPr="00D97E7E" w:rsidRDefault="00E90338" w:rsidP="00B13418">
            <w:pPr>
              <w:contextualSpacing/>
              <w:rPr>
                <w:rFonts w:eastAsia="Calibri"/>
                <w:lang w:eastAsia="en-US"/>
              </w:rPr>
            </w:pPr>
            <w:r w:rsidRPr="00D97E7E">
              <w:rPr>
                <w:rFonts w:eastAsia="Calibri"/>
                <w:lang w:eastAsia="en-US"/>
              </w:rPr>
              <w:t>Атрибуты праздника – цистерна с полевой кухней (каша гречневая с тушенкой говяжьей). Виды полевых кухонь: полевая кухня КП-125, полевая кухня КП-130, полевая кухня КП-2-48. Выход каши на человека 150 гр., из которых мяса не менее 40 гр. Одноразовые тарелки (глубокие) и ложки, салфетки. Организация раздачи осуществляется Исполнителем.</w:t>
            </w:r>
          </w:p>
        </w:tc>
        <w:tc>
          <w:tcPr>
            <w:tcW w:w="1134" w:type="dxa"/>
            <w:tcBorders>
              <w:bottom w:val="single" w:sz="8" w:space="0" w:color="000000"/>
            </w:tcBorders>
            <w:vAlign w:val="center"/>
          </w:tcPr>
          <w:p w14:paraId="7ECED2DA" w14:textId="77777777" w:rsidR="00E90338" w:rsidRPr="00D97E7E" w:rsidRDefault="00E90338" w:rsidP="00B13418">
            <w:pPr>
              <w:widowControl w:val="0"/>
              <w:autoSpaceDE w:val="0"/>
              <w:autoSpaceDN w:val="0"/>
              <w:adjustRightInd w:val="0"/>
              <w:jc w:val="center"/>
            </w:pPr>
            <w:r w:rsidRPr="00D97E7E">
              <w:t>на 500 чел.</w:t>
            </w:r>
          </w:p>
        </w:tc>
        <w:tc>
          <w:tcPr>
            <w:tcW w:w="1417" w:type="dxa"/>
            <w:tcBorders>
              <w:bottom w:val="single" w:sz="8" w:space="0" w:color="000000"/>
            </w:tcBorders>
            <w:vAlign w:val="center"/>
          </w:tcPr>
          <w:p w14:paraId="5F7BFCAA"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3298EF2F" w14:textId="77777777" w:rsidR="00E90338" w:rsidRPr="00D97E7E" w:rsidRDefault="00E90338" w:rsidP="00B13418">
            <w:pPr>
              <w:widowControl w:val="0"/>
              <w:autoSpaceDE w:val="0"/>
              <w:autoSpaceDN w:val="0"/>
              <w:adjustRightInd w:val="0"/>
            </w:pPr>
          </w:p>
        </w:tc>
      </w:tr>
      <w:tr w:rsidR="00E90338" w:rsidRPr="00D97E7E" w14:paraId="77BCFBB3" w14:textId="77777777" w:rsidTr="00E90338">
        <w:trPr>
          <w:trHeight w:val="302"/>
        </w:trPr>
        <w:tc>
          <w:tcPr>
            <w:tcW w:w="817" w:type="dxa"/>
            <w:tcBorders>
              <w:bottom w:val="single" w:sz="8" w:space="0" w:color="000000"/>
            </w:tcBorders>
          </w:tcPr>
          <w:p w14:paraId="564D1A42"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66F54BC3" w14:textId="77777777" w:rsidR="00E90338" w:rsidRPr="00D97E7E" w:rsidRDefault="00E90338" w:rsidP="00B13418">
            <w:pPr>
              <w:contextualSpacing/>
              <w:rPr>
                <w:rFonts w:eastAsia="Calibri"/>
                <w:lang w:eastAsia="en-US"/>
              </w:rPr>
            </w:pPr>
            <w:r w:rsidRPr="00D97E7E">
              <w:rPr>
                <w:rFonts w:eastAsia="Calibri"/>
                <w:lang w:eastAsia="en-US"/>
              </w:rPr>
              <w:t>Услуги сотрудников полевой кухни для приготовления и раздачи полевой каши</w:t>
            </w:r>
          </w:p>
        </w:tc>
        <w:tc>
          <w:tcPr>
            <w:tcW w:w="1134" w:type="dxa"/>
            <w:tcBorders>
              <w:bottom w:val="single" w:sz="8" w:space="0" w:color="000000"/>
            </w:tcBorders>
            <w:vAlign w:val="center"/>
          </w:tcPr>
          <w:p w14:paraId="6B68665B" w14:textId="77777777" w:rsidR="00E90338" w:rsidRPr="00D97E7E" w:rsidRDefault="00E90338" w:rsidP="00B13418">
            <w:pPr>
              <w:widowControl w:val="0"/>
              <w:autoSpaceDE w:val="0"/>
              <w:autoSpaceDN w:val="0"/>
              <w:adjustRightInd w:val="0"/>
              <w:jc w:val="center"/>
            </w:pPr>
            <w:r w:rsidRPr="00D97E7E">
              <w:t>2</w:t>
            </w:r>
          </w:p>
        </w:tc>
        <w:tc>
          <w:tcPr>
            <w:tcW w:w="1417" w:type="dxa"/>
            <w:tcBorders>
              <w:bottom w:val="single" w:sz="8" w:space="0" w:color="000000"/>
            </w:tcBorders>
            <w:vAlign w:val="center"/>
          </w:tcPr>
          <w:p w14:paraId="1F2BAE31"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69C64E76" w14:textId="77777777" w:rsidR="00E90338" w:rsidRPr="00D97E7E" w:rsidRDefault="00E90338" w:rsidP="00B13418">
            <w:pPr>
              <w:widowControl w:val="0"/>
              <w:autoSpaceDE w:val="0"/>
              <w:autoSpaceDN w:val="0"/>
              <w:adjustRightInd w:val="0"/>
            </w:pPr>
          </w:p>
        </w:tc>
      </w:tr>
      <w:tr w:rsidR="00E90338" w:rsidRPr="00D97E7E" w14:paraId="0DC6B925" w14:textId="77777777" w:rsidTr="00E90338">
        <w:tc>
          <w:tcPr>
            <w:tcW w:w="817" w:type="dxa"/>
          </w:tcPr>
          <w:p w14:paraId="28110561" w14:textId="77777777" w:rsidR="00E90338" w:rsidRPr="00D97E7E" w:rsidRDefault="00E90338" w:rsidP="00E62AE7">
            <w:pPr>
              <w:widowControl w:val="0"/>
              <w:numPr>
                <w:ilvl w:val="0"/>
                <w:numId w:val="46"/>
              </w:numPr>
              <w:autoSpaceDE w:val="0"/>
              <w:autoSpaceDN w:val="0"/>
              <w:adjustRightInd w:val="0"/>
              <w:jc w:val="center"/>
            </w:pPr>
          </w:p>
        </w:tc>
        <w:tc>
          <w:tcPr>
            <w:tcW w:w="5387" w:type="dxa"/>
          </w:tcPr>
          <w:p w14:paraId="30081DC0"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426A1B7A"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134" w:type="dxa"/>
            <w:vAlign w:val="center"/>
          </w:tcPr>
          <w:p w14:paraId="7BACF128" w14:textId="77777777" w:rsidR="00E90338" w:rsidRPr="00D97E7E" w:rsidRDefault="00E90338" w:rsidP="00B13418">
            <w:pPr>
              <w:widowControl w:val="0"/>
              <w:autoSpaceDE w:val="0"/>
              <w:autoSpaceDN w:val="0"/>
              <w:adjustRightInd w:val="0"/>
              <w:jc w:val="center"/>
            </w:pPr>
            <w:r w:rsidRPr="00D97E7E">
              <w:t>1</w:t>
            </w:r>
          </w:p>
        </w:tc>
        <w:tc>
          <w:tcPr>
            <w:tcW w:w="1417" w:type="dxa"/>
            <w:vAlign w:val="center"/>
          </w:tcPr>
          <w:p w14:paraId="34AC8391" w14:textId="77777777" w:rsidR="00E90338" w:rsidRPr="00D97E7E" w:rsidRDefault="00E90338" w:rsidP="00B13418">
            <w:pPr>
              <w:widowControl w:val="0"/>
              <w:autoSpaceDE w:val="0"/>
              <w:autoSpaceDN w:val="0"/>
              <w:adjustRightInd w:val="0"/>
            </w:pPr>
          </w:p>
        </w:tc>
        <w:tc>
          <w:tcPr>
            <w:tcW w:w="1276" w:type="dxa"/>
            <w:vAlign w:val="center"/>
          </w:tcPr>
          <w:p w14:paraId="59402B37" w14:textId="77777777" w:rsidR="00E90338" w:rsidRPr="00D97E7E" w:rsidRDefault="00E90338" w:rsidP="00B13418">
            <w:pPr>
              <w:widowControl w:val="0"/>
              <w:autoSpaceDE w:val="0"/>
              <w:autoSpaceDN w:val="0"/>
              <w:adjustRightInd w:val="0"/>
            </w:pPr>
          </w:p>
        </w:tc>
      </w:tr>
      <w:tr w:rsidR="00E90338" w:rsidRPr="00D97E7E" w14:paraId="3362C78B" w14:textId="77777777" w:rsidTr="00E90338">
        <w:tc>
          <w:tcPr>
            <w:tcW w:w="817" w:type="dxa"/>
          </w:tcPr>
          <w:p w14:paraId="1BB983F4" w14:textId="77777777" w:rsidR="00E90338" w:rsidRPr="00D97E7E" w:rsidRDefault="00E90338" w:rsidP="00E62AE7">
            <w:pPr>
              <w:widowControl w:val="0"/>
              <w:numPr>
                <w:ilvl w:val="0"/>
                <w:numId w:val="46"/>
              </w:numPr>
              <w:autoSpaceDE w:val="0"/>
              <w:autoSpaceDN w:val="0"/>
              <w:adjustRightInd w:val="0"/>
              <w:jc w:val="center"/>
            </w:pPr>
          </w:p>
        </w:tc>
        <w:tc>
          <w:tcPr>
            <w:tcW w:w="5387" w:type="dxa"/>
          </w:tcPr>
          <w:p w14:paraId="3707F45E"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134" w:type="dxa"/>
            <w:vAlign w:val="center"/>
          </w:tcPr>
          <w:p w14:paraId="473693FD" w14:textId="77777777" w:rsidR="00E90338" w:rsidRPr="00D97E7E" w:rsidRDefault="00E90338" w:rsidP="00B13418">
            <w:pPr>
              <w:widowControl w:val="0"/>
              <w:autoSpaceDE w:val="0"/>
              <w:autoSpaceDN w:val="0"/>
              <w:adjustRightInd w:val="0"/>
              <w:jc w:val="center"/>
            </w:pPr>
            <w:r w:rsidRPr="00D97E7E">
              <w:t>1</w:t>
            </w:r>
          </w:p>
        </w:tc>
        <w:tc>
          <w:tcPr>
            <w:tcW w:w="1417" w:type="dxa"/>
            <w:vAlign w:val="center"/>
          </w:tcPr>
          <w:p w14:paraId="13D82296" w14:textId="77777777" w:rsidR="00E90338" w:rsidRPr="00D97E7E" w:rsidRDefault="00E90338" w:rsidP="00B13418">
            <w:pPr>
              <w:widowControl w:val="0"/>
              <w:autoSpaceDE w:val="0"/>
              <w:autoSpaceDN w:val="0"/>
              <w:adjustRightInd w:val="0"/>
            </w:pPr>
          </w:p>
        </w:tc>
        <w:tc>
          <w:tcPr>
            <w:tcW w:w="1276" w:type="dxa"/>
            <w:vAlign w:val="center"/>
          </w:tcPr>
          <w:p w14:paraId="65B38784" w14:textId="77777777" w:rsidR="00E90338" w:rsidRPr="00D97E7E" w:rsidRDefault="00E90338" w:rsidP="00B13418">
            <w:pPr>
              <w:widowControl w:val="0"/>
              <w:autoSpaceDE w:val="0"/>
              <w:autoSpaceDN w:val="0"/>
              <w:adjustRightInd w:val="0"/>
            </w:pPr>
          </w:p>
        </w:tc>
      </w:tr>
      <w:tr w:rsidR="00E90338" w:rsidRPr="00D97E7E" w14:paraId="10E02F5C" w14:textId="77777777" w:rsidTr="00E90338">
        <w:trPr>
          <w:trHeight w:val="304"/>
        </w:trPr>
        <w:tc>
          <w:tcPr>
            <w:tcW w:w="817" w:type="dxa"/>
            <w:tcBorders>
              <w:bottom w:val="single" w:sz="8" w:space="0" w:color="000000"/>
            </w:tcBorders>
          </w:tcPr>
          <w:p w14:paraId="6F8DEB3F"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3286C23A"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134" w:type="dxa"/>
            <w:tcBorders>
              <w:bottom w:val="single" w:sz="8" w:space="0" w:color="000000"/>
            </w:tcBorders>
            <w:vAlign w:val="center"/>
          </w:tcPr>
          <w:p w14:paraId="76D60C19"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0C9B23E8"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36BD2278" w14:textId="77777777" w:rsidR="00E90338" w:rsidRPr="00D97E7E" w:rsidRDefault="00E90338" w:rsidP="00B13418">
            <w:pPr>
              <w:widowControl w:val="0"/>
              <w:autoSpaceDE w:val="0"/>
              <w:autoSpaceDN w:val="0"/>
              <w:adjustRightInd w:val="0"/>
            </w:pPr>
          </w:p>
        </w:tc>
      </w:tr>
      <w:tr w:rsidR="00E90338" w:rsidRPr="00D97E7E" w14:paraId="15D819EF" w14:textId="77777777" w:rsidTr="00E90338">
        <w:trPr>
          <w:trHeight w:val="304"/>
        </w:trPr>
        <w:tc>
          <w:tcPr>
            <w:tcW w:w="817" w:type="dxa"/>
            <w:tcBorders>
              <w:bottom w:val="single" w:sz="4" w:space="0" w:color="auto"/>
            </w:tcBorders>
          </w:tcPr>
          <w:p w14:paraId="0385A721"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bottom w:val="single" w:sz="8" w:space="0" w:color="000000"/>
            </w:tcBorders>
          </w:tcPr>
          <w:p w14:paraId="39695423"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134" w:type="dxa"/>
            <w:tcBorders>
              <w:bottom w:val="single" w:sz="8" w:space="0" w:color="000000"/>
            </w:tcBorders>
            <w:vAlign w:val="center"/>
          </w:tcPr>
          <w:p w14:paraId="18CD9091"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212FD9F4"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43C91FDC" w14:textId="77777777" w:rsidR="00E90338" w:rsidRPr="00D97E7E" w:rsidRDefault="00E90338" w:rsidP="00B13418">
            <w:pPr>
              <w:widowControl w:val="0"/>
              <w:autoSpaceDE w:val="0"/>
              <w:autoSpaceDN w:val="0"/>
              <w:adjustRightInd w:val="0"/>
            </w:pPr>
          </w:p>
        </w:tc>
      </w:tr>
      <w:tr w:rsidR="00E90338" w:rsidRPr="00D97E7E" w14:paraId="38B24A06" w14:textId="77777777" w:rsidTr="00E90338">
        <w:trPr>
          <w:trHeight w:val="253"/>
        </w:trPr>
        <w:tc>
          <w:tcPr>
            <w:tcW w:w="817" w:type="dxa"/>
            <w:tcBorders>
              <w:top w:val="single" w:sz="4" w:space="0" w:color="auto"/>
            </w:tcBorders>
          </w:tcPr>
          <w:p w14:paraId="1E67A597"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top w:val="single" w:sz="8" w:space="0" w:color="000000"/>
              <w:bottom w:val="single" w:sz="8" w:space="0" w:color="000000"/>
            </w:tcBorders>
          </w:tcPr>
          <w:p w14:paraId="09485B70" w14:textId="77777777" w:rsidR="00E90338" w:rsidRPr="00D97E7E" w:rsidRDefault="00E90338" w:rsidP="00B13418">
            <w:pPr>
              <w:contextualSpacing/>
              <w:rPr>
                <w:lang w:eastAsia="en-US"/>
              </w:rPr>
            </w:pPr>
            <w:r w:rsidRPr="00D97E7E">
              <w:rPr>
                <w:lang w:eastAsia="en-US"/>
              </w:rPr>
              <w:t xml:space="preserve">Работник сцены (подключение светового и звукового оборудования)    </w:t>
            </w:r>
          </w:p>
        </w:tc>
        <w:tc>
          <w:tcPr>
            <w:tcW w:w="1134" w:type="dxa"/>
            <w:tcBorders>
              <w:top w:val="single" w:sz="8" w:space="0" w:color="000000"/>
              <w:bottom w:val="single" w:sz="8" w:space="0" w:color="000000"/>
            </w:tcBorders>
            <w:vAlign w:val="center"/>
          </w:tcPr>
          <w:p w14:paraId="37E89967" w14:textId="77777777" w:rsidR="00E90338" w:rsidRPr="00D97E7E" w:rsidRDefault="00E90338" w:rsidP="00B13418">
            <w:pPr>
              <w:widowControl w:val="0"/>
              <w:autoSpaceDE w:val="0"/>
              <w:autoSpaceDN w:val="0"/>
              <w:adjustRightInd w:val="0"/>
              <w:jc w:val="center"/>
            </w:pPr>
            <w:r w:rsidRPr="00D97E7E">
              <w:t>1</w:t>
            </w:r>
          </w:p>
        </w:tc>
        <w:tc>
          <w:tcPr>
            <w:tcW w:w="1417" w:type="dxa"/>
            <w:tcBorders>
              <w:top w:val="single" w:sz="8" w:space="0" w:color="000000"/>
              <w:bottom w:val="single" w:sz="8" w:space="0" w:color="000000"/>
            </w:tcBorders>
            <w:vAlign w:val="center"/>
          </w:tcPr>
          <w:p w14:paraId="7151C35B" w14:textId="77777777" w:rsidR="00E90338" w:rsidRPr="00D97E7E" w:rsidRDefault="00E90338" w:rsidP="00B13418">
            <w:pPr>
              <w:widowControl w:val="0"/>
              <w:autoSpaceDE w:val="0"/>
              <w:autoSpaceDN w:val="0"/>
              <w:adjustRightInd w:val="0"/>
            </w:pPr>
          </w:p>
        </w:tc>
        <w:tc>
          <w:tcPr>
            <w:tcW w:w="1276" w:type="dxa"/>
            <w:tcBorders>
              <w:top w:val="single" w:sz="8" w:space="0" w:color="000000"/>
              <w:bottom w:val="single" w:sz="8" w:space="0" w:color="000000"/>
            </w:tcBorders>
            <w:vAlign w:val="center"/>
          </w:tcPr>
          <w:p w14:paraId="68C06A13" w14:textId="77777777" w:rsidR="00E90338" w:rsidRPr="00D97E7E" w:rsidRDefault="00E90338" w:rsidP="00B13418">
            <w:pPr>
              <w:widowControl w:val="0"/>
              <w:autoSpaceDE w:val="0"/>
              <w:autoSpaceDN w:val="0"/>
              <w:adjustRightInd w:val="0"/>
            </w:pPr>
          </w:p>
        </w:tc>
      </w:tr>
      <w:tr w:rsidR="00E90338" w:rsidRPr="00D97E7E" w14:paraId="59CFBAAA" w14:textId="77777777" w:rsidTr="00E90338">
        <w:trPr>
          <w:trHeight w:val="302"/>
        </w:trPr>
        <w:tc>
          <w:tcPr>
            <w:tcW w:w="817" w:type="dxa"/>
          </w:tcPr>
          <w:p w14:paraId="2ACE89F8" w14:textId="77777777" w:rsidR="00E90338" w:rsidRPr="00D97E7E" w:rsidRDefault="00E90338" w:rsidP="00E62AE7">
            <w:pPr>
              <w:widowControl w:val="0"/>
              <w:numPr>
                <w:ilvl w:val="0"/>
                <w:numId w:val="46"/>
              </w:numPr>
              <w:autoSpaceDE w:val="0"/>
              <w:autoSpaceDN w:val="0"/>
              <w:adjustRightInd w:val="0"/>
              <w:jc w:val="center"/>
            </w:pPr>
          </w:p>
        </w:tc>
        <w:tc>
          <w:tcPr>
            <w:tcW w:w="5387" w:type="dxa"/>
            <w:tcBorders>
              <w:top w:val="single" w:sz="8" w:space="0" w:color="000000"/>
              <w:bottom w:val="single" w:sz="8" w:space="0" w:color="000000"/>
            </w:tcBorders>
          </w:tcPr>
          <w:p w14:paraId="508FB500"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134" w:type="dxa"/>
            <w:tcBorders>
              <w:top w:val="single" w:sz="8" w:space="0" w:color="000000"/>
              <w:bottom w:val="single" w:sz="8" w:space="0" w:color="000000"/>
            </w:tcBorders>
            <w:vAlign w:val="center"/>
          </w:tcPr>
          <w:p w14:paraId="341FACE6" w14:textId="77777777" w:rsidR="00E90338" w:rsidRPr="00D97E7E" w:rsidRDefault="00E90338" w:rsidP="00B13418">
            <w:pPr>
              <w:widowControl w:val="0"/>
              <w:autoSpaceDE w:val="0"/>
              <w:autoSpaceDN w:val="0"/>
              <w:adjustRightInd w:val="0"/>
              <w:jc w:val="center"/>
            </w:pPr>
            <w:r w:rsidRPr="00D97E7E">
              <w:t>1</w:t>
            </w:r>
          </w:p>
        </w:tc>
        <w:tc>
          <w:tcPr>
            <w:tcW w:w="1417" w:type="dxa"/>
            <w:tcBorders>
              <w:top w:val="single" w:sz="8" w:space="0" w:color="000000"/>
              <w:bottom w:val="single" w:sz="8" w:space="0" w:color="000000"/>
            </w:tcBorders>
            <w:vAlign w:val="center"/>
          </w:tcPr>
          <w:p w14:paraId="3E38BC9C" w14:textId="77777777" w:rsidR="00E90338" w:rsidRPr="00D97E7E" w:rsidRDefault="00E90338" w:rsidP="00B13418">
            <w:pPr>
              <w:widowControl w:val="0"/>
              <w:autoSpaceDE w:val="0"/>
              <w:autoSpaceDN w:val="0"/>
              <w:adjustRightInd w:val="0"/>
            </w:pPr>
          </w:p>
        </w:tc>
        <w:tc>
          <w:tcPr>
            <w:tcW w:w="1276" w:type="dxa"/>
            <w:tcBorders>
              <w:top w:val="single" w:sz="8" w:space="0" w:color="000000"/>
              <w:bottom w:val="single" w:sz="8" w:space="0" w:color="000000"/>
            </w:tcBorders>
            <w:vAlign w:val="center"/>
          </w:tcPr>
          <w:p w14:paraId="21A88A56" w14:textId="77777777" w:rsidR="00E90338" w:rsidRPr="00D97E7E" w:rsidRDefault="00E90338" w:rsidP="00B13418">
            <w:pPr>
              <w:widowControl w:val="0"/>
              <w:autoSpaceDE w:val="0"/>
              <w:autoSpaceDN w:val="0"/>
              <w:adjustRightInd w:val="0"/>
            </w:pPr>
          </w:p>
        </w:tc>
      </w:tr>
      <w:tr w:rsidR="005E34CF" w:rsidRPr="00D97E7E" w14:paraId="29A98222" w14:textId="77777777" w:rsidTr="00EF78D0">
        <w:trPr>
          <w:trHeight w:val="302"/>
        </w:trPr>
        <w:tc>
          <w:tcPr>
            <w:tcW w:w="817" w:type="dxa"/>
          </w:tcPr>
          <w:p w14:paraId="188053D5" w14:textId="77777777" w:rsidR="005E34CF" w:rsidRPr="00D97E7E" w:rsidRDefault="005E34CF" w:rsidP="003B7DBC">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13F59857" w14:textId="05A042EA" w:rsidR="005E34CF" w:rsidRPr="00D97E7E" w:rsidRDefault="005E34CF" w:rsidP="005E34CF">
            <w:pPr>
              <w:widowControl w:val="0"/>
              <w:autoSpaceDE w:val="0"/>
              <w:autoSpaceDN w:val="0"/>
              <w:adjustRightInd w:val="0"/>
              <w:jc w:val="right"/>
            </w:pPr>
            <w:r w:rsidRPr="004A3847">
              <w:rPr>
                <w:b/>
                <w:sz w:val="22"/>
              </w:rPr>
              <w:t>ИТОГО, руб. без НДС:</w:t>
            </w:r>
          </w:p>
        </w:tc>
        <w:tc>
          <w:tcPr>
            <w:tcW w:w="1276" w:type="dxa"/>
            <w:tcBorders>
              <w:top w:val="single" w:sz="8" w:space="0" w:color="000000"/>
              <w:bottom w:val="single" w:sz="8" w:space="0" w:color="000000"/>
            </w:tcBorders>
            <w:vAlign w:val="center"/>
          </w:tcPr>
          <w:p w14:paraId="4FE1EF63" w14:textId="77777777" w:rsidR="005E34CF" w:rsidRPr="00D97E7E" w:rsidRDefault="005E34CF" w:rsidP="00B13418">
            <w:pPr>
              <w:widowControl w:val="0"/>
              <w:autoSpaceDE w:val="0"/>
              <w:autoSpaceDN w:val="0"/>
              <w:adjustRightInd w:val="0"/>
            </w:pPr>
          </w:p>
        </w:tc>
      </w:tr>
      <w:tr w:rsidR="005E34CF" w:rsidRPr="00D97E7E" w14:paraId="5F4F727B" w14:textId="77777777" w:rsidTr="00EF78D0">
        <w:trPr>
          <w:trHeight w:val="302"/>
        </w:trPr>
        <w:tc>
          <w:tcPr>
            <w:tcW w:w="817" w:type="dxa"/>
          </w:tcPr>
          <w:p w14:paraId="415EA2EC" w14:textId="77777777" w:rsidR="005E34CF" w:rsidRPr="00D97E7E" w:rsidRDefault="005E34CF" w:rsidP="003B7DBC">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067E2F7A" w14:textId="606D4761" w:rsidR="005E34CF" w:rsidRPr="00D97E7E" w:rsidRDefault="005E34CF" w:rsidP="005E34CF">
            <w:pPr>
              <w:widowControl w:val="0"/>
              <w:autoSpaceDE w:val="0"/>
              <w:autoSpaceDN w:val="0"/>
              <w:adjustRightInd w:val="0"/>
              <w:jc w:val="right"/>
            </w:pPr>
            <w:r w:rsidRPr="004A3847">
              <w:rPr>
                <w:b/>
                <w:sz w:val="22"/>
              </w:rPr>
              <w:t>НДС</w:t>
            </w:r>
          </w:p>
        </w:tc>
        <w:tc>
          <w:tcPr>
            <w:tcW w:w="1276" w:type="dxa"/>
            <w:tcBorders>
              <w:top w:val="single" w:sz="8" w:space="0" w:color="000000"/>
              <w:bottom w:val="single" w:sz="8" w:space="0" w:color="000000"/>
            </w:tcBorders>
            <w:vAlign w:val="center"/>
          </w:tcPr>
          <w:p w14:paraId="31F0007C" w14:textId="77777777" w:rsidR="005E34CF" w:rsidRPr="00D97E7E" w:rsidRDefault="005E34CF" w:rsidP="00B13418">
            <w:pPr>
              <w:widowControl w:val="0"/>
              <w:autoSpaceDE w:val="0"/>
              <w:autoSpaceDN w:val="0"/>
              <w:adjustRightInd w:val="0"/>
            </w:pPr>
          </w:p>
        </w:tc>
      </w:tr>
      <w:tr w:rsidR="005E34CF" w:rsidRPr="00D97E7E" w14:paraId="58BA162F" w14:textId="77777777" w:rsidTr="00EF78D0">
        <w:trPr>
          <w:trHeight w:val="302"/>
        </w:trPr>
        <w:tc>
          <w:tcPr>
            <w:tcW w:w="817" w:type="dxa"/>
          </w:tcPr>
          <w:p w14:paraId="1B381102" w14:textId="77777777" w:rsidR="005E34CF" w:rsidRPr="00D97E7E" w:rsidRDefault="005E34CF" w:rsidP="003B7DBC">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3D0A0278" w14:textId="6D43B573" w:rsidR="005E34CF" w:rsidRPr="00D97E7E" w:rsidRDefault="005E34CF" w:rsidP="005E34CF">
            <w:pPr>
              <w:widowControl w:val="0"/>
              <w:autoSpaceDE w:val="0"/>
              <w:autoSpaceDN w:val="0"/>
              <w:adjustRightInd w:val="0"/>
              <w:jc w:val="right"/>
            </w:pPr>
            <w:r w:rsidRPr="004A3847">
              <w:rPr>
                <w:b/>
                <w:sz w:val="22"/>
              </w:rPr>
              <w:t>ИТОГО, руб. включая НДС:</w:t>
            </w:r>
          </w:p>
        </w:tc>
        <w:tc>
          <w:tcPr>
            <w:tcW w:w="1276" w:type="dxa"/>
            <w:tcBorders>
              <w:top w:val="single" w:sz="8" w:space="0" w:color="000000"/>
              <w:bottom w:val="single" w:sz="8" w:space="0" w:color="000000"/>
            </w:tcBorders>
            <w:vAlign w:val="center"/>
          </w:tcPr>
          <w:p w14:paraId="440D992C" w14:textId="77777777" w:rsidR="005E34CF" w:rsidRPr="00D97E7E" w:rsidRDefault="005E34CF" w:rsidP="00B13418">
            <w:pPr>
              <w:widowControl w:val="0"/>
              <w:autoSpaceDE w:val="0"/>
              <w:autoSpaceDN w:val="0"/>
              <w:adjustRightInd w:val="0"/>
            </w:pPr>
          </w:p>
        </w:tc>
      </w:tr>
    </w:tbl>
    <w:p w14:paraId="2DC3E2EB" w14:textId="77777777" w:rsidR="00E90338" w:rsidRPr="00D97E7E" w:rsidRDefault="00E90338" w:rsidP="00B13418">
      <w:pPr>
        <w:widowControl w:val="0"/>
        <w:autoSpaceDE w:val="0"/>
        <w:autoSpaceDN w:val="0"/>
        <w:adjustRightInd w:val="0"/>
        <w:rPr>
          <w:b/>
        </w:rPr>
      </w:pPr>
    </w:p>
    <w:p w14:paraId="22187642" w14:textId="77777777" w:rsidR="0042703A" w:rsidRPr="00D97E7E" w:rsidRDefault="0042703A" w:rsidP="00B13418">
      <w:pPr>
        <w:widowControl w:val="0"/>
        <w:autoSpaceDE w:val="0"/>
        <w:autoSpaceDN w:val="0"/>
        <w:adjustRightInd w:val="0"/>
        <w:rPr>
          <w:b/>
        </w:rPr>
        <w:sectPr w:rsidR="0042703A" w:rsidRPr="00D97E7E" w:rsidSect="00F031CE">
          <w:pgSz w:w="11906" w:h="16838"/>
          <w:pgMar w:top="426" w:right="1134" w:bottom="567" w:left="1134" w:header="0" w:footer="284" w:gutter="0"/>
          <w:cols w:space="708"/>
          <w:docGrid w:linePitch="360"/>
        </w:sectPr>
      </w:pPr>
    </w:p>
    <w:p w14:paraId="4EE5163B" w14:textId="77777777" w:rsidR="00E90338" w:rsidRPr="00D97E7E" w:rsidRDefault="00E90338" w:rsidP="00B13418">
      <w:pPr>
        <w:widowControl w:val="0"/>
        <w:autoSpaceDE w:val="0"/>
        <w:autoSpaceDN w:val="0"/>
        <w:adjustRightInd w:val="0"/>
        <w:jc w:val="center"/>
        <w:rPr>
          <w:b/>
        </w:rPr>
      </w:pPr>
      <w:r w:rsidRPr="00D97E7E">
        <w:rPr>
          <w:b/>
        </w:rPr>
        <w:lastRenderedPageBreak/>
        <w:t xml:space="preserve">День защитника Отечества </w:t>
      </w:r>
      <w:r w:rsidRPr="00D97E7E">
        <w:rPr>
          <w:rFonts w:eastAsia="Calibri"/>
          <w:b/>
          <w:lang w:eastAsia="en-US"/>
        </w:rPr>
        <w:t>ВТРК «Эльбрус»</w:t>
      </w:r>
    </w:p>
    <w:p w14:paraId="4592AC80" w14:textId="77777777" w:rsidR="00E90338" w:rsidRPr="00D97E7E" w:rsidRDefault="00E90338" w:rsidP="00B13418">
      <w:pPr>
        <w:widowControl w:val="0"/>
        <w:autoSpaceDE w:val="0"/>
        <w:autoSpaceDN w:val="0"/>
        <w:adjustRightInd w:val="0"/>
        <w:jc w:val="center"/>
        <w:rPr>
          <w:b/>
        </w:rPr>
      </w:pPr>
      <w:r w:rsidRPr="00D97E7E">
        <w:rPr>
          <w:b/>
        </w:rPr>
        <w:t xml:space="preserve">Даты оказания услуг 23.02.2018 </w:t>
      </w:r>
    </w:p>
    <w:p w14:paraId="26F086E3" w14:textId="77777777" w:rsidR="00E90338" w:rsidRPr="00D97E7E" w:rsidRDefault="00E90338" w:rsidP="00B13418">
      <w:pPr>
        <w:widowControl w:val="0"/>
        <w:autoSpaceDE w:val="0"/>
        <w:autoSpaceDN w:val="0"/>
        <w:adjustRightInd w:val="0"/>
        <w:jc w:val="center"/>
        <w:rPr>
          <w:b/>
        </w:rPr>
      </w:pPr>
      <w:r w:rsidRPr="00D97E7E">
        <w:rPr>
          <w:b/>
        </w:rPr>
        <w:t>Время оказания услуг 10:00 – 17:00</w:t>
      </w:r>
    </w:p>
    <w:p w14:paraId="74738AE1" w14:textId="77777777" w:rsidR="00E90338" w:rsidRPr="00D97E7E" w:rsidRDefault="00E90338" w:rsidP="00B13418">
      <w:pPr>
        <w:widowControl w:val="0"/>
        <w:autoSpaceDE w:val="0"/>
        <w:autoSpaceDN w:val="0"/>
        <w:adjustRightInd w:val="0"/>
        <w:jc w:val="center"/>
        <w:rPr>
          <w:b/>
        </w:rPr>
      </w:pPr>
    </w:p>
    <w:p w14:paraId="0FA3C078" w14:textId="77777777" w:rsidR="00E90338" w:rsidRPr="00D97E7E" w:rsidRDefault="00E90338" w:rsidP="00B13418">
      <w:pPr>
        <w:rPr>
          <w:rFonts w:eastAsia="Calibri"/>
          <w:lang w:eastAsia="en-US"/>
        </w:rPr>
      </w:pPr>
      <w:r w:rsidRPr="00D97E7E">
        <w:rPr>
          <w:rFonts w:eastAsia="Calibri"/>
          <w:b/>
          <w:lang w:eastAsia="en-US"/>
        </w:rPr>
        <w:t xml:space="preserve">Цель мероприятия: </w:t>
      </w:r>
      <w:r w:rsidRPr="00D97E7E">
        <w:rPr>
          <w:rFonts w:eastAsia="Calibri"/>
          <w:lang w:eastAsia="en-US"/>
        </w:rPr>
        <w:t xml:space="preserve">создание праздничной атмосферы на курорте. </w:t>
      </w:r>
    </w:p>
    <w:p w14:paraId="181B7045" w14:textId="77777777" w:rsidR="00E90338" w:rsidRPr="00D97E7E" w:rsidRDefault="00E90338" w:rsidP="00B13418">
      <w:pPr>
        <w:rPr>
          <w:rFonts w:eastAsia="Calibri"/>
          <w:lang w:eastAsia="en-US"/>
        </w:rPr>
      </w:pPr>
      <w:r w:rsidRPr="00D97E7E">
        <w:rPr>
          <w:rFonts w:eastAsia="Calibri"/>
          <w:b/>
          <w:lang w:eastAsia="en-US"/>
        </w:rPr>
        <w:t>Ключевой посыл мероприятия:</w:t>
      </w:r>
      <w:r w:rsidRPr="00D97E7E">
        <w:rPr>
          <w:rFonts w:eastAsia="Calibri"/>
          <w:lang w:eastAsia="en-US"/>
        </w:rPr>
        <w:t xml:space="preserve"> ВТРК «Эльбрус» обновляется: строятся новые канатные дороги, новые горнолыжные трассы, а теперь Эльбрус становится центром семейного досуга, где весело будет каждому, не только </w:t>
      </w:r>
      <w:proofErr w:type="spellStart"/>
      <w:r w:rsidRPr="00D97E7E">
        <w:rPr>
          <w:rFonts w:eastAsia="Calibri"/>
          <w:lang w:eastAsia="en-US"/>
        </w:rPr>
        <w:t>катющимся</w:t>
      </w:r>
      <w:proofErr w:type="spellEnd"/>
      <w:r w:rsidRPr="00D97E7E">
        <w:rPr>
          <w:rFonts w:eastAsia="Calibri"/>
          <w:lang w:eastAsia="en-US"/>
        </w:rPr>
        <w:t>.</w:t>
      </w:r>
    </w:p>
    <w:p w14:paraId="6FAED524" w14:textId="77777777" w:rsidR="00E90338" w:rsidRPr="00D97E7E" w:rsidRDefault="00E90338" w:rsidP="00B13418">
      <w:pPr>
        <w:rPr>
          <w:rFonts w:eastAsia="Calibri"/>
          <w:lang w:eastAsia="en-US"/>
        </w:rPr>
      </w:pPr>
      <w:r w:rsidRPr="00D97E7E">
        <w:rPr>
          <w:rFonts w:eastAsia="Calibri"/>
          <w:b/>
          <w:lang w:eastAsia="en-US"/>
        </w:rPr>
        <w:t>Основные этапы мероприятия (на площади курорта):</w:t>
      </w:r>
      <w:r w:rsidRPr="00D97E7E">
        <w:rPr>
          <w:rFonts w:eastAsia="Calibri"/>
          <w:lang w:eastAsia="en-US"/>
        </w:rPr>
        <w:t xml:space="preserve">  </w:t>
      </w:r>
    </w:p>
    <w:p w14:paraId="2133AA42"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Праздничное оформление площадки в стиле </w:t>
      </w:r>
      <w:proofErr w:type="spellStart"/>
      <w:r w:rsidRPr="00D97E7E">
        <w:rPr>
          <w:rFonts w:eastAsia="Calibri"/>
          <w:lang w:eastAsia="en-US"/>
        </w:rPr>
        <w:t>милитари</w:t>
      </w:r>
      <w:proofErr w:type="spellEnd"/>
    </w:p>
    <w:p w14:paraId="56177A45"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Организация работы </w:t>
      </w:r>
      <w:r w:rsidRPr="00D97E7E">
        <w:rPr>
          <w:lang w:eastAsia="en-US"/>
        </w:rPr>
        <w:t xml:space="preserve">звукооператора/DJ в течение всего дня, а также </w:t>
      </w:r>
      <w:proofErr w:type="spellStart"/>
      <w:r w:rsidRPr="00D97E7E">
        <w:rPr>
          <w:lang w:eastAsia="en-US"/>
        </w:rPr>
        <w:t>аквагримера</w:t>
      </w:r>
      <w:proofErr w:type="spellEnd"/>
    </w:p>
    <w:p w14:paraId="5DBA902B"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Коммуникация с партнерами (в случае их участия в мероприятии)</w:t>
      </w:r>
    </w:p>
    <w:p w14:paraId="59399910"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Детская программа (утренняя зарядка, детские конкурсы)</w:t>
      </w:r>
    </w:p>
    <w:p w14:paraId="11B1D3AE"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Принятие присяги защитника Отечества</w:t>
      </w:r>
    </w:p>
    <w:p w14:paraId="6E127E05"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Угощение всех желающих полевой кашей</w:t>
      </w:r>
    </w:p>
    <w:p w14:paraId="56796E6A"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Конкурсы для детей и взрослых с военной тематикой</w:t>
      </w:r>
    </w:p>
    <w:p w14:paraId="6862928F" w14:textId="44F089D6"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134"/>
        <w:gridCol w:w="1417"/>
        <w:gridCol w:w="1276"/>
      </w:tblGrid>
      <w:tr w:rsidR="00E90338" w:rsidRPr="00D97E7E" w14:paraId="6579F030" w14:textId="77777777" w:rsidTr="00E90338">
        <w:tc>
          <w:tcPr>
            <w:tcW w:w="817" w:type="dxa"/>
            <w:vAlign w:val="center"/>
          </w:tcPr>
          <w:p w14:paraId="59472C3D" w14:textId="77777777" w:rsidR="00E90338" w:rsidRPr="00D97E7E" w:rsidRDefault="00E90338" w:rsidP="00B13418">
            <w:pPr>
              <w:widowControl w:val="0"/>
              <w:autoSpaceDE w:val="0"/>
              <w:autoSpaceDN w:val="0"/>
              <w:adjustRightInd w:val="0"/>
              <w:rPr>
                <w:b/>
              </w:rPr>
            </w:pPr>
            <w:r w:rsidRPr="00D97E7E">
              <w:rPr>
                <w:b/>
              </w:rPr>
              <w:t xml:space="preserve">    №</w:t>
            </w:r>
          </w:p>
        </w:tc>
        <w:tc>
          <w:tcPr>
            <w:tcW w:w="5387" w:type="dxa"/>
            <w:vAlign w:val="center"/>
          </w:tcPr>
          <w:p w14:paraId="1A7911D4"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134" w:type="dxa"/>
            <w:vAlign w:val="center"/>
          </w:tcPr>
          <w:p w14:paraId="31ADBA8C"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417" w:type="dxa"/>
            <w:vAlign w:val="center"/>
          </w:tcPr>
          <w:p w14:paraId="70DA601A"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276" w:type="dxa"/>
            <w:vAlign w:val="center"/>
          </w:tcPr>
          <w:p w14:paraId="04A5BE15"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2581E51A" w14:textId="77777777" w:rsidTr="00E90338">
        <w:trPr>
          <w:trHeight w:val="301"/>
        </w:trPr>
        <w:tc>
          <w:tcPr>
            <w:tcW w:w="817" w:type="dxa"/>
            <w:tcBorders>
              <w:bottom w:val="single" w:sz="8" w:space="0" w:color="000000"/>
            </w:tcBorders>
          </w:tcPr>
          <w:p w14:paraId="120042FF"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2F16F725"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134" w:type="dxa"/>
            <w:tcBorders>
              <w:bottom w:val="single" w:sz="8" w:space="0" w:color="000000"/>
            </w:tcBorders>
            <w:vAlign w:val="center"/>
          </w:tcPr>
          <w:p w14:paraId="1F141D5C"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61B720DF"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4974EBAB" w14:textId="77777777" w:rsidR="00E90338" w:rsidRPr="00D97E7E" w:rsidRDefault="00E90338" w:rsidP="00B13418">
            <w:pPr>
              <w:widowControl w:val="0"/>
              <w:autoSpaceDE w:val="0"/>
              <w:autoSpaceDN w:val="0"/>
              <w:adjustRightInd w:val="0"/>
            </w:pPr>
          </w:p>
        </w:tc>
      </w:tr>
      <w:tr w:rsidR="00E90338" w:rsidRPr="00D97E7E" w14:paraId="3729ADBA" w14:textId="77777777" w:rsidTr="00E90338">
        <w:trPr>
          <w:trHeight w:val="276"/>
        </w:trPr>
        <w:tc>
          <w:tcPr>
            <w:tcW w:w="817" w:type="dxa"/>
            <w:tcBorders>
              <w:top w:val="single" w:sz="8" w:space="0" w:color="000000"/>
            </w:tcBorders>
          </w:tcPr>
          <w:p w14:paraId="033ED218"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top w:val="single" w:sz="8" w:space="0" w:color="000000"/>
            </w:tcBorders>
          </w:tcPr>
          <w:p w14:paraId="1C0E8650" w14:textId="77777777" w:rsidR="00E90338" w:rsidRPr="00D97E7E" w:rsidRDefault="00E90338" w:rsidP="00B13418">
            <w:pPr>
              <w:contextualSpacing/>
              <w:rPr>
                <w:lang w:eastAsia="en-US"/>
              </w:rPr>
            </w:pPr>
            <w:r w:rsidRPr="00D97E7E">
              <w:rPr>
                <w:lang w:eastAsia="en-US"/>
              </w:rPr>
              <w:t>Услуги звукооператора/DJ</w:t>
            </w:r>
          </w:p>
        </w:tc>
        <w:tc>
          <w:tcPr>
            <w:tcW w:w="1134" w:type="dxa"/>
            <w:tcBorders>
              <w:top w:val="single" w:sz="8" w:space="0" w:color="000000"/>
            </w:tcBorders>
            <w:vAlign w:val="center"/>
          </w:tcPr>
          <w:p w14:paraId="74436941" w14:textId="77777777" w:rsidR="00E90338" w:rsidRPr="00D97E7E" w:rsidRDefault="00E90338" w:rsidP="00B13418">
            <w:pPr>
              <w:widowControl w:val="0"/>
              <w:autoSpaceDE w:val="0"/>
              <w:autoSpaceDN w:val="0"/>
              <w:adjustRightInd w:val="0"/>
              <w:jc w:val="center"/>
            </w:pPr>
            <w:r w:rsidRPr="00D97E7E">
              <w:t>1</w:t>
            </w:r>
          </w:p>
        </w:tc>
        <w:tc>
          <w:tcPr>
            <w:tcW w:w="1417" w:type="dxa"/>
            <w:tcBorders>
              <w:top w:val="single" w:sz="8" w:space="0" w:color="000000"/>
            </w:tcBorders>
            <w:vAlign w:val="center"/>
          </w:tcPr>
          <w:p w14:paraId="5929CA50" w14:textId="77777777" w:rsidR="00E90338" w:rsidRPr="00D97E7E" w:rsidRDefault="00E90338" w:rsidP="00B13418">
            <w:pPr>
              <w:widowControl w:val="0"/>
              <w:autoSpaceDE w:val="0"/>
              <w:autoSpaceDN w:val="0"/>
              <w:adjustRightInd w:val="0"/>
            </w:pPr>
          </w:p>
        </w:tc>
        <w:tc>
          <w:tcPr>
            <w:tcW w:w="1276" w:type="dxa"/>
            <w:tcBorders>
              <w:top w:val="single" w:sz="8" w:space="0" w:color="000000"/>
            </w:tcBorders>
            <w:vAlign w:val="center"/>
          </w:tcPr>
          <w:p w14:paraId="334347E3" w14:textId="77777777" w:rsidR="00E90338" w:rsidRPr="00D97E7E" w:rsidRDefault="00E90338" w:rsidP="00B13418">
            <w:pPr>
              <w:widowControl w:val="0"/>
              <w:autoSpaceDE w:val="0"/>
              <w:autoSpaceDN w:val="0"/>
              <w:adjustRightInd w:val="0"/>
            </w:pPr>
          </w:p>
        </w:tc>
      </w:tr>
      <w:tr w:rsidR="00E90338" w:rsidRPr="00D97E7E" w14:paraId="63C7F9B7" w14:textId="77777777" w:rsidTr="00E90338">
        <w:trPr>
          <w:trHeight w:val="302"/>
        </w:trPr>
        <w:tc>
          <w:tcPr>
            <w:tcW w:w="817" w:type="dxa"/>
            <w:tcBorders>
              <w:bottom w:val="single" w:sz="8" w:space="0" w:color="000000"/>
            </w:tcBorders>
          </w:tcPr>
          <w:p w14:paraId="54FA7F60"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28F578AB"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134" w:type="dxa"/>
            <w:tcBorders>
              <w:bottom w:val="single" w:sz="8" w:space="0" w:color="000000"/>
            </w:tcBorders>
            <w:vAlign w:val="center"/>
          </w:tcPr>
          <w:p w14:paraId="6C22F616" w14:textId="77777777" w:rsidR="00E90338" w:rsidRPr="00D97E7E" w:rsidRDefault="00E90338" w:rsidP="00B13418">
            <w:pPr>
              <w:widowControl w:val="0"/>
              <w:autoSpaceDE w:val="0"/>
              <w:autoSpaceDN w:val="0"/>
              <w:adjustRightInd w:val="0"/>
              <w:jc w:val="center"/>
            </w:pPr>
            <w:r w:rsidRPr="00D97E7E">
              <w:t>3</w:t>
            </w:r>
          </w:p>
        </w:tc>
        <w:tc>
          <w:tcPr>
            <w:tcW w:w="1417" w:type="dxa"/>
            <w:tcBorders>
              <w:bottom w:val="single" w:sz="8" w:space="0" w:color="000000"/>
            </w:tcBorders>
            <w:vAlign w:val="center"/>
          </w:tcPr>
          <w:p w14:paraId="14478C27"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17D865D9" w14:textId="77777777" w:rsidR="00E90338" w:rsidRPr="00D97E7E" w:rsidRDefault="00E90338" w:rsidP="00B13418">
            <w:pPr>
              <w:widowControl w:val="0"/>
              <w:autoSpaceDE w:val="0"/>
              <w:autoSpaceDN w:val="0"/>
              <w:adjustRightInd w:val="0"/>
            </w:pPr>
          </w:p>
        </w:tc>
      </w:tr>
      <w:tr w:rsidR="00E90338" w:rsidRPr="00D97E7E" w14:paraId="4CB462C9" w14:textId="77777777" w:rsidTr="00E90338">
        <w:trPr>
          <w:trHeight w:val="302"/>
        </w:trPr>
        <w:tc>
          <w:tcPr>
            <w:tcW w:w="817" w:type="dxa"/>
            <w:tcBorders>
              <w:bottom w:val="single" w:sz="8" w:space="0" w:color="000000"/>
            </w:tcBorders>
          </w:tcPr>
          <w:p w14:paraId="09C3D10D"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3837A4F5" w14:textId="77777777" w:rsidR="00E90338" w:rsidRPr="00D97E7E" w:rsidRDefault="00E90338" w:rsidP="00B13418">
            <w:pPr>
              <w:contextualSpacing/>
              <w:rPr>
                <w:lang w:eastAsia="en-US"/>
              </w:rPr>
            </w:pPr>
            <w:proofErr w:type="spellStart"/>
            <w:r w:rsidRPr="00D97E7E">
              <w:rPr>
                <w:rFonts w:eastAsia="Calibri"/>
                <w:lang w:val="en-AU" w:eastAsia="en-US"/>
              </w:rPr>
              <w:t>Реквизит</w:t>
            </w:r>
            <w:proofErr w:type="spellEnd"/>
            <w:r w:rsidRPr="00D97E7E">
              <w:rPr>
                <w:rFonts w:eastAsia="Calibri"/>
                <w:lang w:val="en-AU" w:eastAsia="en-US"/>
              </w:rPr>
              <w:t xml:space="preserve"> </w:t>
            </w:r>
            <w:proofErr w:type="spellStart"/>
            <w:r w:rsidRPr="00D97E7E">
              <w:rPr>
                <w:rFonts w:eastAsia="Calibri"/>
                <w:lang w:val="en-AU" w:eastAsia="en-US"/>
              </w:rPr>
              <w:t>для</w:t>
            </w:r>
            <w:proofErr w:type="spellEnd"/>
            <w:r w:rsidRPr="00D97E7E">
              <w:rPr>
                <w:rFonts w:eastAsia="Calibri"/>
                <w:lang w:val="en-AU" w:eastAsia="en-US"/>
              </w:rPr>
              <w:t xml:space="preserve"> </w:t>
            </w:r>
            <w:proofErr w:type="spellStart"/>
            <w:r w:rsidRPr="00D97E7E">
              <w:rPr>
                <w:rFonts w:eastAsia="Calibri"/>
                <w:lang w:val="en-AU" w:eastAsia="en-US"/>
              </w:rPr>
              <w:t>проведения</w:t>
            </w:r>
            <w:proofErr w:type="spellEnd"/>
            <w:r w:rsidRPr="00D97E7E">
              <w:rPr>
                <w:rFonts w:eastAsia="Calibri"/>
                <w:lang w:val="en-AU" w:eastAsia="en-US"/>
              </w:rPr>
              <w:t xml:space="preserve"> </w:t>
            </w:r>
            <w:proofErr w:type="spellStart"/>
            <w:r w:rsidRPr="00D97E7E">
              <w:rPr>
                <w:rFonts w:eastAsia="Calibri"/>
                <w:lang w:val="en-AU" w:eastAsia="en-US"/>
              </w:rPr>
              <w:t>конкурсов</w:t>
            </w:r>
            <w:proofErr w:type="spellEnd"/>
          </w:p>
        </w:tc>
        <w:tc>
          <w:tcPr>
            <w:tcW w:w="1134" w:type="dxa"/>
            <w:tcBorders>
              <w:bottom w:val="single" w:sz="8" w:space="0" w:color="000000"/>
            </w:tcBorders>
            <w:vAlign w:val="center"/>
          </w:tcPr>
          <w:p w14:paraId="49C01E8C"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6A60CF00"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1EF233A7" w14:textId="77777777" w:rsidR="00E90338" w:rsidRPr="00D97E7E" w:rsidRDefault="00E90338" w:rsidP="00B13418">
            <w:pPr>
              <w:widowControl w:val="0"/>
              <w:autoSpaceDE w:val="0"/>
              <w:autoSpaceDN w:val="0"/>
              <w:adjustRightInd w:val="0"/>
            </w:pPr>
          </w:p>
        </w:tc>
      </w:tr>
      <w:tr w:rsidR="00E90338" w:rsidRPr="00D97E7E" w14:paraId="51F97A36" w14:textId="77777777" w:rsidTr="00E90338">
        <w:trPr>
          <w:trHeight w:val="302"/>
        </w:trPr>
        <w:tc>
          <w:tcPr>
            <w:tcW w:w="817" w:type="dxa"/>
            <w:tcBorders>
              <w:bottom w:val="single" w:sz="8" w:space="0" w:color="000000"/>
            </w:tcBorders>
          </w:tcPr>
          <w:p w14:paraId="3F3EA00C"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608EBCD5" w14:textId="77777777" w:rsidR="00E90338" w:rsidRPr="00D97E7E" w:rsidRDefault="00E90338" w:rsidP="00B13418">
            <w:pPr>
              <w:contextualSpacing/>
              <w:rPr>
                <w:rFonts w:eastAsia="Calibri"/>
                <w:lang w:eastAsia="en-US"/>
              </w:rPr>
            </w:pPr>
            <w:r w:rsidRPr="00D97E7E">
              <w:rPr>
                <w:rFonts w:eastAsia="Calibri"/>
                <w:lang w:eastAsia="en-US"/>
              </w:rPr>
              <w:t>Атрибуты праздника – цистерна с полевой кухней (каша гречневая с тушенкой говяжьей). Виды полевых кухонь: полевая кухня КП-125, полевая кухня КП-130, полевая кухня КП-2-48. Выход каши на человека 150 гр., из которых мяса не менее 40 гр. Одноразовые тарелки (глубокие) и ложки, салфетки. Организация раздачи осуществляется Исполнителем.</w:t>
            </w:r>
          </w:p>
        </w:tc>
        <w:tc>
          <w:tcPr>
            <w:tcW w:w="1134" w:type="dxa"/>
            <w:tcBorders>
              <w:bottom w:val="single" w:sz="8" w:space="0" w:color="000000"/>
            </w:tcBorders>
            <w:vAlign w:val="center"/>
          </w:tcPr>
          <w:p w14:paraId="5EEF145D" w14:textId="77777777" w:rsidR="00E90338" w:rsidRPr="00D97E7E" w:rsidRDefault="00E90338" w:rsidP="00B13418">
            <w:pPr>
              <w:widowControl w:val="0"/>
              <w:autoSpaceDE w:val="0"/>
              <w:autoSpaceDN w:val="0"/>
              <w:adjustRightInd w:val="0"/>
              <w:jc w:val="center"/>
            </w:pPr>
            <w:r w:rsidRPr="00D97E7E">
              <w:t>на 500 чел.</w:t>
            </w:r>
          </w:p>
        </w:tc>
        <w:tc>
          <w:tcPr>
            <w:tcW w:w="1417" w:type="dxa"/>
            <w:tcBorders>
              <w:bottom w:val="single" w:sz="8" w:space="0" w:color="000000"/>
            </w:tcBorders>
            <w:vAlign w:val="center"/>
          </w:tcPr>
          <w:p w14:paraId="14ED1D96"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6794C940" w14:textId="77777777" w:rsidR="00E90338" w:rsidRPr="00D97E7E" w:rsidRDefault="00E90338" w:rsidP="00B13418">
            <w:pPr>
              <w:widowControl w:val="0"/>
              <w:autoSpaceDE w:val="0"/>
              <w:autoSpaceDN w:val="0"/>
              <w:adjustRightInd w:val="0"/>
            </w:pPr>
          </w:p>
        </w:tc>
      </w:tr>
      <w:tr w:rsidR="00E90338" w:rsidRPr="00D97E7E" w14:paraId="7C9048BA" w14:textId="77777777" w:rsidTr="00E90338">
        <w:trPr>
          <w:trHeight w:val="302"/>
        </w:trPr>
        <w:tc>
          <w:tcPr>
            <w:tcW w:w="817" w:type="dxa"/>
            <w:tcBorders>
              <w:bottom w:val="single" w:sz="8" w:space="0" w:color="000000"/>
            </w:tcBorders>
          </w:tcPr>
          <w:p w14:paraId="6AD23AE9"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1E2AFFEC" w14:textId="77777777" w:rsidR="00E90338" w:rsidRPr="00D97E7E" w:rsidRDefault="00E90338" w:rsidP="00B13418">
            <w:pPr>
              <w:contextualSpacing/>
              <w:rPr>
                <w:rFonts w:eastAsia="Calibri"/>
                <w:lang w:eastAsia="en-US"/>
              </w:rPr>
            </w:pPr>
            <w:r w:rsidRPr="00D97E7E">
              <w:rPr>
                <w:rFonts w:eastAsia="Calibri"/>
                <w:lang w:eastAsia="en-US"/>
              </w:rPr>
              <w:t>Услуги сотрудников полевой кухни для приготовления и раздачи полевой каши</w:t>
            </w:r>
          </w:p>
        </w:tc>
        <w:tc>
          <w:tcPr>
            <w:tcW w:w="1134" w:type="dxa"/>
            <w:tcBorders>
              <w:bottom w:val="single" w:sz="8" w:space="0" w:color="000000"/>
            </w:tcBorders>
            <w:vAlign w:val="center"/>
          </w:tcPr>
          <w:p w14:paraId="72A8BD33" w14:textId="77777777" w:rsidR="00E90338" w:rsidRPr="00D97E7E" w:rsidRDefault="00E90338" w:rsidP="00B13418">
            <w:pPr>
              <w:widowControl w:val="0"/>
              <w:autoSpaceDE w:val="0"/>
              <w:autoSpaceDN w:val="0"/>
              <w:adjustRightInd w:val="0"/>
              <w:jc w:val="center"/>
            </w:pPr>
            <w:r w:rsidRPr="00D97E7E">
              <w:t>2</w:t>
            </w:r>
          </w:p>
        </w:tc>
        <w:tc>
          <w:tcPr>
            <w:tcW w:w="1417" w:type="dxa"/>
            <w:tcBorders>
              <w:bottom w:val="single" w:sz="8" w:space="0" w:color="000000"/>
            </w:tcBorders>
            <w:vAlign w:val="center"/>
          </w:tcPr>
          <w:p w14:paraId="4E6F3DC5"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1CA18C4E" w14:textId="77777777" w:rsidR="00E90338" w:rsidRPr="00D97E7E" w:rsidRDefault="00E90338" w:rsidP="00B13418">
            <w:pPr>
              <w:widowControl w:val="0"/>
              <w:autoSpaceDE w:val="0"/>
              <w:autoSpaceDN w:val="0"/>
              <w:adjustRightInd w:val="0"/>
            </w:pPr>
          </w:p>
        </w:tc>
      </w:tr>
      <w:tr w:rsidR="00E90338" w:rsidRPr="00D97E7E" w14:paraId="7A263E4C" w14:textId="77777777" w:rsidTr="00E90338">
        <w:tc>
          <w:tcPr>
            <w:tcW w:w="817" w:type="dxa"/>
          </w:tcPr>
          <w:p w14:paraId="4642F0D8" w14:textId="77777777" w:rsidR="00E90338" w:rsidRPr="00D97E7E" w:rsidRDefault="00E90338" w:rsidP="00E62AE7">
            <w:pPr>
              <w:widowControl w:val="0"/>
              <w:numPr>
                <w:ilvl w:val="0"/>
                <w:numId w:val="47"/>
              </w:numPr>
              <w:autoSpaceDE w:val="0"/>
              <w:autoSpaceDN w:val="0"/>
              <w:adjustRightInd w:val="0"/>
              <w:jc w:val="center"/>
            </w:pPr>
          </w:p>
        </w:tc>
        <w:tc>
          <w:tcPr>
            <w:tcW w:w="5387" w:type="dxa"/>
          </w:tcPr>
          <w:p w14:paraId="111E7041"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57C522A9"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134" w:type="dxa"/>
            <w:vAlign w:val="center"/>
          </w:tcPr>
          <w:p w14:paraId="40CF9E50" w14:textId="77777777" w:rsidR="00E90338" w:rsidRPr="00D97E7E" w:rsidRDefault="00E90338" w:rsidP="00B13418">
            <w:pPr>
              <w:widowControl w:val="0"/>
              <w:autoSpaceDE w:val="0"/>
              <w:autoSpaceDN w:val="0"/>
              <w:adjustRightInd w:val="0"/>
              <w:jc w:val="center"/>
            </w:pPr>
            <w:r w:rsidRPr="00D97E7E">
              <w:t>1</w:t>
            </w:r>
          </w:p>
        </w:tc>
        <w:tc>
          <w:tcPr>
            <w:tcW w:w="1417" w:type="dxa"/>
            <w:vAlign w:val="center"/>
          </w:tcPr>
          <w:p w14:paraId="77F932A2" w14:textId="77777777" w:rsidR="00E90338" w:rsidRPr="00D97E7E" w:rsidRDefault="00E90338" w:rsidP="00B13418">
            <w:pPr>
              <w:widowControl w:val="0"/>
              <w:autoSpaceDE w:val="0"/>
              <w:autoSpaceDN w:val="0"/>
              <w:adjustRightInd w:val="0"/>
            </w:pPr>
          </w:p>
        </w:tc>
        <w:tc>
          <w:tcPr>
            <w:tcW w:w="1276" w:type="dxa"/>
            <w:vAlign w:val="center"/>
          </w:tcPr>
          <w:p w14:paraId="2E186D4F" w14:textId="77777777" w:rsidR="00E90338" w:rsidRPr="00D97E7E" w:rsidRDefault="00E90338" w:rsidP="00B13418">
            <w:pPr>
              <w:widowControl w:val="0"/>
              <w:autoSpaceDE w:val="0"/>
              <w:autoSpaceDN w:val="0"/>
              <w:adjustRightInd w:val="0"/>
            </w:pPr>
          </w:p>
        </w:tc>
      </w:tr>
      <w:tr w:rsidR="00E90338" w:rsidRPr="00D97E7E" w14:paraId="20669356" w14:textId="77777777" w:rsidTr="00E90338">
        <w:tc>
          <w:tcPr>
            <w:tcW w:w="817" w:type="dxa"/>
          </w:tcPr>
          <w:p w14:paraId="2830D835" w14:textId="77777777" w:rsidR="00E90338" w:rsidRPr="00D97E7E" w:rsidRDefault="00E90338" w:rsidP="00E62AE7">
            <w:pPr>
              <w:widowControl w:val="0"/>
              <w:numPr>
                <w:ilvl w:val="0"/>
                <w:numId w:val="47"/>
              </w:numPr>
              <w:autoSpaceDE w:val="0"/>
              <w:autoSpaceDN w:val="0"/>
              <w:adjustRightInd w:val="0"/>
              <w:jc w:val="center"/>
            </w:pPr>
          </w:p>
        </w:tc>
        <w:tc>
          <w:tcPr>
            <w:tcW w:w="5387" w:type="dxa"/>
          </w:tcPr>
          <w:p w14:paraId="74E3209F"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134" w:type="dxa"/>
            <w:vAlign w:val="center"/>
          </w:tcPr>
          <w:p w14:paraId="48677CE1" w14:textId="77777777" w:rsidR="00E90338" w:rsidRPr="00D97E7E" w:rsidRDefault="00E90338" w:rsidP="00B13418">
            <w:pPr>
              <w:widowControl w:val="0"/>
              <w:autoSpaceDE w:val="0"/>
              <w:autoSpaceDN w:val="0"/>
              <w:adjustRightInd w:val="0"/>
              <w:jc w:val="center"/>
            </w:pPr>
            <w:r w:rsidRPr="00D97E7E">
              <w:t>1</w:t>
            </w:r>
          </w:p>
        </w:tc>
        <w:tc>
          <w:tcPr>
            <w:tcW w:w="1417" w:type="dxa"/>
            <w:vAlign w:val="center"/>
          </w:tcPr>
          <w:p w14:paraId="452EAD2A" w14:textId="77777777" w:rsidR="00E90338" w:rsidRPr="00D97E7E" w:rsidRDefault="00E90338" w:rsidP="00B13418">
            <w:pPr>
              <w:widowControl w:val="0"/>
              <w:autoSpaceDE w:val="0"/>
              <w:autoSpaceDN w:val="0"/>
              <w:adjustRightInd w:val="0"/>
            </w:pPr>
          </w:p>
        </w:tc>
        <w:tc>
          <w:tcPr>
            <w:tcW w:w="1276" w:type="dxa"/>
            <w:vAlign w:val="center"/>
          </w:tcPr>
          <w:p w14:paraId="2AB5ED8A" w14:textId="77777777" w:rsidR="00E90338" w:rsidRPr="00D97E7E" w:rsidRDefault="00E90338" w:rsidP="00B13418">
            <w:pPr>
              <w:widowControl w:val="0"/>
              <w:autoSpaceDE w:val="0"/>
              <w:autoSpaceDN w:val="0"/>
              <w:adjustRightInd w:val="0"/>
            </w:pPr>
          </w:p>
        </w:tc>
      </w:tr>
      <w:tr w:rsidR="00E90338" w:rsidRPr="00D97E7E" w14:paraId="453F7473" w14:textId="77777777" w:rsidTr="00E90338">
        <w:trPr>
          <w:trHeight w:val="304"/>
        </w:trPr>
        <w:tc>
          <w:tcPr>
            <w:tcW w:w="817" w:type="dxa"/>
            <w:tcBorders>
              <w:bottom w:val="single" w:sz="8" w:space="0" w:color="000000"/>
            </w:tcBorders>
          </w:tcPr>
          <w:p w14:paraId="1A2F19AB"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1BF87D48"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134" w:type="dxa"/>
            <w:tcBorders>
              <w:bottom w:val="single" w:sz="8" w:space="0" w:color="000000"/>
            </w:tcBorders>
            <w:vAlign w:val="center"/>
          </w:tcPr>
          <w:p w14:paraId="26EAE390"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1C28CBD4"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6420468D" w14:textId="77777777" w:rsidR="00E90338" w:rsidRPr="00D97E7E" w:rsidRDefault="00E90338" w:rsidP="00B13418">
            <w:pPr>
              <w:widowControl w:val="0"/>
              <w:autoSpaceDE w:val="0"/>
              <w:autoSpaceDN w:val="0"/>
              <w:adjustRightInd w:val="0"/>
            </w:pPr>
          </w:p>
        </w:tc>
      </w:tr>
      <w:tr w:rsidR="00E90338" w:rsidRPr="00D97E7E" w14:paraId="5E036249" w14:textId="77777777" w:rsidTr="00E90338">
        <w:trPr>
          <w:trHeight w:val="304"/>
        </w:trPr>
        <w:tc>
          <w:tcPr>
            <w:tcW w:w="817" w:type="dxa"/>
            <w:tcBorders>
              <w:bottom w:val="single" w:sz="4" w:space="0" w:color="auto"/>
            </w:tcBorders>
          </w:tcPr>
          <w:p w14:paraId="2E6348D4"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bottom w:val="single" w:sz="8" w:space="0" w:color="000000"/>
            </w:tcBorders>
          </w:tcPr>
          <w:p w14:paraId="31EDB9D1"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134" w:type="dxa"/>
            <w:tcBorders>
              <w:bottom w:val="single" w:sz="8" w:space="0" w:color="000000"/>
            </w:tcBorders>
            <w:vAlign w:val="center"/>
          </w:tcPr>
          <w:p w14:paraId="07FE67BD" w14:textId="77777777" w:rsidR="00E90338" w:rsidRPr="00D97E7E" w:rsidRDefault="00E90338" w:rsidP="00B13418">
            <w:pPr>
              <w:widowControl w:val="0"/>
              <w:autoSpaceDE w:val="0"/>
              <w:autoSpaceDN w:val="0"/>
              <w:adjustRightInd w:val="0"/>
              <w:jc w:val="center"/>
            </w:pPr>
            <w:r w:rsidRPr="00D97E7E">
              <w:t>1</w:t>
            </w:r>
          </w:p>
        </w:tc>
        <w:tc>
          <w:tcPr>
            <w:tcW w:w="1417" w:type="dxa"/>
            <w:tcBorders>
              <w:bottom w:val="single" w:sz="8" w:space="0" w:color="000000"/>
            </w:tcBorders>
            <w:vAlign w:val="center"/>
          </w:tcPr>
          <w:p w14:paraId="45DE64D9" w14:textId="77777777" w:rsidR="00E90338" w:rsidRPr="00D97E7E" w:rsidRDefault="00E90338" w:rsidP="00B13418">
            <w:pPr>
              <w:widowControl w:val="0"/>
              <w:autoSpaceDE w:val="0"/>
              <w:autoSpaceDN w:val="0"/>
              <w:adjustRightInd w:val="0"/>
            </w:pPr>
          </w:p>
        </w:tc>
        <w:tc>
          <w:tcPr>
            <w:tcW w:w="1276" w:type="dxa"/>
            <w:tcBorders>
              <w:bottom w:val="single" w:sz="8" w:space="0" w:color="000000"/>
            </w:tcBorders>
            <w:vAlign w:val="center"/>
          </w:tcPr>
          <w:p w14:paraId="7FCFB298" w14:textId="77777777" w:rsidR="00E90338" w:rsidRPr="00D97E7E" w:rsidRDefault="00E90338" w:rsidP="00B13418">
            <w:pPr>
              <w:widowControl w:val="0"/>
              <w:autoSpaceDE w:val="0"/>
              <w:autoSpaceDN w:val="0"/>
              <w:adjustRightInd w:val="0"/>
            </w:pPr>
          </w:p>
        </w:tc>
      </w:tr>
      <w:tr w:rsidR="00E90338" w:rsidRPr="00D97E7E" w14:paraId="62EF1CF3" w14:textId="77777777" w:rsidTr="00E90338">
        <w:trPr>
          <w:trHeight w:val="253"/>
        </w:trPr>
        <w:tc>
          <w:tcPr>
            <w:tcW w:w="817" w:type="dxa"/>
            <w:tcBorders>
              <w:top w:val="single" w:sz="4" w:space="0" w:color="auto"/>
            </w:tcBorders>
          </w:tcPr>
          <w:p w14:paraId="42DE681B"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top w:val="single" w:sz="8" w:space="0" w:color="000000"/>
              <w:bottom w:val="single" w:sz="8" w:space="0" w:color="000000"/>
            </w:tcBorders>
          </w:tcPr>
          <w:p w14:paraId="694CA8A0" w14:textId="77777777" w:rsidR="00E90338" w:rsidRPr="00D97E7E" w:rsidRDefault="00E90338" w:rsidP="00B13418">
            <w:pPr>
              <w:widowControl w:val="0"/>
              <w:autoSpaceDE w:val="0"/>
              <w:autoSpaceDN w:val="0"/>
              <w:adjustRightInd w:val="0"/>
              <w:rPr>
                <w:lang w:eastAsia="en-US"/>
              </w:rPr>
            </w:pPr>
            <w:r w:rsidRPr="00D97E7E">
              <w:rPr>
                <w:lang w:eastAsia="en-US"/>
              </w:rPr>
              <w:t xml:space="preserve">Предоставление  </w:t>
            </w:r>
            <w:proofErr w:type="spellStart"/>
            <w:r w:rsidRPr="00D97E7E">
              <w:rPr>
                <w:lang w:eastAsia="en-US"/>
              </w:rPr>
              <w:t>звукоусилительного</w:t>
            </w:r>
            <w:proofErr w:type="spellEnd"/>
            <w:r w:rsidRPr="00D97E7E">
              <w:rPr>
                <w:lang w:eastAsia="en-US"/>
              </w:rPr>
              <w:t xml:space="preserve"> комплекса с выходной мощностью </w:t>
            </w:r>
          </w:p>
          <w:p w14:paraId="3CEDF3A4" w14:textId="77777777" w:rsidR="00E90338" w:rsidRPr="00D97E7E" w:rsidRDefault="00E90338" w:rsidP="00B13418">
            <w:pPr>
              <w:contextualSpacing/>
              <w:rPr>
                <w:lang w:eastAsia="en-US"/>
              </w:rPr>
            </w:pPr>
            <w:r w:rsidRPr="00D97E7E">
              <w:rPr>
                <w:lang w:eastAsia="en-US"/>
              </w:rPr>
              <w:t xml:space="preserve">не менее 3 киловатт, комплект беспроводных микрофонов (не менее 2-х), ноутбук    </w:t>
            </w:r>
          </w:p>
        </w:tc>
        <w:tc>
          <w:tcPr>
            <w:tcW w:w="1134" w:type="dxa"/>
            <w:tcBorders>
              <w:top w:val="single" w:sz="8" w:space="0" w:color="000000"/>
              <w:bottom w:val="single" w:sz="8" w:space="0" w:color="000000"/>
            </w:tcBorders>
            <w:vAlign w:val="center"/>
          </w:tcPr>
          <w:p w14:paraId="0FA8BB8A" w14:textId="77777777" w:rsidR="00E90338" w:rsidRPr="00D97E7E" w:rsidRDefault="00E90338" w:rsidP="00B13418">
            <w:pPr>
              <w:widowControl w:val="0"/>
              <w:autoSpaceDE w:val="0"/>
              <w:autoSpaceDN w:val="0"/>
              <w:adjustRightInd w:val="0"/>
              <w:jc w:val="center"/>
            </w:pPr>
            <w:r w:rsidRPr="00D97E7E">
              <w:t>1</w:t>
            </w:r>
          </w:p>
        </w:tc>
        <w:tc>
          <w:tcPr>
            <w:tcW w:w="1417" w:type="dxa"/>
            <w:tcBorders>
              <w:top w:val="single" w:sz="8" w:space="0" w:color="000000"/>
              <w:bottom w:val="single" w:sz="8" w:space="0" w:color="000000"/>
            </w:tcBorders>
            <w:vAlign w:val="center"/>
          </w:tcPr>
          <w:p w14:paraId="572F5242" w14:textId="77777777" w:rsidR="00E90338" w:rsidRPr="00D97E7E" w:rsidRDefault="00E90338" w:rsidP="00B13418">
            <w:pPr>
              <w:widowControl w:val="0"/>
              <w:autoSpaceDE w:val="0"/>
              <w:autoSpaceDN w:val="0"/>
              <w:adjustRightInd w:val="0"/>
            </w:pPr>
          </w:p>
        </w:tc>
        <w:tc>
          <w:tcPr>
            <w:tcW w:w="1276" w:type="dxa"/>
            <w:tcBorders>
              <w:top w:val="single" w:sz="8" w:space="0" w:color="000000"/>
              <w:bottom w:val="single" w:sz="8" w:space="0" w:color="000000"/>
            </w:tcBorders>
            <w:vAlign w:val="center"/>
          </w:tcPr>
          <w:p w14:paraId="4D737F80" w14:textId="77777777" w:rsidR="00E90338" w:rsidRPr="00D97E7E" w:rsidRDefault="00E90338" w:rsidP="00B13418">
            <w:pPr>
              <w:widowControl w:val="0"/>
              <w:autoSpaceDE w:val="0"/>
              <w:autoSpaceDN w:val="0"/>
              <w:adjustRightInd w:val="0"/>
            </w:pPr>
          </w:p>
        </w:tc>
      </w:tr>
      <w:tr w:rsidR="00E90338" w:rsidRPr="00D97E7E" w14:paraId="310AB5F5" w14:textId="77777777" w:rsidTr="00E90338">
        <w:trPr>
          <w:trHeight w:val="302"/>
        </w:trPr>
        <w:tc>
          <w:tcPr>
            <w:tcW w:w="817" w:type="dxa"/>
          </w:tcPr>
          <w:p w14:paraId="0A36931D" w14:textId="77777777" w:rsidR="00E90338" w:rsidRPr="00D97E7E" w:rsidRDefault="00E90338" w:rsidP="00E62AE7">
            <w:pPr>
              <w:widowControl w:val="0"/>
              <w:numPr>
                <w:ilvl w:val="0"/>
                <w:numId w:val="47"/>
              </w:numPr>
              <w:autoSpaceDE w:val="0"/>
              <w:autoSpaceDN w:val="0"/>
              <w:adjustRightInd w:val="0"/>
              <w:jc w:val="center"/>
            </w:pPr>
          </w:p>
        </w:tc>
        <w:tc>
          <w:tcPr>
            <w:tcW w:w="5387" w:type="dxa"/>
            <w:tcBorders>
              <w:top w:val="single" w:sz="8" w:space="0" w:color="000000"/>
              <w:bottom w:val="single" w:sz="8" w:space="0" w:color="000000"/>
            </w:tcBorders>
          </w:tcPr>
          <w:p w14:paraId="6AB6642C"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134" w:type="dxa"/>
            <w:tcBorders>
              <w:top w:val="single" w:sz="8" w:space="0" w:color="000000"/>
              <w:bottom w:val="single" w:sz="8" w:space="0" w:color="000000"/>
            </w:tcBorders>
            <w:vAlign w:val="center"/>
          </w:tcPr>
          <w:p w14:paraId="722DE55E" w14:textId="77777777" w:rsidR="00E90338" w:rsidRPr="00D97E7E" w:rsidRDefault="00E90338" w:rsidP="00B13418">
            <w:pPr>
              <w:widowControl w:val="0"/>
              <w:autoSpaceDE w:val="0"/>
              <w:autoSpaceDN w:val="0"/>
              <w:adjustRightInd w:val="0"/>
              <w:jc w:val="center"/>
            </w:pPr>
            <w:r w:rsidRPr="00D97E7E">
              <w:t>1</w:t>
            </w:r>
          </w:p>
        </w:tc>
        <w:tc>
          <w:tcPr>
            <w:tcW w:w="1417" w:type="dxa"/>
            <w:tcBorders>
              <w:top w:val="single" w:sz="8" w:space="0" w:color="000000"/>
              <w:bottom w:val="single" w:sz="8" w:space="0" w:color="000000"/>
            </w:tcBorders>
            <w:vAlign w:val="center"/>
          </w:tcPr>
          <w:p w14:paraId="65C52AE0" w14:textId="77777777" w:rsidR="00E90338" w:rsidRPr="00D97E7E" w:rsidRDefault="00E90338" w:rsidP="00B13418">
            <w:pPr>
              <w:widowControl w:val="0"/>
              <w:autoSpaceDE w:val="0"/>
              <w:autoSpaceDN w:val="0"/>
              <w:adjustRightInd w:val="0"/>
            </w:pPr>
          </w:p>
        </w:tc>
        <w:tc>
          <w:tcPr>
            <w:tcW w:w="1276" w:type="dxa"/>
            <w:tcBorders>
              <w:top w:val="single" w:sz="8" w:space="0" w:color="000000"/>
              <w:bottom w:val="single" w:sz="8" w:space="0" w:color="000000"/>
            </w:tcBorders>
            <w:vAlign w:val="center"/>
          </w:tcPr>
          <w:p w14:paraId="580ACA96" w14:textId="77777777" w:rsidR="00E90338" w:rsidRPr="00D97E7E" w:rsidRDefault="00E90338" w:rsidP="00B13418">
            <w:pPr>
              <w:widowControl w:val="0"/>
              <w:autoSpaceDE w:val="0"/>
              <w:autoSpaceDN w:val="0"/>
              <w:adjustRightInd w:val="0"/>
            </w:pPr>
          </w:p>
        </w:tc>
      </w:tr>
      <w:tr w:rsidR="005E34CF" w:rsidRPr="00D97E7E" w14:paraId="0054A6CC" w14:textId="77777777" w:rsidTr="00EF78D0">
        <w:trPr>
          <w:trHeight w:val="302"/>
        </w:trPr>
        <w:tc>
          <w:tcPr>
            <w:tcW w:w="817" w:type="dxa"/>
          </w:tcPr>
          <w:p w14:paraId="48D1CE19" w14:textId="77777777" w:rsidR="005E34CF" w:rsidRPr="00D97E7E" w:rsidRDefault="005E34CF" w:rsidP="003B7DBC">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65408C02" w14:textId="043F5575" w:rsidR="005E34CF" w:rsidRPr="00D97E7E" w:rsidRDefault="005E34CF" w:rsidP="005E34CF">
            <w:pPr>
              <w:widowControl w:val="0"/>
              <w:autoSpaceDE w:val="0"/>
              <w:autoSpaceDN w:val="0"/>
              <w:adjustRightInd w:val="0"/>
              <w:jc w:val="right"/>
            </w:pPr>
            <w:r w:rsidRPr="004A3847">
              <w:rPr>
                <w:b/>
                <w:sz w:val="22"/>
              </w:rPr>
              <w:t>ИТОГО, руб. без НДС:</w:t>
            </w:r>
          </w:p>
        </w:tc>
        <w:tc>
          <w:tcPr>
            <w:tcW w:w="1276" w:type="dxa"/>
            <w:tcBorders>
              <w:top w:val="single" w:sz="8" w:space="0" w:color="000000"/>
              <w:bottom w:val="single" w:sz="8" w:space="0" w:color="000000"/>
            </w:tcBorders>
            <w:vAlign w:val="center"/>
          </w:tcPr>
          <w:p w14:paraId="784814D8" w14:textId="77777777" w:rsidR="005E34CF" w:rsidRPr="00D97E7E" w:rsidRDefault="005E34CF" w:rsidP="00B13418">
            <w:pPr>
              <w:widowControl w:val="0"/>
              <w:autoSpaceDE w:val="0"/>
              <w:autoSpaceDN w:val="0"/>
              <w:adjustRightInd w:val="0"/>
            </w:pPr>
          </w:p>
        </w:tc>
      </w:tr>
      <w:tr w:rsidR="005E34CF" w:rsidRPr="00D97E7E" w14:paraId="5B85DEA6" w14:textId="77777777" w:rsidTr="00EF78D0">
        <w:trPr>
          <w:trHeight w:val="302"/>
        </w:trPr>
        <w:tc>
          <w:tcPr>
            <w:tcW w:w="817" w:type="dxa"/>
          </w:tcPr>
          <w:p w14:paraId="6F71E010" w14:textId="77777777" w:rsidR="005E34CF" w:rsidRPr="00D97E7E" w:rsidRDefault="005E34CF" w:rsidP="003B7DBC">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51A22931" w14:textId="0DF61E4C" w:rsidR="005E34CF" w:rsidRPr="00D97E7E" w:rsidRDefault="005E34CF" w:rsidP="005E34CF">
            <w:pPr>
              <w:widowControl w:val="0"/>
              <w:autoSpaceDE w:val="0"/>
              <w:autoSpaceDN w:val="0"/>
              <w:adjustRightInd w:val="0"/>
              <w:jc w:val="right"/>
            </w:pPr>
            <w:r w:rsidRPr="004A3847">
              <w:rPr>
                <w:b/>
                <w:sz w:val="22"/>
              </w:rPr>
              <w:t>НДС</w:t>
            </w:r>
          </w:p>
        </w:tc>
        <w:tc>
          <w:tcPr>
            <w:tcW w:w="1276" w:type="dxa"/>
            <w:tcBorders>
              <w:top w:val="single" w:sz="8" w:space="0" w:color="000000"/>
              <w:bottom w:val="single" w:sz="8" w:space="0" w:color="000000"/>
            </w:tcBorders>
            <w:vAlign w:val="center"/>
          </w:tcPr>
          <w:p w14:paraId="55132BD8" w14:textId="77777777" w:rsidR="005E34CF" w:rsidRPr="00D97E7E" w:rsidRDefault="005E34CF" w:rsidP="00B13418">
            <w:pPr>
              <w:widowControl w:val="0"/>
              <w:autoSpaceDE w:val="0"/>
              <w:autoSpaceDN w:val="0"/>
              <w:adjustRightInd w:val="0"/>
            </w:pPr>
          </w:p>
        </w:tc>
      </w:tr>
      <w:tr w:rsidR="005E34CF" w:rsidRPr="00D97E7E" w14:paraId="0B19765A" w14:textId="77777777" w:rsidTr="00EF78D0">
        <w:trPr>
          <w:trHeight w:val="302"/>
        </w:trPr>
        <w:tc>
          <w:tcPr>
            <w:tcW w:w="817" w:type="dxa"/>
          </w:tcPr>
          <w:p w14:paraId="2F3CB6BC" w14:textId="77777777" w:rsidR="005E34CF" w:rsidRPr="00D97E7E" w:rsidRDefault="005E34CF" w:rsidP="003B7DBC">
            <w:pPr>
              <w:widowControl w:val="0"/>
              <w:autoSpaceDE w:val="0"/>
              <w:autoSpaceDN w:val="0"/>
              <w:adjustRightInd w:val="0"/>
              <w:ind w:left="360"/>
              <w:jc w:val="center"/>
            </w:pPr>
          </w:p>
        </w:tc>
        <w:tc>
          <w:tcPr>
            <w:tcW w:w="7938" w:type="dxa"/>
            <w:gridSpan w:val="3"/>
            <w:tcBorders>
              <w:top w:val="single" w:sz="8" w:space="0" w:color="000000"/>
              <w:bottom w:val="single" w:sz="8" w:space="0" w:color="000000"/>
            </w:tcBorders>
            <w:vAlign w:val="center"/>
          </w:tcPr>
          <w:p w14:paraId="4F346D42" w14:textId="71EB2A14" w:rsidR="005E34CF" w:rsidRPr="00D97E7E" w:rsidRDefault="005E34CF" w:rsidP="005E34CF">
            <w:pPr>
              <w:widowControl w:val="0"/>
              <w:autoSpaceDE w:val="0"/>
              <w:autoSpaceDN w:val="0"/>
              <w:adjustRightInd w:val="0"/>
              <w:jc w:val="right"/>
            </w:pPr>
            <w:r w:rsidRPr="004A3847">
              <w:rPr>
                <w:b/>
                <w:sz w:val="22"/>
              </w:rPr>
              <w:t>ИТОГО, руб. включая НДС:</w:t>
            </w:r>
          </w:p>
        </w:tc>
        <w:tc>
          <w:tcPr>
            <w:tcW w:w="1276" w:type="dxa"/>
            <w:tcBorders>
              <w:top w:val="single" w:sz="8" w:space="0" w:color="000000"/>
              <w:bottom w:val="single" w:sz="8" w:space="0" w:color="000000"/>
            </w:tcBorders>
            <w:vAlign w:val="center"/>
          </w:tcPr>
          <w:p w14:paraId="29505D56" w14:textId="77777777" w:rsidR="005E34CF" w:rsidRPr="00D97E7E" w:rsidRDefault="005E34CF" w:rsidP="00B13418">
            <w:pPr>
              <w:widowControl w:val="0"/>
              <w:autoSpaceDE w:val="0"/>
              <w:autoSpaceDN w:val="0"/>
              <w:adjustRightInd w:val="0"/>
            </w:pPr>
          </w:p>
        </w:tc>
      </w:tr>
    </w:tbl>
    <w:p w14:paraId="3E665776" w14:textId="77777777" w:rsidR="00E90338" w:rsidRPr="00D97E7E" w:rsidRDefault="00E90338" w:rsidP="00B13418">
      <w:pPr>
        <w:widowControl w:val="0"/>
        <w:autoSpaceDE w:val="0"/>
        <w:autoSpaceDN w:val="0"/>
        <w:adjustRightInd w:val="0"/>
        <w:jc w:val="center"/>
        <w:rPr>
          <w:b/>
        </w:rPr>
      </w:pPr>
    </w:p>
    <w:p w14:paraId="15B538A2" w14:textId="77777777" w:rsidR="0042703A" w:rsidRPr="00D97E7E" w:rsidRDefault="0042703A" w:rsidP="00B13418">
      <w:pPr>
        <w:widowControl w:val="0"/>
        <w:autoSpaceDE w:val="0"/>
        <w:autoSpaceDN w:val="0"/>
        <w:adjustRightInd w:val="0"/>
        <w:jc w:val="center"/>
        <w:rPr>
          <w:b/>
        </w:rPr>
        <w:sectPr w:rsidR="0042703A" w:rsidRPr="00D97E7E" w:rsidSect="00F031CE">
          <w:pgSz w:w="11906" w:h="16838"/>
          <w:pgMar w:top="426" w:right="1134" w:bottom="567" w:left="1134" w:header="0" w:footer="284" w:gutter="0"/>
          <w:cols w:space="708"/>
          <w:docGrid w:linePitch="360"/>
        </w:sectPr>
      </w:pPr>
    </w:p>
    <w:p w14:paraId="77362234" w14:textId="77777777" w:rsidR="00E90338" w:rsidRPr="00D97E7E" w:rsidRDefault="00E90338" w:rsidP="00B13418">
      <w:pPr>
        <w:widowControl w:val="0"/>
        <w:autoSpaceDE w:val="0"/>
        <w:autoSpaceDN w:val="0"/>
        <w:adjustRightInd w:val="0"/>
        <w:jc w:val="center"/>
        <w:rPr>
          <w:b/>
        </w:rPr>
      </w:pPr>
      <w:r w:rsidRPr="00D97E7E">
        <w:rPr>
          <w:b/>
        </w:rPr>
        <w:lastRenderedPageBreak/>
        <w:t xml:space="preserve">Международный женский день </w:t>
      </w:r>
      <w:r w:rsidRPr="00D97E7E">
        <w:rPr>
          <w:rFonts w:eastAsia="Calibri"/>
          <w:b/>
          <w:lang w:eastAsia="en-US"/>
        </w:rPr>
        <w:t>ВТРК «Архыз»</w:t>
      </w:r>
    </w:p>
    <w:p w14:paraId="72CB2B02" w14:textId="77777777" w:rsidR="00E90338" w:rsidRPr="00D97E7E" w:rsidRDefault="00E90338" w:rsidP="00B13418">
      <w:pPr>
        <w:widowControl w:val="0"/>
        <w:autoSpaceDE w:val="0"/>
        <w:autoSpaceDN w:val="0"/>
        <w:adjustRightInd w:val="0"/>
        <w:jc w:val="center"/>
        <w:rPr>
          <w:b/>
        </w:rPr>
      </w:pPr>
      <w:r w:rsidRPr="00D97E7E">
        <w:rPr>
          <w:b/>
        </w:rPr>
        <w:t xml:space="preserve">Даты оказания услуг 08.03.2018 </w:t>
      </w:r>
    </w:p>
    <w:p w14:paraId="773DF152" w14:textId="77777777" w:rsidR="00E90338" w:rsidRPr="00D97E7E" w:rsidRDefault="00E90338" w:rsidP="00B13418">
      <w:pPr>
        <w:widowControl w:val="0"/>
        <w:autoSpaceDE w:val="0"/>
        <w:autoSpaceDN w:val="0"/>
        <w:adjustRightInd w:val="0"/>
        <w:rPr>
          <w:b/>
        </w:rPr>
      </w:pPr>
      <w:r w:rsidRPr="00D97E7E">
        <w:rPr>
          <w:b/>
        </w:rPr>
        <w:t xml:space="preserve">                                                 Время оказания услуг 10:00 – 17:00</w:t>
      </w:r>
    </w:p>
    <w:p w14:paraId="1E5FD1E6" w14:textId="77777777" w:rsidR="00E90338" w:rsidRPr="00D97E7E" w:rsidRDefault="00E90338" w:rsidP="00B13418">
      <w:pPr>
        <w:widowControl w:val="0"/>
        <w:autoSpaceDE w:val="0"/>
        <w:autoSpaceDN w:val="0"/>
        <w:adjustRightInd w:val="0"/>
        <w:rPr>
          <w:b/>
        </w:rPr>
      </w:pPr>
    </w:p>
    <w:p w14:paraId="5D0428D0" w14:textId="77777777" w:rsidR="00E90338" w:rsidRPr="00D97E7E" w:rsidRDefault="00E90338" w:rsidP="00B13418">
      <w:pPr>
        <w:rPr>
          <w:rFonts w:eastAsia="Calibri"/>
          <w:lang w:eastAsia="en-US"/>
        </w:rPr>
      </w:pPr>
      <w:r w:rsidRPr="00D97E7E">
        <w:rPr>
          <w:rFonts w:eastAsia="Calibri"/>
          <w:b/>
          <w:lang w:eastAsia="en-US"/>
        </w:rPr>
        <w:t xml:space="preserve">Цель мероприятия: </w:t>
      </w:r>
      <w:r w:rsidRPr="00D97E7E">
        <w:rPr>
          <w:rFonts w:eastAsia="Calibri"/>
          <w:lang w:eastAsia="en-US"/>
        </w:rPr>
        <w:t>создание праздничной атмосферы на курорте; привлечения туристов</w:t>
      </w:r>
    </w:p>
    <w:p w14:paraId="039E9F9D" w14:textId="77777777" w:rsidR="00E90338" w:rsidRPr="00D97E7E" w:rsidRDefault="00E90338" w:rsidP="00B13418">
      <w:pPr>
        <w:rPr>
          <w:rFonts w:eastAsia="Calibri"/>
          <w:lang w:eastAsia="en-US"/>
        </w:rPr>
      </w:pPr>
      <w:r w:rsidRPr="00D97E7E">
        <w:rPr>
          <w:rFonts w:eastAsia="Calibri"/>
          <w:b/>
          <w:lang w:eastAsia="en-US"/>
        </w:rPr>
        <w:t>Ключевой посыл мероприятия:</w:t>
      </w:r>
      <w:r w:rsidRPr="00D97E7E">
        <w:rPr>
          <w:rFonts w:eastAsia="Calibri"/>
          <w:lang w:eastAsia="en-US"/>
        </w:rPr>
        <w:t xml:space="preserve"> 1) на ВТРК «Архыз» праздник весны и красоты, еще один повод сделать приятное гостьям курорта. Курорт заботится о том, чтобы сделать пребывание каждого туриста приятным. 2) «Архыз» — лучшее место, чтобы провести праздничный выходной.</w:t>
      </w:r>
    </w:p>
    <w:p w14:paraId="775DFAA9" w14:textId="77777777" w:rsidR="00E90338" w:rsidRPr="00D97E7E" w:rsidRDefault="00E90338" w:rsidP="00B13418">
      <w:pPr>
        <w:rPr>
          <w:rFonts w:eastAsia="Calibri"/>
          <w:lang w:eastAsia="en-US"/>
        </w:rPr>
      </w:pPr>
      <w:r w:rsidRPr="00D97E7E">
        <w:rPr>
          <w:rFonts w:eastAsia="Calibri"/>
          <w:b/>
          <w:lang w:eastAsia="en-US"/>
        </w:rPr>
        <w:t>Основные этапы мероприятия (на площади курорта):</w:t>
      </w:r>
      <w:r w:rsidRPr="00D97E7E">
        <w:rPr>
          <w:rFonts w:eastAsia="Calibri"/>
          <w:lang w:eastAsia="en-US"/>
        </w:rPr>
        <w:t xml:space="preserve">  </w:t>
      </w:r>
    </w:p>
    <w:p w14:paraId="6B66212C"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Праздничное оформление площадки </w:t>
      </w:r>
    </w:p>
    <w:p w14:paraId="481397E2"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Организация работы </w:t>
      </w:r>
      <w:r w:rsidRPr="00D97E7E">
        <w:rPr>
          <w:lang w:eastAsia="en-US"/>
        </w:rPr>
        <w:t xml:space="preserve">звукооператора/DJ в течение всего дня, а также </w:t>
      </w:r>
      <w:proofErr w:type="spellStart"/>
      <w:r w:rsidRPr="00D97E7E">
        <w:rPr>
          <w:lang w:eastAsia="en-US"/>
        </w:rPr>
        <w:t>аквагримера</w:t>
      </w:r>
      <w:proofErr w:type="spellEnd"/>
    </w:p>
    <w:p w14:paraId="32B69F88"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Коммуникация с партнерами (в случае их участия в мероприятии)</w:t>
      </w:r>
    </w:p>
    <w:p w14:paraId="2312E37F"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Детская программа (утренняя зарядка, детские конкурсы)</w:t>
      </w:r>
    </w:p>
    <w:p w14:paraId="26AE56BB"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Конкурсы для детей и взрослых </w:t>
      </w:r>
    </w:p>
    <w:p w14:paraId="09420460" w14:textId="77777777" w:rsidR="00E90338" w:rsidRPr="00D97E7E" w:rsidRDefault="00E90338" w:rsidP="00B13418">
      <w:pPr>
        <w:rPr>
          <w:rFonts w:eastAsia="Calibri"/>
          <w:b/>
          <w:lang w:eastAsia="en-US"/>
        </w:rPr>
      </w:pPr>
      <w:r w:rsidRPr="00D97E7E">
        <w:rPr>
          <w:rFonts w:eastAsia="Calibri"/>
          <w:b/>
          <w:lang w:eastAsia="en-US"/>
        </w:rPr>
        <w:t xml:space="preserve">В здании </w:t>
      </w:r>
      <w:proofErr w:type="gramStart"/>
      <w:r w:rsidRPr="00D97E7E">
        <w:rPr>
          <w:rFonts w:eastAsia="Calibri"/>
          <w:b/>
          <w:lang w:eastAsia="en-US"/>
        </w:rPr>
        <w:t>сервис-центра</w:t>
      </w:r>
      <w:proofErr w:type="gramEnd"/>
      <w:r w:rsidRPr="00D97E7E">
        <w:rPr>
          <w:rFonts w:eastAsia="Calibri"/>
          <w:b/>
          <w:lang w:eastAsia="en-US"/>
        </w:rPr>
        <w:t>:</w:t>
      </w:r>
    </w:p>
    <w:p w14:paraId="44AE9271"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Мастер-классы для детей (создание открытки, рисунка и пр.)</w:t>
      </w:r>
    </w:p>
    <w:p w14:paraId="5AE4B05B" w14:textId="1951E53D"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31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5860"/>
        <w:gridCol w:w="1417"/>
        <w:gridCol w:w="1276"/>
        <w:gridCol w:w="1091"/>
      </w:tblGrid>
      <w:tr w:rsidR="00E90338" w:rsidRPr="00D97E7E" w14:paraId="21311801" w14:textId="77777777" w:rsidTr="00E90338">
        <w:tc>
          <w:tcPr>
            <w:tcW w:w="670" w:type="dxa"/>
            <w:vAlign w:val="center"/>
          </w:tcPr>
          <w:p w14:paraId="1FDE4BBB" w14:textId="77777777" w:rsidR="00E90338" w:rsidRPr="00D97E7E" w:rsidRDefault="00E90338" w:rsidP="00B13418">
            <w:pPr>
              <w:widowControl w:val="0"/>
              <w:autoSpaceDE w:val="0"/>
              <w:autoSpaceDN w:val="0"/>
              <w:adjustRightInd w:val="0"/>
              <w:jc w:val="center"/>
              <w:rPr>
                <w:b/>
              </w:rPr>
            </w:pPr>
            <w:r w:rsidRPr="00D97E7E">
              <w:rPr>
                <w:b/>
              </w:rPr>
              <w:t>№</w:t>
            </w:r>
          </w:p>
        </w:tc>
        <w:tc>
          <w:tcPr>
            <w:tcW w:w="5860" w:type="dxa"/>
            <w:vAlign w:val="center"/>
          </w:tcPr>
          <w:p w14:paraId="2E0C1555"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417" w:type="dxa"/>
            <w:vAlign w:val="center"/>
          </w:tcPr>
          <w:p w14:paraId="209B33E6"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276" w:type="dxa"/>
            <w:vAlign w:val="center"/>
          </w:tcPr>
          <w:p w14:paraId="7D22C61C"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091" w:type="dxa"/>
            <w:vAlign w:val="center"/>
          </w:tcPr>
          <w:p w14:paraId="3A170BEB"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3E91DDC9" w14:textId="77777777" w:rsidTr="00E90338">
        <w:trPr>
          <w:trHeight w:val="231"/>
        </w:trPr>
        <w:tc>
          <w:tcPr>
            <w:tcW w:w="670" w:type="dxa"/>
            <w:tcBorders>
              <w:bottom w:val="single" w:sz="8" w:space="0" w:color="000000"/>
            </w:tcBorders>
          </w:tcPr>
          <w:p w14:paraId="7372ABD6" w14:textId="77777777" w:rsidR="00E90338" w:rsidRPr="00D97E7E" w:rsidRDefault="00E90338" w:rsidP="00B13418">
            <w:pPr>
              <w:widowControl w:val="0"/>
              <w:autoSpaceDE w:val="0"/>
              <w:autoSpaceDN w:val="0"/>
              <w:adjustRightInd w:val="0"/>
              <w:jc w:val="center"/>
            </w:pPr>
            <w:r w:rsidRPr="00D97E7E">
              <w:t>1</w:t>
            </w:r>
          </w:p>
        </w:tc>
        <w:tc>
          <w:tcPr>
            <w:tcW w:w="5860" w:type="dxa"/>
            <w:tcBorders>
              <w:bottom w:val="single" w:sz="8" w:space="0" w:color="000000"/>
            </w:tcBorders>
          </w:tcPr>
          <w:p w14:paraId="113729E8"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417" w:type="dxa"/>
            <w:tcBorders>
              <w:bottom w:val="single" w:sz="8" w:space="0" w:color="000000"/>
            </w:tcBorders>
            <w:vAlign w:val="center"/>
          </w:tcPr>
          <w:p w14:paraId="0C4F51D2"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5A02A307"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32353729" w14:textId="77777777" w:rsidR="00E90338" w:rsidRPr="00D97E7E" w:rsidRDefault="00E90338" w:rsidP="00B13418">
            <w:pPr>
              <w:widowControl w:val="0"/>
              <w:autoSpaceDE w:val="0"/>
              <w:autoSpaceDN w:val="0"/>
              <w:adjustRightInd w:val="0"/>
            </w:pPr>
          </w:p>
        </w:tc>
      </w:tr>
      <w:tr w:rsidR="00E90338" w:rsidRPr="00D97E7E" w14:paraId="1C72F1D0" w14:textId="77777777" w:rsidTr="00E90338">
        <w:trPr>
          <w:trHeight w:val="231"/>
        </w:trPr>
        <w:tc>
          <w:tcPr>
            <w:tcW w:w="670" w:type="dxa"/>
            <w:tcBorders>
              <w:bottom w:val="single" w:sz="8" w:space="0" w:color="000000"/>
            </w:tcBorders>
          </w:tcPr>
          <w:p w14:paraId="7CF64334" w14:textId="77777777" w:rsidR="00E90338" w:rsidRPr="00D97E7E" w:rsidRDefault="00E90338" w:rsidP="00B13418">
            <w:pPr>
              <w:widowControl w:val="0"/>
              <w:autoSpaceDE w:val="0"/>
              <w:autoSpaceDN w:val="0"/>
              <w:adjustRightInd w:val="0"/>
              <w:jc w:val="center"/>
            </w:pPr>
            <w:r w:rsidRPr="00D97E7E">
              <w:t>2</w:t>
            </w:r>
          </w:p>
        </w:tc>
        <w:tc>
          <w:tcPr>
            <w:tcW w:w="5860" w:type="dxa"/>
            <w:tcBorders>
              <w:bottom w:val="single" w:sz="8" w:space="0" w:color="000000"/>
            </w:tcBorders>
          </w:tcPr>
          <w:p w14:paraId="0E7D2445" w14:textId="77777777" w:rsidR="00E90338" w:rsidRPr="00D97E7E" w:rsidRDefault="00E90338" w:rsidP="00B13418">
            <w:pPr>
              <w:contextualSpacing/>
              <w:rPr>
                <w:lang w:eastAsia="en-US"/>
              </w:rPr>
            </w:pPr>
            <w:r w:rsidRPr="00D97E7E">
              <w:rPr>
                <w:lang w:eastAsia="en-US"/>
              </w:rPr>
              <w:t>Услуги звукооператора/DJ со своим ноутбуком</w:t>
            </w:r>
          </w:p>
        </w:tc>
        <w:tc>
          <w:tcPr>
            <w:tcW w:w="1417" w:type="dxa"/>
            <w:tcBorders>
              <w:bottom w:val="single" w:sz="8" w:space="0" w:color="000000"/>
            </w:tcBorders>
            <w:vAlign w:val="center"/>
          </w:tcPr>
          <w:p w14:paraId="71E520A3"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7E22088B"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7AAEBC19" w14:textId="77777777" w:rsidR="00E90338" w:rsidRPr="00D97E7E" w:rsidRDefault="00E90338" w:rsidP="00B13418">
            <w:pPr>
              <w:widowControl w:val="0"/>
              <w:autoSpaceDE w:val="0"/>
              <w:autoSpaceDN w:val="0"/>
              <w:adjustRightInd w:val="0"/>
            </w:pPr>
          </w:p>
        </w:tc>
      </w:tr>
      <w:tr w:rsidR="00E90338" w:rsidRPr="00D97E7E" w14:paraId="0AA09DD2" w14:textId="77777777" w:rsidTr="00E90338">
        <w:trPr>
          <w:trHeight w:val="276"/>
        </w:trPr>
        <w:tc>
          <w:tcPr>
            <w:tcW w:w="670" w:type="dxa"/>
            <w:tcBorders>
              <w:top w:val="single" w:sz="8" w:space="0" w:color="000000"/>
            </w:tcBorders>
          </w:tcPr>
          <w:p w14:paraId="00B36D3E" w14:textId="77777777" w:rsidR="00E90338" w:rsidRPr="00D97E7E" w:rsidRDefault="00E90338" w:rsidP="00B13418">
            <w:pPr>
              <w:widowControl w:val="0"/>
              <w:autoSpaceDE w:val="0"/>
              <w:autoSpaceDN w:val="0"/>
              <w:adjustRightInd w:val="0"/>
              <w:jc w:val="center"/>
            </w:pPr>
            <w:r w:rsidRPr="00D97E7E">
              <w:t>3</w:t>
            </w:r>
          </w:p>
        </w:tc>
        <w:tc>
          <w:tcPr>
            <w:tcW w:w="5860" w:type="dxa"/>
            <w:tcBorders>
              <w:top w:val="single" w:sz="8" w:space="0" w:color="000000"/>
            </w:tcBorders>
          </w:tcPr>
          <w:p w14:paraId="7E728B3B"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417" w:type="dxa"/>
            <w:tcBorders>
              <w:top w:val="single" w:sz="8" w:space="0" w:color="000000"/>
            </w:tcBorders>
            <w:vAlign w:val="center"/>
          </w:tcPr>
          <w:p w14:paraId="0B5460FB" w14:textId="77777777" w:rsidR="00E90338" w:rsidRPr="00D97E7E" w:rsidRDefault="00E90338" w:rsidP="00B13418">
            <w:pPr>
              <w:widowControl w:val="0"/>
              <w:autoSpaceDE w:val="0"/>
              <w:autoSpaceDN w:val="0"/>
              <w:adjustRightInd w:val="0"/>
              <w:jc w:val="center"/>
            </w:pPr>
            <w:r w:rsidRPr="00D97E7E">
              <w:t>3</w:t>
            </w:r>
          </w:p>
        </w:tc>
        <w:tc>
          <w:tcPr>
            <w:tcW w:w="1276" w:type="dxa"/>
            <w:tcBorders>
              <w:top w:val="single" w:sz="8" w:space="0" w:color="000000"/>
            </w:tcBorders>
            <w:vAlign w:val="center"/>
          </w:tcPr>
          <w:p w14:paraId="3F1936A7" w14:textId="77777777" w:rsidR="00E90338" w:rsidRPr="00D97E7E" w:rsidRDefault="00E90338" w:rsidP="00B13418">
            <w:pPr>
              <w:widowControl w:val="0"/>
              <w:autoSpaceDE w:val="0"/>
              <w:autoSpaceDN w:val="0"/>
              <w:adjustRightInd w:val="0"/>
              <w:jc w:val="center"/>
            </w:pPr>
          </w:p>
        </w:tc>
        <w:tc>
          <w:tcPr>
            <w:tcW w:w="1091" w:type="dxa"/>
            <w:tcBorders>
              <w:top w:val="single" w:sz="8" w:space="0" w:color="000000"/>
            </w:tcBorders>
            <w:vAlign w:val="center"/>
          </w:tcPr>
          <w:p w14:paraId="45528AB8" w14:textId="77777777" w:rsidR="00E90338" w:rsidRPr="00D97E7E" w:rsidRDefault="00E90338" w:rsidP="00B13418">
            <w:pPr>
              <w:widowControl w:val="0"/>
              <w:autoSpaceDE w:val="0"/>
              <w:autoSpaceDN w:val="0"/>
              <w:adjustRightInd w:val="0"/>
            </w:pPr>
          </w:p>
        </w:tc>
      </w:tr>
      <w:tr w:rsidR="00E90338" w:rsidRPr="00D97E7E" w14:paraId="5CB9C689" w14:textId="77777777" w:rsidTr="00E90338">
        <w:trPr>
          <w:trHeight w:val="276"/>
        </w:trPr>
        <w:tc>
          <w:tcPr>
            <w:tcW w:w="670" w:type="dxa"/>
            <w:tcBorders>
              <w:top w:val="single" w:sz="8" w:space="0" w:color="000000"/>
            </w:tcBorders>
          </w:tcPr>
          <w:p w14:paraId="4ED3471F" w14:textId="77777777" w:rsidR="00E90338" w:rsidRPr="00D97E7E" w:rsidRDefault="00E90338" w:rsidP="00B13418">
            <w:pPr>
              <w:widowControl w:val="0"/>
              <w:autoSpaceDE w:val="0"/>
              <w:autoSpaceDN w:val="0"/>
              <w:adjustRightInd w:val="0"/>
              <w:jc w:val="center"/>
            </w:pPr>
            <w:r w:rsidRPr="00D97E7E">
              <w:t>4</w:t>
            </w:r>
          </w:p>
        </w:tc>
        <w:tc>
          <w:tcPr>
            <w:tcW w:w="5860" w:type="dxa"/>
            <w:tcBorders>
              <w:top w:val="single" w:sz="8" w:space="0" w:color="000000"/>
            </w:tcBorders>
          </w:tcPr>
          <w:p w14:paraId="1A5C5531"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аквагримера</w:t>
            </w:r>
            <w:proofErr w:type="spellEnd"/>
          </w:p>
        </w:tc>
        <w:tc>
          <w:tcPr>
            <w:tcW w:w="1417" w:type="dxa"/>
            <w:tcBorders>
              <w:top w:val="single" w:sz="8" w:space="0" w:color="000000"/>
            </w:tcBorders>
            <w:vAlign w:val="center"/>
          </w:tcPr>
          <w:p w14:paraId="633D05FA" w14:textId="77777777" w:rsidR="00E90338" w:rsidRPr="00D97E7E" w:rsidRDefault="00E90338" w:rsidP="00B13418">
            <w:pPr>
              <w:widowControl w:val="0"/>
              <w:autoSpaceDE w:val="0"/>
              <w:autoSpaceDN w:val="0"/>
              <w:adjustRightInd w:val="0"/>
              <w:jc w:val="center"/>
            </w:pPr>
            <w:r w:rsidRPr="00D97E7E">
              <w:t>1</w:t>
            </w:r>
          </w:p>
        </w:tc>
        <w:tc>
          <w:tcPr>
            <w:tcW w:w="1276" w:type="dxa"/>
            <w:tcBorders>
              <w:top w:val="single" w:sz="8" w:space="0" w:color="000000"/>
            </w:tcBorders>
            <w:vAlign w:val="center"/>
          </w:tcPr>
          <w:p w14:paraId="371B251B" w14:textId="77777777" w:rsidR="00E90338" w:rsidRPr="00D97E7E" w:rsidRDefault="00E90338" w:rsidP="00B13418">
            <w:pPr>
              <w:widowControl w:val="0"/>
              <w:autoSpaceDE w:val="0"/>
              <w:autoSpaceDN w:val="0"/>
              <w:adjustRightInd w:val="0"/>
              <w:jc w:val="center"/>
            </w:pPr>
          </w:p>
        </w:tc>
        <w:tc>
          <w:tcPr>
            <w:tcW w:w="1091" w:type="dxa"/>
            <w:tcBorders>
              <w:top w:val="single" w:sz="8" w:space="0" w:color="000000"/>
            </w:tcBorders>
            <w:vAlign w:val="center"/>
          </w:tcPr>
          <w:p w14:paraId="276B5C1F" w14:textId="77777777" w:rsidR="00E90338" w:rsidRPr="00D97E7E" w:rsidRDefault="00E90338" w:rsidP="00B13418">
            <w:pPr>
              <w:widowControl w:val="0"/>
              <w:autoSpaceDE w:val="0"/>
              <w:autoSpaceDN w:val="0"/>
              <w:adjustRightInd w:val="0"/>
            </w:pPr>
          </w:p>
        </w:tc>
      </w:tr>
      <w:tr w:rsidR="00E90338" w:rsidRPr="00D97E7E" w14:paraId="75DBDA10" w14:textId="77777777" w:rsidTr="00E90338">
        <w:trPr>
          <w:trHeight w:val="353"/>
        </w:trPr>
        <w:tc>
          <w:tcPr>
            <w:tcW w:w="670" w:type="dxa"/>
            <w:tcBorders>
              <w:bottom w:val="single" w:sz="8" w:space="0" w:color="000000"/>
            </w:tcBorders>
          </w:tcPr>
          <w:p w14:paraId="5E02553A" w14:textId="77777777" w:rsidR="00E90338" w:rsidRPr="00D97E7E" w:rsidRDefault="00E90338" w:rsidP="00B13418">
            <w:pPr>
              <w:widowControl w:val="0"/>
              <w:autoSpaceDE w:val="0"/>
              <w:autoSpaceDN w:val="0"/>
              <w:adjustRightInd w:val="0"/>
              <w:jc w:val="center"/>
            </w:pPr>
            <w:r w:rsidRPr="00D97E7E">
              <w:t>5</w:t>
            </w:r>
          </w:p>
        </w:tc>
        <w:tc>
          <w:tcPr>
            <w:tcW w:w="5860" w:type="dxa"/>
            <w:tcBorders>
              <w:bottom w:val="single" w:sz="8" w:space="0" w:color="000000"/>
            </w:tcBorders>
          </w:tcPr>
          <w:p w14:paraId="1A8C7BA6"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1A704029"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417" w:type="dxa"/>
            <w:tcBorders>
              <w:bottom w:val="single" w:sz="8" w:space="0" w:color="000000"/>
            </w:tcBorders>
            <w:vAlign w:val="center"/>
          </w:tcPr>
          <w:p w14:paraId="5F5A28DA"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20DE29BC"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05F3D26A" w14:textId="77777777" w:rsidR="00E90338" w:rsidRPr="00D97E7E" w:rsidRDefault="00E90338" w:rsidP="00B13418">
            <w:pPr>
              <w:widowControl w:val="0"/>
              <w:autoSpaceDE w:val="0"/>
              <w:autoSpaceDN w:val="0"/>
              <w:adjustRightInd w:val="0"/>
            </w:pPr>
          </w:p>
        </w:tc>
      </w:tr>
      <w:tr w:rsidR="00E90338" w:rsidRPr="00D97E7E" w14:paraId="0D6E3306" w14:textId="77777777" w:rsidTr="00E90338">
        <w:tc>
          <w:tcPr>
            <w:tcW w:w="670" w:type="dxa"/>
          </w:tcPr>
          <w:p w14:paraId="0E498270" w14:textId="77777777" w:rsidR="00E90338" w:rsidRPr="00D97E7E" w:rsidRDefault="00E90338" w:rsidP="00B13418">
            <w:pPr>
              <w:widowControl w:val="0"/>
              <w:autoSpaceDE w:val="0"/>
              <w:autoSpaceDN w:val="0"/>
              <w:adjustRightInd w:val="0"/>
              <w:jc w:val="center"/>
            </w:pPr>
            <w:r w:rsidRPr="00D97E7E">
              <w:t>6</w:t>
            </w:r>
          </w:p>
        </w:tc>
        <w:tc>
          <w:tcPr>
            <w:tcW w:w="5860" w:type="dxa"/>
          </w:tcPr>
          <w:p w14:paraId="351DC872"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417" w:type="dxa"/>
            <w:vAlign w:val="center"/>
          </w:tcPr>
          <w:p w14:paraId="529F9B60" w14:textId="77777777" w:rsidR="00E90338" w:rsidRPr="00D97E7E" w:rsidRDefault="00E90338" w:rsidP="00B13418">
            <w:pPr>
              <w:widowControl w:val="0"/>
              <w:autoSpaceDE w:val="0"/>
              <w:autoSpaceDN w:val="0"/>
              <w:adjustRightInd w:val="0"/>
              <w:jc w:val="center"/>
            </w:pPr>
          </w:p>
        </w:tc>
        <w:tc>
          <w:tcPr>
            <w:tcW w:w="1276" w:type="dxa"/>
            <w:vAlign w:val="center"/>
          </w:tcPr>
          <w:p w14:paraId="5018832C" w14:textId="77777777" w:rsidR="00E90338" w:rsidRPr="00D97E7E" w:rsidRDefault="00E90338" w:rsidP="00B13418">
            <w:pPr>
              <w:widowControl w:val="0"/>
              <w:autoSpaceDE w:val="0"/>
              <w:autoSpaceDN w:val="0"/>
              <w:adjustRightInd w:val="0"/>
              <w:jc w:val="center"/>
            </w:pPr>
          </w:p>
        </w:tc>
        <w:tc>
          <w:tcPr>
            <w:tcW w:w="1091" w:type="dxa"/>
            <w:vAlign w:val="center"/>
          </w:tcPr>
          <w:p w14:paraId="576D0BE5" w14:textId="77777777" w:rsidR="00E90338" w:rsidRPr="00D97E7E" w:rsidRDefault="00E90338" w:rsidP="00B13418">
            <w:pPr>
              <w:widowControl w:val="0"/>
              <w:autoSpaceDE w:val="0"/>
              <w:autoSpaceDN w:val="0"/>
              <w:adjustRightInd w:val="0"/>
            </w:pPr>
          </w:p>
        </w:tc>
      </w:tr>
      <w:tr w:rsidR="00E90338" w:rsidRPr="00D97E7E" w14:paraId="659DB58F" w14:textId="77777777" w:rsidTr="00E90338">
        <w:tc>
          <w:tcPr>
            <w:tcW w:w="670" w:type="dxa"/>
          </w:tcPr>
          <w:p w14:paraId="57A8370F" w14:textId="77777777" w:rsidR="00E90338" w:rsidRPr="00D97E7E" w:rsidRDefault="00E90338" w:rsidP="00B13418">
            <w:pPr>
              <w:widowControl w:val="0"/>
              <w:autoSpaceDE w:val="0"/>
              <w:autoSpaceDN w:val="0"/>
              <w:adjustRightInd w:val="0"/>
              <w:jc w:val="center"/>
            </w:pPr>
            <w:r w:rsidRPr="00D97E7E">
              <w:t>7</w:t>
            </w:r>
          </w:p>
        </w:tc>
        <w:tc>
          <w:tcPr>
            <w:tcW w:w="5860" w:type="dxa"/>
          </w:tcPr>
          <w:p w14:paraId="6B551808"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417" w:type="dxa"/>
            <w:vAlign w:val="center"/>
          </w:tcPr>
          <w:p w14:paraId="3A87E617" w14:textId="77777777" w:rsidR="00E90338" w:rsidRPr="00D97E7E" w:rsidRDefault="00E90338" w:rsidP="00B13418">
            <w:pPr>
              <w:widowControl w:val="0"/>
              <w:autoSpaceDE w:val="0"/>
              <w:autoSpaceDN w:val="0"/>
              <w:adjustRightInd w:val="0"/>
              <w:jc w:val="center"/>
            </w:pPr>
            <w:r w:rsidRPr="00D97E7E">
              <w:t>1</w:t>
            </w:r>
          </w:p>
        </w:tc>
        <w:tc>
          <w:tcPr>
            <w:tcW w:w="1276" w:type="dxa"/>
            <w:vAlign w:val="center"/>
          </w:tcPr>
          <w:p w14:paraId="0A92CB83" w14:textId="77777777" w:rsidR="00E90338" w:rsidRPr="00D97E7E" w:rsidRDefault="00E90338" w:rsidP="00B13418">
            <w:pPr>
              <w:widowControl w:val="0"/>
              <w:autoSpaceDE w:val="0"/>
              <w:autoSpaceDN w:val="0"/>
              <w:adjustRightInd w:val="0"/>
              <w:jc w:val="center"/>
            </w:pPr>
          </w:p>
        </w:tc>
        <w:tc>
          <w:tcPr>
            <w:tcW w:w="1091" w:type="dxa"/>
            <w:vAlign w:val="center"/>
          </w:tcPr>
          <w:p w14:paraId="3C961B2F" w14:textId="77777777" w:rsidR="00E90338" w:rsidRPr="00D97E7E" w:rsidRDefault="00E90338" w:rsidP="00B13418">
            <w:pPr>
              <w:widowControl w:val="0"/>
              <w:autoSpaceDE w:val="0"/>
              <w:autoSpaceDN w:val="0"/>
              <w:adjustRightInd w:val="0"/>
            </w:pPr>
          </w:p>
        </w:tc>
      </w:tr>
      <w:tr w:rsidR="00E90338" w:rsidRPr="00D97E7E" w14:paraId="420E8DC6" w14:textId="77777777" w:rsidTr="00E90338">
        <w:tc>
          <w:tcPr>
            <w:tcW w:w="670" w:type="dxa"/>
          </w:tcPr>
          <w:p w14:paraId="6E4B26D5" w14:textId="77777777" w:rsidR="00E90338" w:rsidRPr="00D97E7E" w:rsidRDefault="00E90338" w:rsidP="00B13418">
            <w:pPr>
              <w:widowControl w:val="0"/>
              <w:autoSpaceDE w:val="0"/>
              <w:autoSpaceDN w:val="0"/>
              <w:adjustRightInd w:val="0"/>
              <w:jc w:val="center"/>
            </w:pPr>
            <w:r w:rsidRPr="00D97E7E">
              <w:t>9</w:t>
            </w:r>
          </w:p>
        </w:tc>
        <w:tc>
          <w:tcPr>
            <w:tcW w:w="5860" w:type="dxa"/>
          </w:tcPr>
          <w:p w14:paraId="541DAB32" w14:textId="77777777" w:rsidR="00E90338" w:rsidRPr="00D97E7E" w:rsidRDefault="00E90338" w:rsidP="00B13418">
            <w:pPr>
              <w:contextualSpacing/>
              <w:rPr>
                <w:lang w:eastAsia="en-US"/>
              </w:rPr>
            </w:pPr>
            <w:proofErr w:type="spellStart"/>
            <w:r w:rsidRPr="00D97E7E">
              <w:rPr>
                <w:rFonts w:eastAsia="Calibri"/>
                <w:lang w:val="en-AU" w:eastAsia="en-US"/>
              </w:rPr>
              <w:t>Реквизит</w:t>
            </w:r>
            <w:proofErr w:type="spellEnd"/>
            <w:r w:rsidRPr="00D97E7E">
              <w:rPr>
                <w:rFonts w:eastAsia="Calibri"/>
                <w:lang w:val="en-AU" w:eastAsia="en-US"/>
              </w:rPr>
              <w:t xml:space="preserve"> </w:t>
            </w:r>
            <w:proofErr w:type="spellStart"/>
            <w:r w:rsidRPr="00D97E7E">
              <w:rPr>
                <w:rFonts w:eastAsia="Calibri"/>
                <w:lang w:val="en-AU" w:eastAsia="en-US"/>
              </w:rPr>
              <w:t>для</w:t>
            </w:r>
            <w:proofErr w:type="spellEnd"/>
            <w:r w:rsidRPr="00D97E7E">
              <w:rPr>
                <w:rFonts w:eastAsia="Calibri"/>
                <w:lang w:val="en-AU" w:eastAsia="en-US"/>
              </w:rPr>
              <w:t xml:space="preserve"> </w:t>
            </w:r>
            <w:proofErr w:type="spellStart"/>
            <w:r w:rsidRPr="00D97E7E">
              <w:rPr>
                <w:rFonts w:eastAsia="Calibri"/>
                <w:lang w:val="en-AU" w:eastAsia="en-US"/>
              </w:rPr>
              <w:t>проведения</w:t>
            </w:r>
            <w:proofErr w:type="spellEnd"/>
            <w:r w:rsidRPr="00D97E7E">
              <w:rPr>
                <w:rFonts w:eastAsia="Calibri"/>
                <w:lang w:val="en-AU" w:eastAsia="en-US"/>
              </w:rPr>
              <w:t xml:space="preserve"> </w:t>
            </w:r>
            <w:proofErr w:type="spellStart"/>
            <w:r w:rsidRPr="00D97E7E">
              <w:rPr>
                <w:rFonts w:eastAsia="Calibri"/>
                <w:lang w:val="en-AU" w:eastAsia="en-US"/>
              </w:rPr>
              <w:t>конкурсов</w:t>
            </w:r>
            <w:proofErr w:type="spellEnd"/>
          </w:p>
        </w:tc>
        <w:tc>
          <w:tcPr>
            <w:tcW w:w="1417" w:type="dxa"/>
            <w:vAlign w:val="center"/>
          </w:tcPr>
          <w:p w14:paraId="113D73B6" w14:textId="77777777" w:rsidR="00E90338" w:rsidRPr="00D97E7E" w:rsidRDefault="00E90338" w:rsidP="00B13418">
            <w:pPr>
              <w:widowControl w:val="0"/>
              <w:autoSpaceDE w:val="0"/>
              <w:autoSpaceDN w:val="0"/>
              <w:adjustRightInd w:val="0"/>
              <w:jc w:val="center"/>
            </w:pPr>
            <w:r w:rsidRPr="00D97E7E">
              <w:t>1</w:t>
            </w:r>
          </w:p>
        </w:tc>
        <w:tc>
          <w:tcPr>
            <w:tcW w:w="1276" w:type="dxa"/>
            <w:vAlign w:val="center"/>
          </w:tcPr>
          <w:p w14:paraId="7D8CB8B9" w14:textId="77777777" w:rsidR="00E90338" w:rsidRPr="00D97E7E" w:rsidRDefault="00E90338" w:rsidP="00B13418">
            <w:pPr>
              <w:widowControl w:val="0"/>
              <w:autoSpaceDE w:val="0"/>
              <w:autoSpaceDN w:val="0"/>
              <w:adjustRightInd w:val="0"/>
              <w:jc w:val="center"/>
            </w:pPr>
          </w:p>
        </w:tc>
        <w:tc>
          <w:tcPr>
            <w:tcW w:w="1091" w:type="dxa"/>
            <w:vAlign w:val="center"/>
          </w:tcPr>
          <w:p w14:paraId="1A978679" w14:textId="77777777" w:rsidR="00E90338" w:rsidRPr="00D97E7E" w:rsidRDefault="00E90338" w:rsidP="00B13418">
            <w:pPr>
              <w:widowControl w:val="0"/>
              <w:autoSpaceDE w:val="0"/>
              <w:autoSpaceDN w:val="0"/>
              <w:adjustRightInd w:val="0"/>
            </w:pPr>
          </w:p>
        </w:tc>
      </w:tr>
      <w:tr w:rsidR="00E90338" w:rsidRPr="00D97E7E" w14:paraId="7FE2A366" w14:textId="77777777" w:rsidTr="00E90338">
        <w:trPr>
          <w:trHeight w:val="304"/>
        </w:trPr>
        <w:tc>
          <w:tcPr>
            <w:tcW w:w="670" w:type="dxa"/>
            <w:tcBorders>
              <w:bottom w:val="single" w:sz="8" w:space="0" w:color="000000"/>
            </w:tcBorders>
          </w:tcPr>
          <w:p w14:paraId="4361B926" w14:textId="77777777" w:rsidR="00E90338" w:rsidRPr="00D97E7E" w:rsidRDefault="00E90338" w:rsidP="00B13418">
            <w:pPr>
              <w:widowControl w:val="0"/>
              <w:autoSpaceDE w:val="0"/>
              <w:autoSpaceDN w:val="0"/>
              <w:adjustRightInd w:val="0"/>
              <w:jc w:val="center"/>
            </w:pPr>
            <w:r w:rsidRPr="00D97E7E">
              <w:t>10</w:t>
            </w:r>
          </w:p>
        </w:tc>
        <w:tc>
          <w:tcPr>
            <w:tcW w:w="5860" w:type="dxa"/>
            <w:tcBorders>
              <w:bottom w:val="single" w:sz="8" w:space="0" w:color="000000"/>
            </w:tcBorders>
          </w:tcPr>
          <w:p w14:paraId="1708C6F1"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417" w:type="dxa"/>
            <w:tcBorders>
              <w:bottom w:val="single" w:sz="8" w:space="0" w:color="000000"/>
            </w:tcBorders>
            <w:vAlign w:val="center"/>
          </w:tcPr>
          <w:p w14:paraId="46C4C0C0"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05235E3F" w14:textId="77777777" w:rsidR="00E90338" w:rsidRPr="00D97E7E" w:rsidRDefault="00E90338" w:rsidP="00B13418">
            <w:pPr>
              <w:widowControl w:val="0"/>
              <w:autoSpaceDE w:val="0"/>
              <w:autoSpaceDN w:val="0"/>
              <w:adjustRightInd w:val="0"/>
            </w:pPr>
          </w:p>
        </w:tc>
        <w:tc>
          <w:tcPr>
            <w:tcW w:w="1091" w:type="dxa"/>
            <w:tcBorders>
              <w:bottom w:val="single" w:sz="8" w:space="0" w:color="000000"/>
            </w:tcBorders>
            <w:vAlign w:val="center"/>
          </w:tcPr>
          <w:p w14:paraId="38E337DB" w14:textId="77777777" w:rsidR="00E90338" w:rsidRPr="00D97E7E" w:rsidRDefault="00E90338" w:rsidP="00B13418">
            <w:pPr>
              <w:widowControl w:val="0"/>
              <w:autoSpaceDE w:val="0"/>
              <w:autoSpaceDN w:val="0"/>
              <w:adjustRightInd w:val="0"/>
            </w:pPr>
          </w:p>
        </w:tc>
      </w:tr>
      <w:tr w:rsidR="00E90338" w:rsidRPr="00D97E7E" w14:paraId="39B6A48C" w14:textId="77777777" w:rsidTr="00E90338">
        <w:trPr>
          <w:trHeight w:val="304"/>
        </w:trPr>
        <w:tc>
          <w:tcPr>
            <w:tcW w:w="670" w:type="dxa"/>
            <w:tcBorders>
              <w:bottom w:val="single" w:sz="4" w:space="0" w:color="auto"/>
            </w:tcBorders>
          </w:tcPr>
          <w:p w14:paraId="34A36DE7" w14:textId="77777777" w:rsidR="00E90338" w:rsidRPr="00D97E7E" w:rsidRDefault="00E90338" w:rsidP="00B13418">
            <w:pPr>
              <w:widowControl w:val="0"/>
              <w:autoSpaceDE w:val="0"/>
              <w:autoSpaceDN w:val="0"/>
              <w:adjustRightInd w:val="0"/>
              <w:jc w:val="center"/>
            </w:pPr>
            <w:r w:rsidRPr="00D97E7E">
              <w:t>11</w:t>
            </w:r>
          </w:p>
        </w:tc>
        <w:tc>
          <w:tcPr>
            <w:tcW w:w="5860" w:type="dxa"/>
            <w:tcBorders>
              <w:bottom w:val="single" w:sz="8" w:space="0" w:color="000000"/>
            </w:tcBorders>
          </w:tcPr>
          <w:p w14:paraId="7CBBF57B" w14:textId="77777777" w:rsidR="00E90338" w:rsidRPr="00D97E7E" w:rsidRDefault="00E90338" w:rsidP="00B13418">
            <w:pPr>
              <w:contextualSpacing/>
              <w:rPr>
                <w:lang w:eastAsia="en-US"/>
              </w:rPr>
            </w:pPr>
            <w:r w:rsidRPr="00D97E7E">
              <w:rPr>
                <w:lang w:eastAsia="en-US"/>
              </w:rPr>
              <w:t xml:space="preserve">Работник сцены (подключение светового и звукового оборудования)    </w:t>
            </w:r>
          </w:p>
        </w:tc>
        <w:tc>
          <w:tcPr>
            <w:tcW w:w="1417" w:type="dxa"/>
            <w:tcBorders>
              <w:bottom w:val="single" w:sz="8" w:space="0" w:color="000000"/>
            </w:tcBorders>
            <w:vAlign w:val="center"/>
          </w:tcPr>
          <w:p w14:paraId="51C56339"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1C7C5F25" w14:textId="77777777" w:rsidR="00E90338" w:rsidRPr="00D97E7E" w:rsidRDefault="00E90338" w:rsidP="00B13418">
            <w:pPr>
              <w:widowControl w:val="0"/>
              <w:autoSpaceDE w:val="0"/>
              <w:autoSpaceDN w:val="0"/>
              <w:adjustRightInd w:val="0"/>
            </w:pPr>
          </w:p>
        </w:tc>
        <w:tc>
          <w:tcPr>
            <w:tcW w:w="1091" w:type="dxa"/>
            <w:tcBorders>
              <w:bottom w:val="single" w:sz="8" w:space="0" w:color="000000"/>
            </w:tcBorders>
            <w:vAlign w:val="center"/>
          </w:tcPr>
          <w:p w14:paraId="6A5AD552" w14:textId="77777777" w:rsidR="00E90338" w:rsidRPr="00D97E7E" w:rsidRDefault="00E90338" w:rsidP="00B13418">
            <w:pPr>
              <w:widowControl w:val="0"/>
              <w:autoSpaceDE w:val="0"/>
              <w:autoSpaceDN w:val="0"/>
              <w:adjustRightInd w:val="0"/>
            </w:pPr>
          </w:p>
        </w:tc>
      </w:tr>
      <w:tr w:rsidR="00E90338" w:rsidRPr="00D97E7E" w14:paraId="20BD74F0" w14:textId="77777777" w:rsidTr="003B7DBC">
        <w:trPr>
          <w:trHeight w:val="272"/>
        </w:trPr>
        <w:tc>
          <w:tcPr>
            <w:tcW w:w="670" w:type="dxa"/>
            <w:tcBorders>
              <w:top w:val="single" w:sz="4" w:space="0" w:color="auto"/>
              <w:bottom w:val="single" w:sz="4" w:space="0" w:color="auto"/>
            </w:tcBorders>
          </w:tcPr>
          <w:p w14:paraId="2ED36F12" w14:textId="77777777" w:rsidR="00E90338" w:rsidRPr="00D97E7E" w:rsidRDefault="00E90338" w:rsidP="00B13418">
            <w:pPr>
              <w:widowControl w:val="0"/>
              <w:autoSpaceDE w:val="0"/>
              <w:autoSpaceDN w:val="0"/>
              <w:adjustRightInd w:val="0"/>
              <w:jc w:val="center"/>
            </w:pPr>
            <w:r w:rsidRPr="00D97E7E">
              <w:t>12</w:t>
            </w:r>
          </w:p>
        </w:tc>
        <w:tc>
          <w:tcPr>
            <w:tcW w:w="5860" w:type="dxa"/>
            <w:tcBorders>
              <w:top w:val="single" w:sz="8" w:space="0" w:color="000000"/>
              <w:bottom w:val="single" w:sz="8" w:space="0" w:color="000000"/>
            </w:tcBorders>
          </w:tcPr>
          <w:p w14:paraId="0058C1B6"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417" w:type="dxa"/>
            <w:tcBorders>
              <w:top w:val="single" w:sz="8" w:space="0" w:color="000000"/>
              <w:bottom w:val="single" w:sz="8" w:space="0" w:color="000000"/>
            </w:tcBorders>
            <w:vAlign w:val="center"/>
          </w:tcPr>
          <w:p w14:paraId="680C111F" w14:textId="77777777" w:rsidR="00E90338" w:rsidRPr="00D97E7E" w:rsidRDefault="00E90338" w:rsidP="00B13418">
            <w:pPr>
              <w:widowControl w:val="0"/>
              <w:autoSpaceDE w:val="0"/>
              <w:autoSpaceDN w:val="0"/>
              <w:adjustRightInd w:val="0"/>
              <w:jc w:val="center"/>
            </w:pPr>
            <w:r w:rsidRPr="00D97E7E">
              <w:t>1</w:t>
            </w:r>
          </w:p>
        </w:tc>
        <w:tc>
          <w:tcPr>
            <w:tcW w:w="1276" w:type="dxa"/>
            <w:tcBorders>
              <w:top w:val="single" w:sz="8" w:space="0" w:color="000000"/>
              <w:bottom w:val="single" w:sz="8" w:space="0" w:color="000000"/>
            </w:tcBorders>
            <w:vAlign w:val="center"/>
          </w:tcPr>
          <w:p w14:paraId="31F9C056" w14:textId="77777777" w:rsidR="00E90338" w:rsidRPr="00D97E7E" w:rsidRDefault="00E90338" w:rsidP="00B13418">
            <w:pPr>
              <w:widowControl w:val="0"/>
              <w:autoSpaceDE w:val="0"/>
              <w:autoSpaceDN w:val="0"/>
              <w:adjustRightInd w:val="0"/>
            </w:pPr>
          </w:p>
        </w:tc>
        <w:tc>
          <w:tcPr>
            <w:tcW w:w="1091" w:type="dxa"/>
            <w:tcBorders>
              <w:top w:val="single" w:sz="8" w:space="0" w:color="000000"/>
              <w:bottom w:val="single" w:sz="8" w:space="0" w:color="000000"/>
            </w:tcBorders>
            <w:vAlign w:val="center"/>
          </w:tcPr>
          <w:p w14:paraId="55545E96" w14:textId="77777777" w:rsidR="00E90338" w:rsidRPr="00D97E7E" w:rsidRDefault="00E90338" w:rsidP="00B13418">
            <w:pPr>
              <w:widowControl w:val="0"/>
              <w:autoSpaceDE w:val="0"/>
              <w:autoSpaceDN w:val="0"/>
              <w:adjustRightInd w:val="0"/>
            </w:pPr>
          </w:p>
        </w:tc>
      </w:tr>
      <w:tr w:rsidR="004F19D6" w:rsidRPr="00D97E7E" w14:paraId="0E3B053E" w14:textId="77777777" w:rsidTr="00EF78D0">
        <w:trPr>
          <w:trHeight w:val="272"/>
        </w:trPr>
        <w:tc>
          <w:tcPr>
            <w:tcW w:w="670" w:type="dxa"/>
            <w:tcBorders>
              <w:top w:val="single" w:sz="4" w:space="0" w:color="auto"/>
              <w:bottom w:val="single" w:sz="4" w:space="0" w:color="auto"/>
            </w:tcBorders>
          </w:tcPr>
          <w:p w14:paraId="6E9497B4" w14:textId="77777777" w:rsidR="004F19D6" w:rsidRPr="00D97E7E" w:rsidRDefault="004F19D6"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25AB45A6" w14:textId="6860DFBD" w:rsidR="004F19D6" w:rsidRPr="00D97E7E" w:rsidRDefault="004F19D6" w:rsidP="004F19D6">
            <w:pPr>
              <w:widowControl w:val="0"/>
              <w:autoSpaceDE w:val="0"/>
              <w:autoSpaceDN w:val="0"/>
              <w:adjustRightInd w:val="0"/>
              <w:jc w:val="right"/>
            </w:pPr>
            <w:r w:rsidRPr="004A3847">
              <w:rPr>
                <w:b/>
                <w:sz w:val="22"/>
              </w:rPr>
              <w:t>ИТОГО, руб. без НДС:</w:t>
            </w:r>
          </w:p>
        </w:tc>
        <w:tc>
          <w:tcPr>
            <w:tcW w:w="1091" w:type="dxa"/>
            <w:tcBorders>
              <w:top w:val="single" w:sz="8" w:space="0" w:color="000000"/>
              <w:bottom w:val="single" w:sz="8" w:space="0" w:color="000000"/>
            </w:tcBorders>
            <w:vAlign w:val="center"/>
          </w:tcPr>
          <w:p w14:paraId="369BB351" w14:textId="77777777" w:rsidR="004F19D6" w:rsidRPr="00D97E7E" w:rsidRDefault="004F19D6" w:rsidP="00B13418">
            <w:pPr>
              <w:widowControl w:val="0"/>
              <w:autoSpaceDE w:val="0"/>
              <w:autoSpaceDN w:val="0"/>
              <w:adjustRightInd w:val="0"/>
            </w:pPr>
          </w:p>
        </w:tc>
      </w:tr>
      <w:tr w:rsidR="004F19D6" w:rsidRPr="00D97E7E" w14:paraId="6D5F1AFE" w14:textId="77777777" w:rsidTr="00EF78D0">
        <w:trPr>
          <w:trHeight w:val="272"/>
        </w:trPr>
        <w:tc>
          <w:tcPr>
            <w:tcW w:w="670" w:type="dxa"/>
            <w:tcBorders>
              <w:top w:val="single" w:sz="4" w:space="0" w:color="auto"/>
              <w:bottom w:val="single" w:sz="4" w:space="0" w:color="auto"/>
            </w:tcBorders>
          </w:tcPr>
          <w:p w14:paraId="1AADEF72" w14:textId="77777777" w:rsidR="004F19D6" w:rsidRPr="00D97E7E" w:rsidRDefault="004F19D6"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31613570" w14:textId="6F82C0DC" w:rsidR="004F19D6" w:rsidRPr="00D97E7E" w:rsidRDefault="004F19D6" w:rsidP="004F19D6">
            <w:pPr>
              <w:widowControl w:val="0"/>
              <w:autoSpaceDE w:val="0"/>
              <w:autoSpaceDN w:val="0"/>
              <w:adjustRightInd w:val="0"/>
              <w:jc w:val="right"/>
            </w:pPr>
            <w:r w:rsidRPr="004A3847">
              <w:rPr>
                <w:b/>
                <w:sz w:val="22"/>
              </w:rPr>
              <w:t>НДС</w:t>
            </w:r>
          </w:p>
        </w:tc>
        <w:tc>
          <w:tcPr>
            <w:tcW w:w="1091" w:type="dxa"/>
            <w:tcBorders>
              <w:top w:val="single" w:sz="8" w:space="0" w:color="000000"/>
              <w:bottom w:val="single" w:sz="8" w:space="0" w:color="000000"/>
            </w:tcBorders>
            <w:vAlign w:val="center"/>
          </w:tcPr>
          <w:p w14:paraId="794BD609" w14:textId="77777777" w:rsidR="004F19D6" w:rsidRPr="00D97E7E" w:rsidRDefault="004F19D6" w:rsidP="00B13418">
            <w:pPr>
              <w:widowControl w:val="0"/>
              <w:autoSpaceDE w:val="0"/>
              <w:autoSpaceDN w:val="0"/>
              <w:adjustRightInd w:val="0"/>
            </w:pPr>
          </w:p>
        </w:tc>
      </w:tr>
      <w:tr w:rsidR="004F19D6" w:rsidRPr="00D97E7E" w14:paraId="74D25512" w14:textId="77777777" w:rsidTr="00EF78D0">
        <w:trPr>
          <w:trHeight w:val="272"/>
        </w:trPr>
        <w:tc>
          <w:tcPr>
            <w:tcW w:w="670" w:type="dxa"/>
            <w:tcBorders>
              <w:top w:val="single" w:sz="4" w:space="0" w:color="auto"/>
            </w:tcBorders>
          </w:tcPr>
          <w:p w14:paraId="75630A2B" w14:textId="77777777" w:rsidR="004F19D6" w:rsidRPr="00D97E7E" w:rsidRDefault="004F19D6"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5F5ABCC8" w14:textId="3A1DFC5D" w:rsidR="004F19D6" w:rsidRPr="00D97E7E" w:rsidRDefault="004F19D6" w:rsidP="004F19D6">
            <w:pPr>
              <w:widowControl w:val="0"/>
              <w:autoSpaceDE w:val="0"/>
              <w:autoSpaceDN w:val="0"/>
              <w:adjustRightInd w:val="0"/>
              <w:jc w:val="right"/>
            </w:pPr>
            <w:r w:rsidRPr="004A3847">
              <w:rPr>
                <w:b/>
                <w:sz w:val="22"/>
              </w:rPr>
              <w:t>ИТОГО, руб. включая НДС:</w:t>
            </w:r>
          </w:p>
        </w:tc>
        <w:tc>
          <w:tcPr>
            <w:tcW w:w="1091" w:type="dxa"/>
            <w:tcBorders>
              <w:top w:val="single" w:sz="8" w:space="0" w:color="000000"/>
              <w:bottom w:val="single" w:sz="8" w:space="0" w:color="000000"/>
            </w:tcBorders>
            <w:vAlign w:val="center"/>
          </w:tcPr>
          <w:p w14:paraId="370924B7" w14:textId="77777777" w:rsidR="004F19D6" w:rsidRPr="00D97E7E" w:rsidRDefault="004F19D6" w:rsidP="00B13418">
            <w:pPr>
              <w:widowControl w:val="0"/>
              <w:autoSpaceDE w:val="0"/>
              <w:autoSpaceDN w:val="0"/>
              <w:adjustRightInd w:val="0"/>
            </w:pPr>
          </w:p>
        </w:tc>
      </w:tr>
    </w:tbl>
    <w:p w14:paraId="7E0BFF6C" w14:textId="77777777" w:rsidR="00E90338" w:rsidRPr="00D97E7E" w:rsidRDefault="00E90338" w:rsidP="00B13418">
      <w:pPr>
        <w:widowControl w:val="0"/>
        <w:autoSpaceDE w:val="0"/>
        <w:autoSpaceDN w:val="0"/>
        <w:adjustRightInd w:val="0"/>
        <w:rPr>
          <w:b/>
        </w:rPr>
      </w:pPr>
    </w:p>
    <w:p w14:paraId="0BBB3983" w14:textId="77777777" w:rsidR="0042703A" w:rsidRPr="00D97E7E" w:rsidRDefault="0042703A" w:rsidP="00B13418">
      <w:pPr>
        <w:widowControl w:val="0"/>
        <w:autoSpaceDE w:val="0"/>
        <w:autoSpaceDN w:val="0"/>
        <w:adjustRightInd w:val="0"/>
        <w:rPr>
          <w:b/>
        </w:rPr>
        <w:sectPr w:rsidR="0042703A" w:rsidRPr="00D97E7E" w:rsidSect="00F031CE">
          <w:pgSz w:w="11906" w:h="16838"/>
          <w:pgMar w:top="426" w:right="1134" w:bottom="567" w:left="1134" w:header="0" w:footer="284" w:gutter="0"/>
          <w:cols w:space="708"/>
          <w:docGrid w:linePitch="360"/>
        </w:sectPr>
      </w:pPr>
    </w:p>
    <w:p w14:paraId="2D52CEEB" w14:textId="77777777" w:rsidR="00E90338" w:rsidRPr="00D97E7E" w:rsidRDefault="00E90338" w:rsidP="00B13418">
      <w:pPr>
        <w:widowControl w:val="0"/>
        <w:autoSpaceDE w:val="0"/>
        <w:autoSpaceDN w:val="0"/>
        <w:adjustRightInd w:val="0"/>
        <w:jc w:val="center"/>
        <w:rPr>
          <w:b/>
        </w:rPr>
      </w:pPr>
      <w:r w:rsidRPr="00D97E7E">
        <w:rPr>
          <w:b/>
        </w:rPr>
        <w:lastRenderedPageBreak/>
        <w:t xml:space="preserve">Международный женский день </w:t>
      </w:r>
      <w:r w:rsidRPr="00D97E7E">
        <w:rPr>
          <w:rFonts w:eastAsia="Calibri"/>
          <w:b/>
          <w:lang w:eastAsia="en-US"/>
        </w:rPr>
        <w:t>ВТРК «</w:t>
      </w:r>
      <w:proofErr w:type="spellStart"/>
      <w:r w:rsidRPr="00D97E7E">
        <w:rPr>
          <w:rFonts w:eastAsia="Calibri"/>
          <w:b/>
          <w:lang w:eastAsia="en-US"/>
        </w:rPr>
        <w:t>Ведучи</w:t>
      </w:r>
      <w:proofErr w:type="spellEnd"/>
      <w:r w:rsidRPr="00D97E7E">
        <w:rPr>
          <w:rFonts w:eastAsia="Calibri"/>
          <w:b/>
          <w:lang w:eastAsia="en-US"/>
        </w:rPr>
        <w:t>»</w:t>
      </w:r>
    </w:p>
    <w:p w14:paraId="5CD8CA70" w14:textId="77777777" w:rsidR="00E90338" w:rsidRPr="00D97E7E" w:rsidRDefault="00E90338" w:rsidP="00B13418">
      <w:pPr>
        <w:widowControl w:val="0"/>
        <w:autoSpaceDE w:val="0"/>
        <w:autoSpaceDN w:val="0"/>
        <w:adjustRightInd w:val="0"/>
        <w:jc w:val="center"/>
        <w:rPr>
          <w:b/>
        </w:rPr>
      </w:pPr>
      <w:r w:rsidRPr="00D97E7E">
        <w:rPr>
          <w:b/>
        </w:rPr>
        <w:t xml:space="preserve">Даты оказания услуг 08.03.2018 </w:t>
      </w:r>
    </w:p>
    <w:p w14:paraId="03DB05F4" w14:textId="77777777" w:rsidR="00E90338" w:rsidRPr="00D97E7E" w:rsidRDefault="00E90338" w:rsidP="00B13418">
      <w:pPr>
        <w:widowControl w:val="0"/>
        <w:autoSpaceDE w:val="0"/>
        <w:autoSpaceDN w:val="0"/>
        <w:adjustRightInd w:val="0"/>
        <w:rPr>
          <w:b/>
        </w:rPr>
      </w:pPr>
      <w:r w:rsidRPr="00D97E7E">
        <w:rPr>
          <w:b/>
        </w:rPr>
        <w:t xml:space="preserve">                                                 Время оказания услуг 10:00 – 17:00</w:t>
      </w:r>
    </w:p>
    <w:p w14:paraId="04801E43" w14:textId="77777777" w:rsidR="00E90338" w:rsidRPr="00D97E7E" w:rsidRDefault="00E90338" w:rsidP="00B13418">
      <w:pPr>
        <w:widowControl w:val="0"/>
        <w:autoSpaceDE w:val="0"/>
        <w:autoSpaceDN w:val="0"/>
        <w:adjustRightInd w:val="0"/>
        <w:rPr>
          <w:b/>
        </w:rPr>
      </w:pPr>
    </w:p>
    <w:p w14:paraId="4215A1CB" w14:textId="77777777" w:rsidR="00E90338" w:rsidRPr="00D97E7E" w:rsidRDefault="00E90338" w:rsidP="00B13418">
      <w:pPr>
        <w:rPr>
          <w:rFonts w:eastAsia="Calibri"/>
          <w:lang w:eastAsia="en-US"/>
        </w:rPr>
      </w:pPr>
      <w:r w:rsidRPr="00D97E7E">
        <w:rPr>
          <w:rFonts w:eastAsia="Calibri"/>
          <w:b/>
          <w:lang w:eastAsia="en-US"/>
        </w:rPr>
        <w:t xml:space="preserve">Цель мероприятия: </w:t>
      </w:r>
      <w:r w:rsidRPr="00D97E7E">
        <w:rPr>
          <w:rFonts w:eastAsia="Calibri"/>
          <w:lang w:eastAsia="en-US"/>
        </w:rPr>
        <w:t>создание праздничной атмосферы на курорте; увеличение числа туристов</w:t>
      </w:r>
    </w:p>
    <w:p w14:paraId="52ECBE17" w14:textId="77777777" w:rsidR="00E90338" w:rsidRPr="00D97E7E" w:rsidRDefault="00E90338" w:rsidP="00B13418">
      <w:pPr>
        <w:rPr>
          <w:rFonts w:eastAsia="Calibri"/>
          <w:lang w:eastAsia="en-US"/>
        </w:rPr>
      </w:pPr>
      <w:r w:rsidRPr="00D97E7E">
        <w:rPr>
          <w:rFonts w:eastAsia="Calibri"/>
          <w:b/>
          <w:lang w:eastAsia="en-US"/>
        </w:rPr>
        <w:t>Ключевой посыл мероприятия:</w:t>
      </w:r>
      <w:r w:rsidRPr="00D97E7E">
        <w:rPr>
          <w:rFonts w:eastAsia="Calibri"/>
          <w:lang w:eastAsia="en-US"/>
        </w:rPr>
        <w:t xml:space="preserve"> ВТРК «</w:t>
      </w:r>
      <w:proofErr w:type="spellStart"/>
      <w:r w:rsidRPr="00D97E7E">
        <w:rPr>
          <w:rFonts w:eastAsia="Calibri"/>
          <w:lang w:eastAsia="en-US"/>
        </w:rPr>
        <w:t>Ведучи</w:t>
      </w:r>
      <w:proofErr w:type="spellEnd"/>
      <w:r w:rsidRPr="00D97E7E">
        <w:rPr>
          <w:rFonts w:eastAsia="Calibri"/>
          <w:lang w:eastAsia="en-US"/>
        </w:rPr>
        <w:t>» – новое место в регионе, где царит атмосфера праздника.</w:t>
      </w:r>
    </w:p>
    <w:p w14:paraId="5F454DEC" w14:textId="77777777" w:rsidR="00E90338" w:rsidRPr="00D97E7E" w:rsidRDefault="00E90338" w:rsidP="00B13418">
      <w:pPr>
        <w:rPr>
          <w:rFonts w:eastAsia="Calibri"/>
          <w:lang w:eastAsia="en-US"/>
        </w:rPr>
      </w:pPr>
      <w:r w:rsidRPr="00D97E7E">
        <w:rPr>
          <w:rFonts w:eastAsia="Calibri"/>
          <w:b/>
          <w:lang w:eastAsia="en-US"/>
        </w:rPr>
        <w:t>Основные этапы мероприятия (на площади курорта):</w:t>
      </w:r>
      <w:r w:rsidRPr="00D97E7E">
        <w:rPr>
          <w:rFonts w:eastAsia="Calibri"/>
          <w:lang w:eastAsia="en-US"/>
        </w:rPr>
        <w:t xml:space="preserve">  </w:t>
      </w:r>
    </w:p>
    <w:p w14:paraId="00CB4136"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Праздничное оформление площадки </w:t>
      </w:r>
    </w:p>
    <w:p w14:paraId="10916C5E"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Организация работы </w:t>
      </w:r>
      <w:r w:rsidRPr="00D97E7E">
        <w:rPr>
          <w:lang w:eastAsia="en-US"/>
        </w:rPr>
        <w:t xml:space="preserve">звукооператора/DJ в течение всего дня, а также </w:t>
      </w:r>
      <w:proofErr w:type="spellStart"/>
      <w:r w:rsidRPr="00D97E7E">
        <w:rPr>
          <w:lang w:eastAsia="en-US"/>
        </w:rPr>
        <w:t>аквагримера</w:t>
      </w:r>
      <w:proofErr w:type="spellEnd"/>
    </w:p>
    <w:p w14:paraId="35F70B05"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Коммуникация с партнерами (в случае их участия в мероприятии)</w:t>
      </w:r>
    </w:p>
    <w:p w14:paraId="616E9EFC"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Детская программа (утренняя зарядка, детские конкурсы)</w:t>
      </w:r>
    </w:p>
    <w:p w14:paraId="6BD61BBC"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Конкурсы для детей и взрослых </w:t>
      </w:r>
    </w:p>
    <w:p w14:paraId="75D41239" w14:textId="7CC173C8"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31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5860"/>
        <w:gridCol w:w="1417"/>
        <w:gridCol w:w="1276"/>
        <w:gridCol w:w="1091"/>
      </w:tblGrid>
      <w:tr w:rsidR="00E90338" w:rsidRPr="00D97E7E" w14:paraId="63EF6CD8" w14:textId="77777777" w:rsidTr="00E90338">
        <w:tc>
          <w:tcPr>
            <w:tcW w:w="670" w:type="dxa"/>
            <w:vAlign w:val="center"/>
          </w:tcPr>
          <w:p w14:paraId="769EBB24" w14:textId="77777777" w:rsidR="00E90338" w:rsidRPr="00D97E7E" w:rsidRDefault="00E90338" w:rsidP="00B13418">
            <w:pPr>
              <w:widowControl w:val="0"/>
              <w:autoSpaceDE w:val="0"/>
              <w:autoSpaceDN w:val="0"/>
              <w:adjustRightInd w:val="0"/>
              <w:jc w:val="center"/>
              <w:rPr>
                <w:b/>
              </w:rPr>
            </w:pPr>
            <w:r w:rsidRPr="00D97E7E">
              <w:rPr>
                <w:b/>
              </w:rPr>
              <w:t>№</w:t>
            </w:r>
          </w:p>
        </w:tc>
        <w:tc>
          <w:tcPr>
            <w:tcW w:w="5860" w:type="dxa"/>
            <w:vAlign w:val="center"/>
          </w:tcPr>
          <w:p w14:paraId="427E564E"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417" w:type="dxa"/>
            <w:vAlign w:val="center"/>
          </w:tcPr>
          <w:p w14:paraId="03C1BC7D"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276" w:type="dxa"/>
            <w:vAlign w:val="center"/>
          </w:tcPr>
          <w:p w14:paraId="3A68CC32"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091" w:type="dxa"/>
            <w:vAlign w:val="center"/>
          </w:tcPr>
          <w:p w14:paraId="616E6A43"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7FEED0E3" w14:textId="77777777" w:rsidTr="00E90338">
        <w:trPr>
          <w:trHeight w:val="231"/>
        </w:trPr>
        <w:tc>
          <w:tcPr>
            <w:tcW w:w="670" w:type="dxa"/>
            <w:tcBorders>
              <w:bottom w:val="single" w:sz="8" w:space="0" w:color="000000"/>
            </w:tcBorders>
          </w:tcPr>
          <w:p w14:paraId="732F98DF" w14:textId="77777777" w:rsidR="00E90338" w:rsidRPr="00D97E7E" w:rsidRDefault="00E90338" w:rsidP="00B13418">
            <w:pPr>
              <w:widowControl w:val="0"/>
              <w:autoSpaceDE w:val="0"/>
              <w:autoSpaceDN w:val="0"/>
              <w:adjustRightInd w:val="0"/>
              <w:jc w:val="center"/>
            </w:pPr>
            <w:r w:rsidRPr="00D97E7E">
              <w:t>1</w:t>
            </w:r>
          </w:p>
        </w:tc>
        <w:tc>
          <w:tcPr>
            <w:tcW w:w="5860" w:type="dxa"/>
            <w:tcBorders>
              <w:bottom w:val="single" w:sz="8" w:space="0" w:color="000000"/>
            </w:tcBorders>
          </w:tcPr>
          <w:p w14:paraId="04088D44"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417" w:type="dxa"/>
            <w:tcBorders>
              <w:bottom w:val="single" w:sz="8" w:space="0" w:color="000000"/>
            </w:tcBorders>
            <w:vAlign w:val="center"/>
          </w:tcPr>
          <w:p w14:paraId="57200CB2"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0393DBD7"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5A656C0B" w14:textId="77777777" w:rsidR="00E90338" w:rsidRPr="00D97E7E" w:rsidRDefault="00E90338" w:rsidP="00B13418">
            <w:pPr>
              <w:widowControl w:val="0"/>
              <w:autoSpaceDE w:val="0"/>
              <w:autoSpaceDN w:val="0"/>
              <w:adjustRightInd w:val="0"/>
            </w:pPr>
          </w:p>
        </w:tc>
      </w:tr>
      <w:tr w:rsidR="00E90338" w:rsidRPr="00D97E7E" w14:paraId="615702EA" w14:textId="77777777" w:rsidTr="00E90338">
        <w:trPr>
          <w:trHeight w:val="231"/>
        </w:trPr>
        <w:tc>
          <w:tcPr>
            <w:tcW w:w="670" w:type="dxa"/>
            <w:tcBorders>
              <w:bottom w:val="single" w:sz="8" w:space="0" w:color="000000"/>
            </w:tcBorders>
          </w:tcPr>
          <w:p w14:paraId="07D08E14" w14:textId="77777777" w:rsidR="00E90338" w:rsidRPr="00D97E7E" w:rsidRDefault="00E90338" w:rsidP="00B13418">
            <w:pPr>
              <w:widowControl w:val="0"/>
              <w:autoSpaceDE w:val="0"/>
              <w:autoSpaceDN w:val="0"/>
              <w:adjustRightInd w:val="0"/>
              <w:jc w:val="center"/>
            </w:pPr>
            <w:r w:rsidRPr="00D97E7E">
              <w:t>2</w:t>
            </w:r>
          </w:p>
        </w:tc>
        <w:tc>
          <w:tcPr>
            <w:tcW w:w="5860" w:type="dxa"/>
            <w:tcBorders>
              <w:bottom w:val="single" w:sz="8" w:space="0" w:color="000000"/>
            </w:tcBorders>
          </w:tcPr>
          <w:p w14:paraId="66E7413F" w14:textId="77777777" w:rsidR="00E90338" w:rsidRPr="00D97E7E" w:rsidRDefault="00E90338" w:rsidP="00B13418">
            <w:pPr>
              <w:contextualSpacing/>
              <w:rPr>
                <w:lang w:eastAsia="en-US"/>
              </w:rPr>
            </w:pPr>
            <w:r w:rsidRPr="00D97E7E">
              <w:rPr>
                <w:lang w:eastAsia="en-US"/>
              </w:rPr>
              <w:t>Услуги звукооператора/DJ со своим ноутбуком</w:t>
            </w:r>
          </w:p>
        </w:tc>
        <w:tc>
          <w:tcPr>
            <w:tcW w:w="1417" w:type="dxa"/>
            <w:tcBorders>
              <w:bottom w:val="single" w:sz="8" w:space="0" w:color="000000"/>
            </w:tcBorders>
            <w:vAlign w:val="center"/>
          </w:tcPr>
          <w:p w14:paraId="50BEFFA1"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4A6192FD"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1C50C309" w14:textId="77777777" w:rsidR="00E90338" w:rsidRPr="00D97E7E" w:rsidRDefault="00E90338" w:rsidP="00B13418">
            <w:pPr>
              <w:widowControl w:val="0"/>
              <w:autoSpaceDE w:val="0"/>
              <w:autoSpaceDN w:val="0"/>
              <w:adjustRightInd w:val="0"/>
            </w:pPr>
          </w:p>
        </w:tc>
      </w:tr>
      <w:tr w:rsidR="00E90338" w:rsidRPr="00D97E7E" w14:paraId="4E4DB627" w14:textId="77777777" w:rsidTr="00E90338">
        <w:trPr>
          <w:trHeight w:val="276"/>
        </w:trPr>
        <w:tc>
          <w:tcPr>
            <w:tcW w:w="670" w:type="dxa"/>
            <w:tcBorders>
              <w:top w:val="single" w:sz="8" w:space="0" w:color="000000"/>
            </w:tcBorders>
          </w:tcPr>
          <w:p w14:paraId="6217B242" w14:textId="77777777" w:rsidR="00E90338" w:rsidRPr="00D97E7E" w:rsidRDefault="00E90338" w:rsidP="00B13418">
            <w:pPr>
              <w:widowControl w:val="0"/>
              <w:autoSpaceDE w:val="0"/>
              <w:autoSpaceDN w:val="0"/>
              <w:adjustRightInd w:val="0"/>
              <w:jc w:val="center"/>
            </w:pPr>
            <w:r w:rsidRPr="00D97E7E">
              <w:t>3</w:t>
            </w:r>
          </w:p>
        </w:tc>
        <w:tc>
          <w:tcPr>
            <w:tcW w:w="5860" w:type="dxa"/>
            <w:tcBorders>
              <w:top w:val="single" w:sz="8" w:space="0" w:color="000000"/>
            </w:tcBorders>
          </w:tcPr>
          <w:p w14:paraId="421E735B"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417" w:type="dxa"/>
            <w:tcBorders>
              <w:top w:val="single" w:sz="8" w:space="0" w:color="000000"/>
            </w:tcBorders>
            <w:vAlign w:val="center"/>
          </w:tcPr>
          <w:p w14:paraId="253C3AAF" w14:textId="77777777" w:rsidR="00E90338" w:rsidRPr="00D97E7E" w:rsidRDefault="00E90338" w:rsidP="00B13418">
            <w:pPr>
              <w:widowControl w:val="0"/>
              <w:autoSpaceDE w:val="0"/>
              <w:autoSpaceDN w:val="0"/>
              <w:adjustRightInd w:val="0"/>
              <w:jc w:val="center"/>
            </w:pPr>
            <w:r w:rsidRPr="00D97E7E">
              <w:t>3</w:t>
            </w:r>
          </w:p>
        </w:tc>
        <w:tc>
          <w:tcPr>
            <w:tcW w:w="1276" w:type="dxa"/>
            <w:tcBorders>
              <w:top w:val="single" w:sz="8" w:space="0" w:color="000000"/>
            </w:tcBorders>
            <w:vAlign w:val="center"/>
          </w:tcPr>
          <w:p w14:paraId="12A41023" w14:textId="77777777" w:rsidR="00E90338" w:rsidRPr="00D97E7E" w:rsidRDefault="00E90338" w:rsidP="00B13418">
            <w:pPr>
              <w:widowControl w:val="0"/>
              <w:autoSpaceDE w:val="0"/>
              <w:autoSpaceDN w:val="0"/>
              <w:adjustRightInd w:val="0"/>
              <w:jc w:val="center"/>
            </w:pPr>
          </w:p>
        </w:tc>
        <w:tc>
          <w:tcPr>
            <w:tcW w:w="1091" w:type="dxa"/>
            <w:tcBorders>
              <w:top w:val="single" w:sz="8" w:space="0" w:color="000000"/>
            </w:tcBorders>
            <w:vAlign w:val="center"/>
          </w:tcPr>
          <w:p w14:paraId="3B0BC9E9" w14:textId="77777777" w:rsidR="00E90338" w:rsidRPr="00D97E7E" w:rsidRDefault="00E90338" w:rsidP="00B13418">
            <w:pPr>
              <w:widowControl w:val="0"/>
              <w:autoSpaceDE w:val="0"/>
              <w:autoSpaceDN w:val="0"/>
              <w:adjustRightInd w:val="0"/>
            </w:pPr>
          </w:p>
        </w:tc>
      </w:tr>
      <w:tr w:rsidR="00E90338" w:rsidRPr="00D97E7E" w14:paraId="77A2CD80" w14:textId="77777777" w:rsidTr="00E90338">
        <w:trPr>
          <w:trHeight w:val="276"/>
        </w:trPr>
        <w:tc>
          <w:tcPr>
            <w:tcW w:w="670" w:type="dxa"/>
            <w:tcBorders>
              <w:top w:val="single" w:sz="8" w:space="0" w:color="000000"/>
            </w:tcBorders>
          </w:tcPr>
          <w:p w14:paraId="1651CD16" w14:textId="77777777" w:rsidR="00E90338" w:rsidRPr="00D97E7E" w:rsidRDefault="00E90338" w:rsidP="00B13418">
            <w:pPr>
              <w:widowControl w:val="0"/>
              <w:autoSpaceDE w:val="0"/>
              <w:autoSpaceDN w:val="0"/>
              <w:adjustRightInd w:val="0"/>
              <w:jc w:val="center"/>
            </w:pPr>
            <w:r w:rsidRPr="00D97E7E">
              <w:t>4</w:t>
            </w:r>
          </w:p>
        </w:tc>
        <w:tc>
          <w:tcPr>
            <w:tcW w:w="5860" w:type="dxa"/>
            <w:tcBorders>
              <w:top w:val="single" w:sz="8" w:space="0" w:color="000000"/>
            </w:tcBorders>
          </w:tcPr>
          <w:p w14:paraId="5B359371"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аквагримера</w:t>
            </w:r>
            <w:proofErr w:type="spellEnd"/>
          </w:p>
        </w:tc>
        <w:tc>
          <w:tcPr>
            <w:tcW w:w="1417" w:type="dxa"/>
            <w:tcBorders>
              <w:top w:val="single" w:sz="8" w:space="0" w:color="000000"/>
            </w:tcBorders>
            <w:vAlign w:val="center"/>
          </w:tcPr>
          <w:p w14:paraId="316636B6" w14:textId="77777777" w:rsidR="00E90338" w:rsidRPr="00D97E7E" w:rsidRDefault="00E90338" w:rsidP="00B13418">
            <w:pPr>
              <w:widowControl w:val="0"/>
              <w:autoSpaceDE w:val="0"/>
              <w:autoSpaceDN w:val="0"/>
              <w:adjustRightInd w:val="0"/>
              <w:jc w:val="center"/>
            </w:pPr>
            <w:r w:rsidRPr="00D97E7E">
              <w:t>1</w:t>
            </w:r>
          </w:p>
        </w:tc>
        <w:tc>
          <w:tcPr>
            <w:tcW w:w="1276" w:type="dxa"/>
            <w:tcBorders>
              <w:top w:val="single" w:sz="8" w:space="0" w:color="000000"/>
            </w:tcBorders>
            <w:vAlign w:val="center"/>
          </w:tcPr>
          <w:p w14:paraId="394DA3BB" w14:textId="77777777" w:rsidR="00E90338" w:rsidRPr="00D97E7E" w:rsidRDefault="00E90338" w:rsidP="00B13418">
            <w:pPr>
              <w:widowControl w:val="0"/>
              <w:autoSpaceDE w:val="0"/>
              <w:autoSpaceDN w:val="0"/>
              <w:adjustRightInd w:val="0"/>
              <w:jc w:val="center"/>
            </w:pPr>
          </w:p>
        </w:tc>
        <w:tc>
          <w:tcPr>
            <w:tcW w:w="1091" w:type="dxa"/>
            <w:tcBorders>
              <w:top w:val="single" w:sz="8" w:space="0" w:color="000000"/>
            </w:tcBorders>
            <w:vAlign w:val="center"/>
          </w:tcPr>
          <w:p w14:paraId="728F1EF0" w14:textId="77777777" w:rsidR="00E90338" w:rsidRPr="00D97E7E" w:rsidRDefault="00E90338" w:rsidP="00B13418">
            <w:pPr>
              <w:widowControl w:val="0"/>
              <w:autoSpaceDE w:val="0"/>
              <w:autoSpaceDN w:val="0"/>
              <w:adjustRightInd w:val="0"/>
            </w:pPr>
          </w:p>
        </w:tc>
      </w:tr>
      <w:tr w:rsidR="00E90338" w:rsidRPr="00D97E7E" w14:paraId="3D1E01F9" w14:textId="77777777" w:rsidTr="00E90338">
        <w:trPr>
          <w:trHeight w:val="353"/>
        </w:trPr>
        <w:tc>
          <w:tcPr>
            <w:tcW w:w="670" w:type="dxa"/>
            <w:tcBorders>
              <w:bottom w:val="single" w:sz="8" w:space="0" w:color="000000"/>
            </w:tcBorders>
          </w:tcPr>
          <w:p w14:paraId="3BB2B27E" w14:textId="77777777" w:rsidR="00E90338" w:rsidRPr="00D97E7E" w:rsidRDefault="00E90338" w:rsidP="00B13418">
            <w:pPr>
              <w:widowControl w:val="0"/>
              <w:autoSpaceDE w:val="0"/>
              <w:autoSpaceDN w:val="0"/>
              <w:adjustRightInd w:val="0"/>
              <w:jc w:val="center"/>
            </w:pPr>
            <w:r w:rsidRPr="00D97E7E">
              <w:t>5</w:t>
            </w:r>
          </w:p>
        </w:tc>
        <w:tc>
          <w:tcPr>
            <w:tcW w:w="5860" w:type="dxa"/>
            <w:tcBorders>
              <w:bottom w:val="single" w:sz="8" w:space="0" w:color="000000"/>
            </w:tcBorders>
          </w:tcPr>
          <w:p w14:paraId="51766384"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45D48D54"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417" w:type="dxa"/>
            <w:tcBorders>
              <w:bottom w:val="single" w:sz="8" w:space="0" w:color="000000"/>
            </w:tcBorders>
            <w:vAlign w:val="center"/>
          </w:tcPr>
          <w:p w14:paraId="063EA935"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2CEE19FE"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4567E08B" w14:textId="77777777" w:rsidR="00E90338" w:rsidRPr="00D97E7E" w:rsidRDefault="00E90338" w:rsidP="00B13418">
            <w:pPr>
              <w:widowControl w:val="0"/>
              <w:autoSpaceDE w:val="0"/>
              <w:autoSpaceDN w:val="0"/>
              <w:adjustRightInd w:val="0"/>
            </w:pPr>
          </w:p>
        </w:tc>
      </w:tr>
      <w:tr w:rsidR="00E90338" w:rsidRPr="00D97E7E" w14:paraId="35B67529" w14:textId="77777777" w:rsidTr="00E90338">
        <w:tc>
          <w:tcPr>
            <w:tcW w:w="670" w:type="dxa"/>
          </w:tcPr>
          <w:p w14:paraId="433E8041" w14:textId="77777777" w:rsidR="00E90338" w:rsidRPr="00D97E7E" w:rsidRDefault="00E90338" w:rsidP="00B13418">
            <w:pPr>
              <w:widowControl w:val="0"/>
              <w:autoSpaceDE w:val="0"/>
              <w:autoSpaceDN w:val="0"/>
              <w:adjustRightInd w:val="0"/>
              <w:jc w:val="center"/>
            </w:pPr>
            <w:r w:rsidRPr="00D97E7E">
              <w:t>6</w:t>
            </w:r>
          </w:p>
        </w:tc>
        <w:tc>
          <w:tcPr>
            <w:tcW w:w="5860" w:type="dxa"/>
          </w:tcPr>
          <w:p w14:paraId="4FCB0C70"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417" w:type="dxa"/>
            <w:vAlign w:val="center"/>
          </w:tcPr>
          <w:p w14:paraId="3BA901D3" w14:textId="77777777" w:rsidR="00E90338" w:rsidRPr="00D97E7E" w:rsidRDefault="00E90338" w:rsidP="00B13418">
            <w:pPr>
              <w:widowControl w:val="0"/>
              <w:autoSpaceDE w:val="0"/>
              <w:autoSpaceDN w:val="0"/>
              <w:adjustRightInd w:val="0"/>
              <w:jc w:val="center"/>
            </w:pPr>
          </w:p>
        </w:tc>
        <w:tc>
          <w:tcPr>
            <w:tcW w:w="1276" w:type="dxa"/>
            <w:vAlign w:val="center"/>
          </w:tcPr>
          <w:p w14:paraId="5DB7CD06" w14:textId="77777777" w:rsidR="00E90338" w:rsidRPr="00D97E7E" w:rsidRDefault="00E90338" w:rsidP="00B13418">
            <w:pPr>
              <w:widowControl w:val="0"/>
              <w:autoSpaceDE w:val="0"/>
              <w:autoSpaceDN w:val="0"/>
              <w:adjustRightInd w:val="0"/>
              <w:jc w:val="center"/>
            </w:pPr>
          </w:p>
        </w:tc>
        <w:tc>
          <w:tcPr>
            <w:tcW w:w="1091" w:type="dxa"/>
            <w:vAlign w:val="center"/>
          </w:tcPr>
          <w:p w14:paraId="6F41430E" w14:textId="77777777" w:rsidR="00E90338" w:rsidRPr="00D97E7E" w:rsidRDefault="00E90338" w:rsidP="00B13418">
            <w:pPr>
              <w:widowControl w:val="0"/>
              <w:autoSpaceDE w:val="0"/>
              <w:autoSpaceDN w:val="0"/>
              <w:adjustRightInd w:val="0"/>
            </w:pPr>
          </w:p>
        </w:tc>
      </w:tr>
      <w:tr w:rsidR="00E90338" w:rsidRPr="00D97E7E" w14:paraId="22DD5368" w14:textId="77777777" w:rsidTr="00E90338">
        <w:tc>
          <w:tcPr>
            <w:tcW w:w="670" w:type="dxa"/>
          </w:tcPr>
          <w:p w14:paraId="33B97026" w14:textId="77777777" w:rsidR="00E90338" w:rsidRPr="00D97E7E" w:rsidRDefault="00E90338" w:rsidP="00B13418">
            <w:pPr>
              <w:widowControl w:val="0"/>
              <w:autoSpaceDE w:val="0"/>
              <w:autoSpaceDN w:val="0"/>
              <w:adjustRightInd w:val="0"/>
              <w:jc w:val="center"/>
            </w:pPr>
            <w:r w:rsidRPr="00D97E7E">
              <w:t>7</w:t>
            </w:r>
          </w:p>
        </w:tc>
        <w:tc>
          <w:tcPr>
            <w:tcW w:w="5860" w:type="dxa"/>
          </w:tcPr>
          <w:p w14:paraId="6C103BDE"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417" w:type="dxa"/>
            <w:vAlign w:val="center"/>
          </w:tcPr>
          <w:p w14:paraId="45D59A3A" w14:textId="77777777" w:rsidR="00E90338" w:rsidRPr="00D97E7E" w:rsidRDefault="00E90338" w:rsidP="00B13418">
            <w:pPr>
              <w:widowControl w:val="0"/>
              <w:autoSpaceDE w:val="0"/>
              <w:autoSpaceDN w:val="0"/>
              <w:adjustRightInd w:val="0"/>
              <w:jc w:val="center"/>
            </w:pPr>
            <w:r w:rsidRPr="00D97E7E">
              <w:t>1</w:t>
            </w:r>
          </w:p>
        </w:tc>
        <w:tc>
          <w:tcPr>
            <w:tcW w:w="1276" w:type="dxa"/>
            <w:vAlign w:val="center"/>
          </w:tcPr>
          <w:p w14:paraId="2E8A702C" w14:textId="77777777" w:rsidR="00E90338" w:rsidRPr="00D97E7E" w:rsidRDefault="00E90338" w:rsidP="00B13418">
            <w:pPr>
              <w:widowControl w:val="0"/>
              <w:autoSpaceDE w:val="0"/>
              <w:autoSpaceDN w:val="0"/>
              <w:adjustRightInd w:val="0"/>
              <w:jc w:val="center"/>
            </w:pPr>
          </w:p>
        </w:tc>
        <w:tc>
          <w:tcPr>
            <w:tcW w:w="1091" w:type="dxa"/>
            <w:vAlign w:val="center"/>
          </w:tcPr>
          <w:p w14:paraId="0FFE1E4E" w14:textId="77777777" w:rsidR="00E90338" w:rsidRPr="00D97E7E" w:rsidRDefault="00E90338" w:rsidP="00B13418">
            <w:pPr>
              <w:widowControl w:val="0"/>
              <w:autoSpaceDE w:val="0"/>
              <w:autoSpaceDN w:val="0"/>
              <w:adjustRightInd w:val="0"/>
            </w:pPr>
          </w:p>
        </w:tc>
      </w:tr>
      <w:tr w:rsidR="00E90338" w:rsidRPr="00D97E7E" w14:paraId="02D85155" w14:textId="77777777" w:rsidTr="00E90338">
        <w:tc>
          <w:tcPr>
            <w:tcW w:w="670" w:type="dxa"/>
          </w:tcPr>
          <w:p w14:paraId="1FD571AF" w14:textId="77777777" w:rsidR="00E90338" w:rsidRPr="00D97E7E" w:rsidRDefault="00E90338" w:rsidP="00B13418">
            <w:pPr>
              <w:widowControl w:val="0"/>
              <w:autoSpaceDE w:val="0"/>
              <w:autoSpaceDN w:val="0"/>
              <w:adjustRightInd w:val="0"/>
              <w:jc w:val="center"/>
            </w:pPr>
            <w:r w:rsidRPr="00D97E7E">
              <w:t>9</w:t>
            </w:r>
          </w:p>
        </w:tc>
        <w:tc>
          <w:tcPr>
            <w:tcW w:w="5860" w:type="dxa"/>
          </w:tcPr>
          <w:p w14:paraId="5A770331" w14:textId="77777777" w:rsidR="00E90338" w:rsidRPr="00D97E7E" w:rsidRDefault="00E90338" w:rsidP="00B13418">
            <w:pPr>
              <w:contextualSpacing/>
              <w:rPr>
                <w:lang w:eastAsia="en-US"/>
              </w:rPr>
            </w:pPr>
            <w:proofErr w:type="spellStart"/>
            <w:r w:rsidRPr="00D97E7E">
              <w:rPr>
                <w:rFonts w:eastAsia="Calibri"/>
                <w:lang w:val="en-AU" w:eastAsia="en-US"/>
              </w:rPr>
              <w:t>Реквизит</w:t>
            </w:r>
            <w:proofErr w:type="spellEnd"/>
            <w:r w:rsidRPr="00D97E7E">
              <w:rPr>
                <w:rFonts w:eastAsia="Calibri"/>
                <w:lang w:val="en-AU" w:eastAsia="en-US"/>
              </w:rPr>
              <w:t xml:space="preserve"> </w:t>
            </w:r>
            <w:proofErr w:type="spellStart"/>
            <w:r w:rsidRPr="00D97E7E">
              <w:rPr>
                <w:rFonts w:eastAsia="Calibri"/>
                <w:lang w:val="en-AU" w:eastAsia="en-US"/>
              </w:rPr>
              <w:t>для</w:t>
            </w:r>
            <w:proofErr w:type="spellEnd"/>
            <w:r w:rsidRPr="00D97E7E">
              <w:rPr>
                <w:rFonts w:eastAsia="Calibri"/>
                <w:lang w:val="en-AU" w:eastAsia="en-US"/>
              </w:rPr>
              <w:t xml:space="preserve"> </w:t>
            </w:r>
            <w:proofErr w:type="spellStart"/>
            <w:r w:rsidRPr="00D97E7E">
              <w:rPr>
                <w:rFonts w:eastAsia="Calibri"/>
                <w:lang w:val="en-AU" w:eastAsia="en-US"/>
              </w:rPr>
              <w:t>проведения</w:t>
            </w:r>
            <w:proofErr w:type="spellEnd"/>
            <w:r w:rsidRPr="00D97E7E">
              <w:rPr>
                <w:rFonts w:eastAsia="Calibri"/>
                <w:lang w:val="en-AU" w:eastAsia="en-US"/>
              </w:rPr>
              <w:t xml:space="preserve"> </w:t>
            </w:r>
            <w:proofErr w:type="spellStart"/>
            <w:r w:rsidRPr="00D97E7E">
              <w:rPr>
                <w:rFonts w:eastAsia="Calibri"/>
                <w:lang w:val="en-AU" w:eastAsia="en-US"/>
              </w:rPr>
              <w:t>конкурсов</w:t>
            </w:r>
            <w:proofErr w:type="spellEnd"/>
          </w:p>
        </w:tc>
        <w:tc>
          <w:tcPr>
            <w:tcW w:w="1417" w:type="dxa"/>
            <w:vAlign w:val="center"/>
          </w:tcPr>
          <w:p w14:paraId="22C2469E" w14:textId="77777777" w:rsidR="00E90338" w:rsidRPr="00D97E7E" w:rsidRDefault="00E90338" w:rsidP="00B13418">
            <w:pPr>
              <w:widowControl w:val="0"/>
              <w:autoSpaceDE w:val="0"/>
              <w:autoSpaceDN w:val="0"/>
              <w:adjustRightInd w:val="0"/>
              <w:jc w:val="center"/>
            </w:pPr>
            <w:r w:rsidRPr="00D97E7E">
              <w:t>1</w:t>
            </w:r>
          </w:p>
        </w:tc>
        <w:tc>
          <w:tcPr>
            <w:tcW w:w="1276" w:type="dxa"/>
            <w:vAlign w:val="center"/>
          </w:tcPr>
          <w:p w14:paraId="121BF0BF" w14:textId="77777777" w:rsidR="00E90338" w:rsidRPr="00D97E7E" w:rsidRDefault="00E90338" w:rsidP="00B13418">
            <w:pPr>
              <w:widowControl w:val="0"/>
              <w:autoSpaceDE w:val="0"/>
              <w:autoSpaceDN w:val="0"/>
              <w:adjustRightInd w:val="0"/>
              <w:jc w:val="center"/>
            </w:pPr>
          </w:p>
        </w:tc>
        <w:tc>
          <w:tcPr>
            <w:tcW w:w="1091" w:type="dxa"/>
            <w:vAlign w:val="center"/>
          </w:tcPr>
          <w:p w14:paraId="54EF7E97" w14:textId="77777777" w:rsidR="00E90338" w:rsidRPr="00D97E7E" w:rsidRDefault="00E90338" w:rsidP="00B13418">
            <w:pPr>
              <w:widowControl w:val="0"/>
              <w:autoSpaceDE w:val="0"/>
              <w:autoSpaceDN w:val="0"/>
              <w:adjustRightInd w:val="0"/>
            </w:pPr>
          </w:p>
        </w:tc>
      </w:tr>
      <w:tr w:rsidR="00E90338" w:rsidRPr="00D97E7E" w14:paraId="4C7ECA2B" w14:textId="77777777" w:rsidTr="00E90338">
        <w:trPr>
          <w:trHeight w:val="304"/>
        </w:trPr>
        <w:tc>
          <w:tcPr>
            <w:tcW w:w="670" w:type="dxa"/>
            <w:tcBorders>
              <w:bottom w:val="single" w:sz="8" w:space="0" w:color="000000"/>
            </w:tcBorders>
          </w:tcPr>
          <w:p w14:paraId="3FB4E1A0" w14:textId="77777777" w:rsidR="00E90338" w:rsidRPr="00D97E7E" w:rsidRDefault="00E90338" w:rsidP="00B13418">
            <w:pPr>
              <w:widowControl w:val="0"/>
              <w:autoSpaceDE w:val="0"/>
              <w:autoSpaceDN w:val="0"/>
              <w:adjustRightInd w:val="0"/>
              <w:jc w:val="center"/>
            </w:pPr>
            <w:r w:rsidRPr="00D97E7E">
              <w:t>10</w:t>
            </w:r>
          </w:p>
        </w:tc>
        <w:tc>
          <w:tcPr>
            <w:tcW w:w="5860" w:type="dxa"/>
            <w:tcBorders>
              <w:bottom w:val="single" w:sz="8" w:space="0" w:color="000000"/>
            </w:tcBorders>
          </w:tcPr>
          <w:p w14:paraId="1940965D"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417" w:type="dxa"/>
            <w:tcBorders>
              <w:bottom w:val="single" w:sz="8" w:space="0" w:color="000000"/>
            </w:tcBorders>
            <w:vAlign w:val="center"/>
          </w:tcPr>
          <w:p w14:paraId="5DD53318"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5715FA3B" w14:textId="77777777" w:rsidR="00E90338" w:rsidRPr="00D97E7E" w:rsidRDefault="00E90338" w:rsidP="00B13418">
            <w:pPr>
              <w:widowControl w:val="0"/>
              <w:autoSpaceDE w:val="0"/>
              <w:autoSpaceDN w:val="0"/>
              <w:adjustRightInd w:val="0"/>
            </w:pPr>
          </w:p>
        </w:tc>
        <w:tc>
          <w:tcPr>
            <w:tcW w:w="1091" w:type="dxa"/>
            <w:tcBorders>
              <w:bottom w:val="single" w:sz="8" w:space="0" w:color="000000"/>
            </w:tcBorders>
            <w:vAlign w:val="center"/>
          </w:tcPr>
          <w:p w14:paraId="012D9376" w14:textId="77777777" w:rsidR="00E90338" w:rsidRPr="00D97E7E" w:rsidRDefault="00E90338" w:rsidP="00B13418">
            <w:pPr>
              <w:widowControl w:val="0"/>
              <w:autoSpaceDE w:val="0"/>
              <w:autoSpaceDN w:val="0"/>
              <w:adjustRightInd w:val="0"/>
            </w:pPr>
          </w:p>
        </w:tc>
      </w:tr>
      <w:tr w:rsidR="00E90338" w:rsidRPr="00D97E7E" w14:paraId="22892AFF" w14:textId="77777777" w:rsidTr="00E90338">
        <w:trPr>
          <w:trHeight w:val="304"/>
        </w:trPr>
        <w:tc>
          <w:tcPr>
            <w:tcW w:w="670" w:type="dxa"/>
            <w:tcBorders>
              <w:bottom w:val="single" w:sz="4" w:space="0" w:color="auto"/>
            </w:tcBorders>
          </w:tcPr>
          <w:p w14:paraId="371EA538" w14:textId="77777777" w:rsidR="00E90338" w:rsidRPr="00D97E7E" w:rsidRDefault="00E90338" w:rsidP="00B13418">
            <w:pPr>
              <w:widowControl w:val="0"/>
              <w:autoSpaceDE w:val="0"/>
              <w:autoSpaceDN w:val="0"/>
              <w:adjustRightInd w:val="0"/>
              <w:jc w:val="center"/>
            </w:pPr>
            <w:r w:rsidRPr="00D97E7E">
              <w:t>11</w:t>
            </w:r>
          </w:p>
        </w:tc>
        <w:tc>
          <w:tcPr>
            <w:tcW w:w="5860" w:type="dxa"/>
            <w:tcBorders>
              <w:bottom w:val="single" w:sz="8" w:space="0" w:color="000000"/>
            </w:tcBorders>
          </w:tcPr>
          <w:p w14:paraId="2DB5333B" w14:textId="77777777" w:rsidR="00E90338" w:rsidRPr="00D97E7E" w:rsidRDefault="00E90338" w:rsidP="00B13418">
            <w:pPr>
              <w:contextualSpacing/>
              <w:rPr>
                <w:lang w:eastAsia="en-US"/>
              </w:rPr>
            </w:pPr>
            <w:r w:rsidRPr="00D97E7E">
              <w:rPr>
                <w:lang w:eastAsia="en-US"/>
              </w:rPr>
              <w:t xml:space="preserve">Работник сцены (подключение светового и звукового оборудования)    </w:t>
            </w:r>
          </w:p>
        </w:tc>
        <w:tc>
          <w:tcPr>
            <w:tcW w:w="1417" w:type="dxa"/>
            <w:tcBorders>
              <w:bottom w:val="single" w:sz="8" w:space="0" w:color="000000"/>
            </w:tcBorders>
            <w:vAlign w:val="center"/>
          </w:tcPr>
          <w:p w14:paraId="1B7B28C4"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5ED7A1DF" w14:textId="77777777" w:rsidR="00E90338" w:rsidRPr="00D97E7E" w:rsidRDefault="00E90338" w:rsidP="00B13418">
            <w:pPr>
              <w:widowControl w:val="0"/>
              <w:autoSpaceDE w:val="0"/>
              <w:autoSpaceDN w:val="0"/>
              <w:adjustRightInd w:val="0"/>
            </w:pPr>
          </w:p>
        </w:tc>
        <w:tc>
          <w:tcPr>
            <w:tcW w:w="1091" w:type="dxa"/>
            <w:tcBorders>
              <w:bottom w:val="single" w:sz="8" w:space="0" w:color="000000"/>
            </w:tcBorders>
            <w:vAlign w:val="center"/>
          </w:tcPr>
          <w:p w14:paraId="1169CA78" w14:textId="77777777" w:rsidR="00E90338" w:rsidRPr="00D97E7E" w:rsidRDefault="00E90338" w:rsidP="00B13418">
            <w:pPr>
              <w:widowControl w:val="0"/>
              <w:autoSpaceDE w:val="0"/>
              <w:autoSpaceDN w:val="0"/>
              <w:adjustRightInd w:val="0"/>
            </w:pPr>
          </w:p>
        </w:tc>
      </w:tr>
      <w:tr w:rsidR="00E90338" w:rsidRPr="00D97E7E" w14:paraId="37EB04E1" w14:textId="77777777" w:rsidTr="003B7DBC">
        <w:trPr>
          <w:trHeight w:val="272"/>
        </w:trPr>
        <w:tc>
          <w:tcPr>
            <w:tcW w:w="670" w:type="dxa"/>
            <w:tcBorders>
              <w:top w:val="single" w:sz="4" w:space="0" w:color="auto"/>
              <w:bottom w:val="single" w:sz="4" w:space="0" w:color="auto"/>
            </w:tcBorders>
          </w:tcPr>
          <w:p w14:paraId="03434478" w14:textId="77777777" w:rsidR="00E90338" w:rsidRPr="00D97E7E" w:rsidRDefault="00E90338" w:rsidP="00B13418">
            <w:pPr>
              <w:widowControl w:val="0"/>
              <w:autoSpaceDE w:val="0"/>
              <w:autoSpaceDN w:val="0"/>
              <w:adjustRightInd w:val="0"/>
              <w:jc w:val="center"/>
            </w:pPr>
            <w:r w:rsidRPr="00D97E7E">
              <w:t>12</w:t>
            </w:r>
          </w:p>
        </w:tc>
        <w:tc>
          <w:tcPr>
            <w:tcW w:w="5860" w:type="dxa"/>
            <w:tcBorders>
              <w:top w:val="single" w:sz="8" w:space="0" w:color="000000"/>
              <w:bottom w:val="single" w:sz="8" w:space="0" w:color="000000"/>
            </w:tcBorders>
          </w:tcPr>
          <w:p w14:paraId="46A65C2D"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417" w:type="dxa"/>
            <w:tcBorders>
              <w:top w:val="single" w:sz="8" w:space="0" w:color="000000"/>
              <w:bottom w:val="single" w:sz="8" w:space="0" w:color="000000"/>
            </w:tcBorders>
            <w:vAlign w:val="center"/>
          </w:tcPr>
          <w:p w14:paraId="772B071C" w14:textId="77777777" w:rsidR="00E90338" w:rsidRPr="00D97E7E" w:rsidRDefault="00E90338" w:rsidP="00B13418">
            <w:pPr>
              <w:widowControl w:val="0"/>
              <w:autoSpaceDE w:val="0"/>
              <w:autoSpaceDN w:val="0"/>
              <w:adjustRightInd w:val="0"/>
              <w:jc w:val="center"/>
            </w:pPr>
            <w:r w:rsidRPr="00D97E7E">
              <w:t>1</w:t>
            </w:r>
          </w:p>
        </w:tc>
        <w:tc>
          <w:tcPr>
            <w:tcW w:w="1276" w:type="dxa"/>
            <w:tcBorders>
              <w:top w:val="single" w:sz="8" w:space="0" w:color="000000"/>
              <w:bottom w:val="single" w:sz="8" w:space="0" w:color="000000"/>
            </w:tcBorders>
            <w:vAlign w:val="center"/>
          </w:tcPr>
          <w:p w14:paraId="48BCA912" w14:textId="77777777" w:rsidR="00E90338" w:rsidRPr="00D97E7E" w:rsidRDefault="00E90338" w:rsidP="00B13418">
            <w:pPr>
              <w:widowControl w:val="0"/>
              <w:autoSpaceDE w:val="0"/>
              <w:autoSpaceDN w:val="0"/>
              <w:adjustRightInd w:val="0"/>
            </w:pPr>
          </w:p>
        </w:tc>
        <w:tc>
          <w:tcPr>
            <w:tcW w:w="1091" w:type="dxa"/>
            <w:tcBorders>
              <w:top w:val="single" w:sz="8" w:space="0" w:color="000000"/>
              <w:bottom w:val="single" w:sz="8" w:space="0" w:color="000000"/>
            </w:tcBorders>
            <w:vAlign w:val="center"/>
          </w:tcPr>
          <w:p w14:paraId="08AEE099" w14:textId="77777777" w:rsidR="00E90338" w:rsidRPr="00D97E7E" w:rsidRDefault="00E90338" w:rsidP="00B13418">
            <w:pPr>
              <w:widowControl w:val="0"/>
              <w:autoSpaceDE w:val="0"/>
              <w:autoSpaceDN w:val="0"/>
              <w:adjustRightInd w:val="0"/>
            </w:pPr>
          </w:p>
        </w:tc>
      </w:tr>
      <w:tr w:rsidR="004F19D6" w:rsidRPr="00D97E7E" w14:paraId="039D2102" w14:textId="77777777" w:rsidTr="00EF78D0">
        <w:trPr>
          <w:trHeight w:val="272"/>
        </w:trPr>
        <w:tc>
          <w:tcPr>
            <w:tcW w:w="670" w:type="dxa"/>
            <w:tcBorders>
              <w:top w:val="single" w:sz="4" w:space="0" w:color="auto"/>
              <w:bottom w:val="single" w:sz="4" w:space="0" w:color="auto"/>
            </w:tcBorders>
          </w:tcPr>
          <w:p w14:paraId="386CB4F6" w14:textId="77777777" w:rsidR="004F19D6" w:rsidRPr="00D97E7E" w:rsidRDefault="004F19D6"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5EFCDF70" w14:textId="04F5B258" w:rsidR="004F19D6" w:rsidRPr="00D97E7E" w:rsidRDefault="004F19D6" w:rsidP="004F19D6">
            <w:pPr>
              <w:widowControl w:val="0"/>
              <w:autoSpaceDE w:val="0"/>
              <w:autoSpaceDN w:val="0"/>
              <w:adjustRightInd w:val="0"/>
              <w:jc w:val="right"/>
            </w:pPr>
            <w:r w:rsidRPr="004A3847">
              <w:rPr>
                <w:b/>
                <w:sz w:val="22"/>
              </w:rPr>
              <w:t>ИТОГО, руб. без НДС:</w:t>
            </w:r>
          </w:p>
        </w:tc>
        <w:tc>
          <w:tcPr>
            <w:tcW w:w="1091" w:type="dxa"/>
            <w:tcBorders>
              <w:top w:val="single" w:sz="8" w:space="0" w:color="000000"/>
              <w:bottom w:val="single" w:sz="8" w:space="0" w:color="000000"/>
            </w:tcBorders>
            <w:vAlign w:val="center"/>
          </w:tcPr>
          <w:p w14:paraId="2614B62A" w14:textId="77777777" w:rsidR="004F19D6" w:rsidRPr="00D97E7E" w:rsidRDefault="004F19D6" w:rsidP="00B13418">
            <w:pPr>
              <w:widowControl w:val="0"/>
              <w:autoSpaceDE w:val="0"/>
              <w:autoSpaceDN w:val="0"/>
              <w:adjustRightInd w:val="0"/>
            </w:pPr>
          </w:p>
        </w:tc>
      </w:tr>
      <w:tr w:rsidR="004F19D6" w:rsidRPr="00D97E7E" w14:paraId="66A3E42B" w14:textId="77777777" w:rsidTr="00EF78D0">
        <w:trPr>
          <w:trHeight w:val="272"/>
        </w:trPr>
        <w:tc>
          <w:tcPr>
            <w:tcW w:w="670" w:type="dxa"/>
            <w:tcBorders>
              <w:top w:val="single" w:sz="4" w:space="0" w:color="auto"/>
              <w:bottom w:val="single" w:sz="4" w:space="0" w:color="auto"/>
            </w:tcBorders>
          </w:tcPr>
          <w:p w14:paraId="613786C9" w14:textId="77777777" w:rsidR="004F19D6" w:rsidRPr="00D97E7E" w:rsidRDefault="004F19D6"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4A2483B9" w14:textId="661117C5" w:rsidR="004F19D6" w:rsidRPr="00D97E7E" w:rsidRDefault="004F19D6" w:rsidP="004F19D6">
            <w:pPr>
              <w:widowControl w:val="0"/>
              <w:autoSpaceDE w:val="0"/>
              <w:autoSpaceDN w:val="0"/>
              <w:adjustRightInd w:val="0"/>
              <w:jc w:val="right"/>
            </w:pPr>
            <w:r w:rsidRPr="004A3847">
              <w:rPr>
                <w:b/>
                <w:sz w:val="22"/>
              </w:rPr>
              <w:t>НДС</w:t>
            </w:r>
          </w:p>
        </w:tc>
        <w:tc>
          <w:tcPr>
            <w:tcW w:w="1091" w:type="dxa"/>
            <w:tcBorders>
              <w:top w:val="single" w:sz="8" w:space="0" w:color="000000"/>
              <w:bottom w:val="single" w:sz="8" w:space="0" w:color="000000"/>
            </w:tcBorders>
            <w:vAlign w:val="center"/>
          </w:tcPr>
          <w:p w14:paraId="75DE27A5" w14:textId="77777777" w:rsidR="004F19D6" w:rsidRPr="00D97E7E" w:rsidRDefault="004F19D6" w:rsidP="00B13418">
            <w:pPr>
              <w:widowControl w:val="0"/>
              <w:autoSpaceDE w:val="0"/>
              <w:autoSpaceDN w:val="0"/>
              <w:adjustRightInd w:val="0"/>
            </w:pPr>
          </w:p>
        </w:tc>
      </w:tr>
      <w:tr w:rsidR="004F19D6" w:rsidRPr="00D97E7E" w14:paraId="05979E4F" w14:textId="77777777" w:rsidTr="00EF78D0">
        <w:trPr>
          <w:trHeight w:val="272"/>
        </w:trPr>
        <w:tc>
          <w:tcPr>
            <w:tcW w:w="670" w:type="dxa"/>
            <w:tcBorders>
              <w:top w:val="single" w:sz="4" w:space="0" w:color="auto"/>
            </w:tcBorders>
          </w:tcPr>
          <w:p w14:paraId="2A6F74E5" w14:textId="77777777" w:rsidR="004F19D6" w:rsidRPr="00D97E7E" w:rsidRDefault="004F19D6"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038D2C10" w14:textId="33FDD26B" w:rsidR="004F19D6" w:rsidRPr="00D97E7E" w:rsidRDefault="004F19D6" w:rsidP="004F19D6">
            <w:pPr>
              <w:widowControl w:val="0"/>
              <w:autoSpaceDE w:val="0"/>
              <w:autoSpaceDN w:val="0"/>
              <w:adjustRightInd w:val="0"/>
              <w:jc w:val="right"/>
            </w:pPr>
            <w:r w:rsidRPr="004A3847">
              <w:rPr>
                <w:b/>
                <w:sz w:val="22"/>
              </w:rPr>
              <w:t>ИТОГО, руб. включая НДС:</w:t>
            </w:r>
          </w:p>
        </w:tc>
        <w:tc>
          <w:tcPr>
            <w:tcW w:w="1091" w:type="dxa"/>
            <w:tcBorders>
              <w:top w:val="single" w:sz="8" w:space="0" w:color="000000"/>
              <w:bottom w:val="single" w:sz="8" w:space="0" w:color="000000"/>
            </w:tcBorders>
            <w:vAlign w:val="center"/>
          </w:tcPr>
          <w:p w14:paraId="59E01BCE" w14:textId="77777777" w:rsidR="004F19D6" w:rsidRPr="00D97E7E" w:rsidRDefault="004F19D6" w:rsidP="00B13418">
            <w:pPr>
              <w:widowControl w:val="0"/>
              <w:autoSpaceDE w:val="0"/>
              <w:autoSpaceDN w:val="0"/>
              <w:adjustRightInd w:val="0"/>
            </w:pPr>
          </w:p>
        </w:tc>
      </w:tr>
    </w:tbl>
    <w:p w14:paraId="2A44481F" w14:textId="77777777" w:rsidR="00E90338" w:rsidRPr="00D97E7E" w:rsidRDefault="00E90338" w:rsidP="00B13418">
      <w:pPr>
        <w:widowControl w:val="0"/>
        <w:autoSpaceDE w:val="0"/>
        <w:autoSpaceDN w:val="0"/>
        <w:adjustRightInd w:val="0"/>
        <w:rPr>
          <w:b/>
        </w:rPr>
      </w:pPr>
    </w:p>
    <w:p w14:paraId="4A364088" w14:textId="77777777" w:rsidR="0042703A" w:rsidRPr="00D97E7E" w:rsidRDefault="0042703A" w:rsidP="00B13418">
      <w:pPr>
        <w:widowControl w:val="0"/>
        <w:autoSpaceDE w:val="0"/>
        <w:autoSpaceDN w:val="0"/>
        <w:adjustRightInd w:val="0"/>
        <w:rPr>
          <w:b/>
        </w:rPr>
        <w:sectPr w:rsidR="0042703A" w:rsidRPr="00D97E7E" w:rsidSect="00F031CE">
          <w:pgSz w:w="11906" w:h="16838"/>
          <w:pgMar w:top="426" w:right="1134" w:bottom="567" w:left="1134" w:header="0" w:footer="284" w:gutter="0"/>
          <w:cols w:space="708"/>
          <w:docGrid w:linePitch="360"/>
        </w:sectPr>
      </w:pPr>
    </w:p>
    <w:p w14:paraId="188F9A97" w14:textId="77777777" w:rsidR="00E90338" w:rsidRPr="00D97E7E" w:rsidRDefault="00E90338" w:rsidP="00B13418">
      <w:pPr>
        <w:widowControl w:val="0"/>
        <w:autoSpaceDE w:val="0"/>
        <w:autoSpaceDN w:val="0"/>
        <w:adjustRightInd w:val="0"/>
        <w:jc w:val="center"/>
        <w:rPr>
          <w:b/>
        </w:rPr>
      </w:pPr>
      <w:r w:rsidRPr="00D97E7E">
        <w:rPr>
          <w:b/>
        </w:rPr>
        <w:lastRenderedPageBreak/>
        <w:t xml:space="preserve">Международный женский день </w:t>
      </w:r>
      <w:r w:rsidRPr="00D97E7E">
        <w:rPr>
          <w:rFonts w:eastAsia="Calibri"/>
          <w:b/>
          <w:lang w:eastAsia="en-US"/>
        </w:rPr>
        <w:t>ВТРК «Эльбрус»</w:t>
      </w:r>
    </w:p>
    <w:p w14:paraId="582A57B7" w14:textId="77777777" w:rsidR="00E90338" w:rsidRPr="00D97E7E" w:rsidRDefault="00E90338" w:rsidP="00B13418">
      <w:pPr>
        <w:widowControl w:val="0"/>
        <w:autoSpaceDE w:val="0"/>
        <w:autoSpaceDN w:val="0"/>
        <w:adjustRightInd w:val="0"/>
        <w:jc w:val="center"/>
        <w:rPr>
          <w:b/>
        </w:rPr>
      </w:pPr>
      <w:r w:rsidRPr="00D97E7E">
        <w:rPr>
          <w:b/>
        </w:rPr>
        <w:t xml:space="preserve">Даты оказания услуг 08.03.2018 </w:t>
      </w:r>
    </w:p>
    <w:p w14:paraId="6B73DE8B" w14:textId="77777777" w:rsidR="00E90338" w:rsidRPr="00D97E7E" w:rsidRDefault="00E90338" w:rsidP="00B13418">
      <w:pPr>
        <w:widowControl w:val="0"/>
        <w:autoSpaceDE w:val="0"/>
        <w:autoSpaceDN w:val="0"/>
        <w:adjustRightInd w:val="0"/>
        <w:rPr>
          <w:b/>
        </w:rPr>
      </w:pPr>
      <w:r w:rsidRPr="00D97E7E">
        <w:rPr>
          <w:b/>
        </w:rPr>
        <w:t xml:space="preserve">                                                 Время оказания услуг 10:00 – 17:00</w:t>
      </w:r>
    </w:p>
    <w:p w14:paraId="572D7D3F" w14:textId="77777777" w:rsidR="00E90338" w:rsidRPr="00D97E7E" w:rsidRDefault="00E90338" w:rsidP="00B13418">
      <w:pPr>
        <w:widowControl w:val="0"/>
        <w:autoSpaceDE w:val="0"/>
        <w:autoSpaceDN w:val="0"/>
        <w:adjustRightInd w:val="0"/>
        <w:rPr>
          <w:b/>
        </w:rPr>
      </w:pPr>
    </w:p>
    <w:p w14:paraId="072AB261" w14:textId="77777777" w:rsidR="00E90338" w:rsidRPr="00D97E7E" w:rsidRDefault="00E90338" w:rsidP="00B13418">
      <w:pPr>
        <w:rPr>
          <w:rFonts w:eastAsia="Calibri"/>
          <w:lang w:eastAsia="en-US"/>
        </w:rPr>
      </w:pPr>
      <w:r w:rsidRPr="00D97E7E">
        <w:rPr>
          <w:rFonts w:eastAsia="Calibri"/>
          <w:b/>
          <w:lang w:eastAsia="en-US"/>
        </w:rPr>
        <w:t xml:space="preserve">Цель мероприятия: </w:t>
      </w:r>
      <w:r w:rsidRPr="00D97E7E">
        <w:rPr>
          <w:rFonts w:eastAsia="Calibri"/>
          <w:lang w:eastAsia="en-US"/>
        </w:rPr>
        <w:t xml:space="preserve">создание праздничной атмосферы на курорте. </w:t>
      </w:r>
    </w:p>
    <w:p w14:paraId="0C09FA93" w14:textId="77777777" w:rsidR="00E90338" w:rsidRPr="00D97E7E" w:rsidRDefault="00E90338" w:rsidP="00B13418">
      <w:pPr>
        <w:rPr>
          <w:rFonts w:eastAsia="Calibri"/>
          <w:lang w:eastAsia="en-US"/>
        </w:rPr>
      </w:pPr>
      <w:r w:rsidRPr="00D97E7E">
        <w:rPr>
          <w:rFonts w:eastAsia="Calibri"/>
          <w:b/>
          <w:lang w:eastAsia="en-US"/>
        </w:rPr>
        <w:t>Ключевой посыл мероприятия:</w:t>
      </w:r>
      <w:r w:rsidRPr="00D97E7E">
        <w:rPr>
          <w:rFonts w:eastAsia="Calibri"/>
          <w:lang w:eastAsia="en-US"/>
        </w:rPr>
        <w:t xml:space="preserve"> ВТРК «Эльбрус» меняется – он ставится еще дружественнее всем гостям курорта. </w:t>
      </w:r>
    </w:p>
    <w:p w14:paraId="75DE89E1" w14:textId="77777777" w:rsidR="00E90338" w:rsidRPr="00D97E7E" w:rsidRDefault="00E90338" w:rsidP="00B13418">
      <w:pPr>
        <w:rPr>
          <w:rFonts w:eastAsia="Calibri"/>
          <w:lang w:eastAsia="en-US"/>
        </w:rPr>
      </w:pPr>
      <w:r w:rsidRPr="00D97E7E">
        <w:rPr>
          <w:rFonts w:eastAsia="Calibri"/>
          <w:b/>
          <w:lang w:eastAsia="en-US"/>
        </w:rPr>
        <w:t>Основные этапы мероприятия (на площади курорта):</w:t>
      </w:r>
      <w:r w:rsidRPr="00D97E7E">
        <w:rPr>
          <w:rFonts w:eastAsia="Calibri"/>
          <w:lang w:eastAsia="en-US"/>
        </w:rPr>
        <w:t xml:space="preserve">  </w:t>
      </w:r>
    </w:p>
    <w:p w14:paraId="755C6A95"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Праздничное оформление площадки </w:t>
      </w:r>
    </w:p>
    <w:p w14:paraId="7571BB0E"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Организация работы </w:t>
      </w:r>
      <w:r w:rsidRPr="00D97E7E">
        <w:rPr>
          <w:lang w:eastAsia="en-US"/>
        </w:rPr>
        <w:t xml:space="preserve">звукооператора/DJ в течение всего дня, а также </w:t>
      </w:r>
      <w:proofErr w:type="spellStart"/>
      <w:r w:rsidRPr="00D97E7E">
        <w:rPr>
          <w:lang w:eastAsia="en-US"/>
        </w:rPr>
        <w:t>аквагримера</w:t>
      </w:r>
      <w:proofErr w:type="spellEnd"/>
    </w:p>
    <w:p w14:paraId="2721FBB4"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Коммуникация с партнерами (в случае их участия в мероприятии)</w:t>
      </w:r>
    </w:p>
    <w:p w14:paraId="5DC1E65B"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Детская программа (утренняя зарядка, детские конкурсы)</w:t>
      </w:r>
    </w:p>
    <w:p w14:paraId="72AF1336"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Конкурсы для детей и взрослых </w:t>
      </w:r>
    </w:p>
    <w:p w14:paraId="2483BC57" w14:textId="4413AAC8"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31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5860"/>
        <w:gridCol w:w="1417"/>
        <w:gridCol w:w="1276"/>
        <w:gridCol w:w="1091"/>
      </w:tblGrid>
      <w:tr w:rsidR="00E90338" w:rsidRPr="00D97E7E" w14:paraId="6DE42138" w14:textId="77777777" w:rsidTr="00E90338">
        <w:tc>
          <w:tcPr>
            <w:tcW w:w="670" w:type="dxa"/>
            <w:vAlign w:val="center"/>
          </w:tcPr>
          <w:p w14:paraId="4180FCDF" w14:textId="77777777" w:rsidR="00E90338" w:rsidRPr="00D97E7E" w:rsidRDefault="00E90338" w:rsidP="00B13418">
            <w:pPr>
              <w:widowControl w:val="0"/>
              <w:autoSpaceDE w:val="0"/>
              <w:autoSpaceDN w:val="0"/>
              <w:adjustRightInd w:val="0"/>
              <w:jc w:val="center"/>
              <w:rPr>
                <w:b/>
              </w:rPr>
            </w:pPr>
            <w:r w:rsidRPr="00D97E7E">
              <w:rPr>
                <w:b/>
              </w:rPr>
              <w:t>№</w:t>
            </w:r>
          </w:p>
        </w:tc>
        <w:tc>
          <w:tcPr>
            <w:tcW w:w="5860" w:type="dxa"/>
            <w:vAlign w:val="center"/>
          </w:tcPr>
          <w:p w14:paraId="0C71D367"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417" w:type="dxa"/>
            <w:vAlign w:val="center"/>
          </w:tcPr>
          <w:p w14:paraId="05C7C879"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276" w:type="dxa"/>
            <w:vAlign w:val="center"/>
          </w:tcPr>
          <w:p w14:paraId="5C628A52"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091" w:type="dxa"/>
            <w:vAlign w:val="center"/>
          </w:tcPr>
          <w:p w14:paraId="4B6146C0"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695F883D" w14:textId="77777777" w:rsidTr="00E90338">
        <w:trPr>
          <w:trHeight w:val="231"/>
        </w:trPr>
        <w:tc>
          <w:tcPr>
            <w:tcW w:w="670" w:type="dxa"/>
            <w:tcBorders>
              <w:bottom w:val="single" w:sz="8" w:space="0" w:color="000000"/>
            </w:tcBorders>
          </w:tcPr>
          <w:p w14:paraId="63DB49A4" w14:textId="77777777" w:rsidR="00E90338" w:rsidRPr="00D97E7E" w:rsidRDefault="00E90338" w:rsidP="00B13418">
            <w:pPr>
              <w:widowControl w:val="0"/>
              <w:autoSpaceDE w:val="0"/>
              <w:autoSpaceDN w:val="0"/>
              <w:adjustRightInd w:val="0"/>
              <w:jc w:val="center"/>
            </w:pPr>
            <w:r w:rsidRPr="00D97E7E">
              <w:t>1</w:t>
            </w:r>
          </w:p>
        </w:tc>
        <w:tc>
          <w:tcPr>
            <w:tcW w:w="5860" w:type="dxa"/>
            <w:tcBorders>
              <w:bottom w:val="single" w:sz="8" w:space="0" w:color="000000"/>
            </w:tcBorders>
          </w:tcPr>
          <w:p w14:paraId="6EA512C9"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417" w:type="dxa"/>
            <w:tcBorders>
              <w:bottom w:val="single" w:sz="8" w:space="0" w:color="000000"/>
            </w:tcBorders>
            <w:vAlign w:val="center"/>
          </w:tcPr>
          <w:p w14:paraId="4DCE8CAC"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07F792CE"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3FC7A707" w14:textId="77777777" w:rsidR="00E90338" w:rsidRPr="00D97E7E" w:rsidRDefault="00E90338" w:rsidP="00B13418">
            <w:pPr>
              <w:widowControl w:val="0"/>
              <w:autoSpaceDE w:val="0"/>
              <w:autoSpaceDN w:val="0"/>
              <w:adjustRightInd w:val="0"/>
            </w:pPr>
          </w:p>
        </w:tc>
      </w:tr>
      <w:tr w:rsidR="00E90338" w:rsidRPr="00D97E7E" w14:paraId="70DB1BE7" w14:textId="77777777" w:rsidTr="00E90338">
        <w:trPr>
          <w:trHeight w:val="231"/>
        </w:trPr>
        <w:tc>
          <w:tcPr>
            <w:tcW w:w="670" w:type="dxa"/>
            <w:tcBorders>
              <w:bottom w:val="single" w:sz="8" w:space="0" w:color="000000"/>
            </w:tcBorders>
          </w:tcPr>
          <w:p w14:paraId="10FA7E0E" w14:textId="77777777" w:rsidR="00E90338" w:rsidRPr="00D97E7E" w:rsidRDefault="00E90338" w:rsidP="00B13418">
            <w:pPr>
              <w:widowControl w:val="0"/>
              <w:autoSpaceDE w:val="0"/>
              <w:autoSpaceDN w:val="0"/>
              <w:adjustRightInd w:val="0"/>
              <w:jc w:val="center"/>
            </w:pPr>
            <w:r w:rsidRPr="00D97E7E">
              <w:t>2</w:t>
            </w:r>
          </w:p>
        </w:tc>
        <w:tc>
          <w:tcPr>
            <w:tcW w:w="5860" w:type="dxa"/>
            <w:tcBorders>
              <w:bottom w:val="single" w:sz="8" w:space="0" w:color="000000"/>
            </w:tcBorders>
          </w:tcPr>
          <w:p w14:paraId="74C29628" w14:textId="77777777" w:rsidR="00E90338" w:rsidRPr="00D97E7E" w:rsidRDefault="00E90338" w:rsidP="00B13418">
            <w:pPr>
              <w:contextualSpacing/>
              <w:rPr>
                <w:lang w:eastAsia="en-US"/>
              </w:rPr>
            </w:pPr>
            <w:r w:rsidRPr="00D97E7E">
              <w:rPr>
                <w:lang w:eastAsia="en-US"/>
              </w:rPr>
              <w:t>Услуги звукооператора/DJ</w:t>
            </w:r>
          </w:p>
        </w:tc>
        <w:tc>
          <w:tcPr>
            <w:tcW w:w="1417" w:type="dxa"/>
            <w:tcBorders>
              <w:bottom w:val="single" w:sz="8" w:space="0" w:color="000000"/>
            </w:tcBorders>
            <w:vAlign w:val="center"/>
          </w:tcPr>
          <w:p w14:paraId="680769C6"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7F71CAD6"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4B7F61E3" w14:textId="77777777" w:rsidR="00E90338" w:rsidRPr="00D97E7E" w:rsidRDefault="00E90338" w:rsidP="00B13418">
            <w:pPr>
              <w:widowControl w:val="0"/>
              <w:autoSpaceDE w:val="0"/>
              <w:autoSpaceDN w:val="0"/>
              <w:adjustRightInd w:val="0"/>
            </w:pPr>
          </w:p>
        </w:tc>
      </w:tr>
      <w:tr w:rsidR="00E90338" w:rsidRPr="00D97E7E" w14:paraId="74D8A2B4" w14:textId="77777777" w:rsidTr="00E90338">
        <w:trPr>
          <w:trHeight w:val="276"/>
        </w:trPr>
        <w:tc>
          <w:tcPr>
            <w:tcW w:w="670" w:type="dxa"/>
            <w:tcBorders>
              <w:top w:val="single" w:sz="8" w:space="0" w:color="000000"/>
            </w:tcBorders>
          </w:tcPr>
          <w:p w14:paraId="20CA4FFA" w14:textId="77777777" w:rsidR="00E90338" w:rsidRPr="00D97E7E" w:rsidRDefault="00E90338" w:rsidP="00B13418">
            <w:pPr>
              <w:widowControl w:val="0"/>
              <w:autoSpaceDE w:val="0"/>
              <w:autoSpaceDN w:val="0"/>
              <w:adjustRightInd w:val="0"/>
              <w:jc w:val="center"/>
            </w:pPr>
            <w:r w:rsidRPr="00D97E7E">
              <w:t>3</w:t>
            </w:r>
          </w:p>
        </w:tc>
        <w:tc>
          <w:tcPr>
            <w:tcW w:w="5860" w:type="dxa"/>
            <w:tcBorders>
              <w:top w:val="single" w:sz="8" w:space="0" w:color="000000"/>
            </w:tcBorders>
          </w:tcPr>
          <w:p w14:paraId="0C6AE265"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417" w:type="dxa"/>
            <w:tcBorders>
              <w:top w:val="single" w:sz="8" w:space="0" w:color="000000"/>
            </w:tcBorders>
            <w:vAlign w:val="center"/>
          </w:tcPr>
          <w:p w14:paraId="7B7BF57C" w14:textId="77777777" w:rsidR="00E90338" w:rsidRPr="00D97E7E" w:rsidRDefault="00E90338" w:rsidP="00B13418">
            <w:pPr>
              <w:widowControl w:val="0"/>
              <w:autoSpaceDE w:val="0"/>
              <w:autoSpaceDN w:val="0"/>
              <w:adjustRightInd w:val="0"/>
              <w:jc w:val="center"/>
            </w:pPr>
            <w:r w:rsidRPr="00D97E7E">
              <w:t>3</w:t>
            </w:r>
          </w:p>
        </w:tc>
        <w:tc>
          <w:tcPr>
            <w:tcW w:w="1276" w:type="dxa"/>
            <w:tcBorders>
              <w:top w:val="single" w:sz="8" w:space="0" w:color="000000"/>
            </w:tcBorders>
            <w:vAlign w:val="center"/>
          </w:tcPr>
          <w:p w14:paraId="5D858A1C" w14:textId="77777777" w:rsidR="00E90338" w:rsidRPr="00D97E7E" w:rsidRDefault="00E90338" w:rsidP="00B13418">
            <w:pPr>
              <w:widowControl w:val="0"/>
              <w:autoSpaceDE w:val="0"/>
              <w:autoSpaceDN w:val="0"/>
              <w:adjustRightInd w:val="0"/>
              <w:jc w:val="center"/>
            </w:pPr>
          </w:p>
        </w:tc>
        <w:tc>
          <w:tcPr>
            <w:tcW w:w="1091" w:type="dxa"/>
            <w:tcBorders>
              <w:top w:val="single" w:sz="8" w:space="0" w:color="000000"/>
            </w:tcBorders>
            <w:vAlign w:val="center"/>
          </w:tcPr>
          <w:p w14:paraId="67103BF2" w14:textId="77777777" w:rsidR="00E90338" w:rsidRPr="00D97E7E" w:rsidRDefault="00E90338" w:rsidP="00B13418">
            <w:pPr>
              <w:widowControl w:val="0"/>
              <w:autoSpaceDE w:val="0"/>
              <w:autoSpaceDN w:val="0"/>
              <w:adjustRightInd w:val="0"/>
            </w:pPr>
          </w:p>
        </w:tc>
      </w:tr>
      <w:tr w:rsidR="00E90338" w:rsidRPr="00D97E7E" w14:paraId="35882F80" w14:textId="77777777" w:rsidTr="00E90338">
        <w:trPr>
          <w:trHeight w:val="276"/>
        </w:trPr>
        <w:tc>
          <w:tcPr>
            <w:tcW w:w="670" w:type="dxa"/>
            <w:tcBorders>
              <w:top w:val="single" w:sz="8" w:space="0" w:color="000000"/>
            </w:tcBorders>
          </w:tcPr>
          <w:p w14:paraId="35E6D3E5" w14:textId="77777777" w:rsidR="00E90338" w:rsidRPr="00D97E7E" w:rsidRDefault="00E90338" w:rsidP="00B13418">
            <w:pPr>
              <w:widowControl w:val="0"/>
              <w:autoSpaceDE w:val="0"/>
              <w:autoSpaceDN w:val="0"/>
              <w:adjustRightInd w:val="0"/>
              <w:jc w:val="center"/>
            </w:pPr>
            <w:r w:rsidRPr="00D97E7E">
              <w:t>4</w:t>
            </w:r>
          </w:p>
        </w:tc>
        <w:tc>
          <w:tcPr>
            <w:tcW w:w="5860" w:type="dxa"/>
            <w:tcBorders>
              <w:top w:val="single" w:sz="8" w:space="0" w:color="000000"/>
            </w:tcBorders>
          </w:tcPr>
          <w:p w14:paraId="735BBF72"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аквагримера</w:t>
            </w:r>
            <w:proofErr w:type="spellEnd"/>
          </w:p>
        </w:tc>
        <w:tc>
          <w:tcPr>
            <w:tcW w:w="1417" w:type="dxa"/>
            <w:tcBorders>
              <w:top w:val="single" w:sz="8" w:space="0" w:color="000000"/>
            </w:tcBorders>
            <w:vAlign w:val="center"/>
          </w:tcPr>
          <w:p w14:paraId="21CC6EA7" w14:textId="77777777" w:rsidR="00E90338" w:rsidRPr="00D97E7E" w:rsidRDefault="00E90338" w:rsidP="00B13418">
            <w:pPr>
              <w:widowControl w:val="0"/>
              <w:autoSpaceDE w:val="0"/>
              <w:autoSpaceDN w:val="0"/>
              <w:adjustRightInd w:val="0"/>
              <w:jc w:val="center"/>
            </w:pPr>
            <w:r w:rsidRPr="00D97E7E">
              <w:t>1</w:t>
            </w:r>
          </w:p>
        </w:tc>
        <w:tc>
          <w:tcPr>
            <w:tcW w:w="1276" w:type="dxa"/>
            <w:tcBorders>
              <w:top w:val="single" w:sz="8" w:space="0" w:color="000000"/>
            </w:tcBorders>
            <w:vAlign w:val="center"/>
          </w:tcPr>
          <w:p w14:paraId="3ABDC86C" w14:textId="77777777" w:rsidR="00E90338" w:rsidRPr="00D97E7E" w:rsidRDefault="00E90338" w:rsidP="00B13418">
            <w:pPr>
              <w:widowControl w:val="0"/>
              <w:autoSpaceDE w:val="0"/>
              <w:autoSpaceDN w:val="0"/>
              <w:adjustRightInd w:val="0"/>
              <w:jc w:val="center"/>
            </w:pPr>
          </w:p>
        </w:tc>
        <w:tc>
          <w:tcPr>
            <w:tcW w:w="1091" w:type="dxa"/>
            <w:tcBorders>
              <w:top w:val="single" w:sz="8" w:space="0" w:color="000000"/>
            </w:tcBorders>
            <w:vAlign w:val="center"/>
          </w:tcPr>
          <w:p w14:paraId="1DBEA337" w14:textId="77777777" w:rsidR="00E90338" w:rsidRPr="00D97E7E" w:rsidRDefault="00E90338" w:rsidP="00B13418">
            <w:pPr>
              <w:widowControl w:val="0"/>
              <w:autoSpaceDE w:val="0"/>
              <w:autoSpaceDN w:val="0"/>
              <w:adjustRightInd w:val="0"/>
            </w:pPr>
          </w:p>
        </w:tc>
      </w:tr>
      <w:tr w:rsidR="00E90338" w:rsidRPr="00D97E7E" w14:paraId="49D918C6" w14:textId="77777777" w:rsidTr="00E90338">
        <w:trPr>
          <w:trHeight w:val="353"/>
        </w:trPr>
        <w:tc>
          <w:tcPr>
            <w:tcW w:w="670" w:type="dxa"/>
            <w:tcBorders>
              <w:bottom w:val="single" w:sz="8" w:space="0" w:color="000000"/>
            </w:tcBorders>
          </w:tcPr>
          <w:p w14:paraId="44931605" w14:textId="77777777" w:rsidR="00E90338" w:rsidRPr="00D97E7E" w:rsidRDefault="00E90338" w:rsidP="00B13418">
            <w:pPr>
              <w:widowControl w:val="0"/>
              <w:autoSpaceDE w:val="0"/>
              <w:autoSpaceDN w:val="0"/>
              <w:adjustRightInd w:val="0"/>
              <w:jc w:val="center"/>
            </w:pPr>
            <w:r w:rsidRPr="00D97E7E">
              <w:t>5</w:t>
            </w:r>
          </w:p>
        </w:tc>
        <w:tc>
          <w:tcPr>
            <w:tcW w:w="5860" w:type="dxa"/>
            <w:tcBorders>
              <w:bottom w:val="single" w:sz="8" w:space="0" w:color="000000"/>
            </w:tcBorders>
          </w:tcPr>
          <w:p w14:paraId="59C09375"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4BE5E0F2"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417" w:type="dxa"/>
            <w:tcBorders>
              <w:bottom w:val="single" w:sz="8" w:space="0" w:color="000000"/>
            </w:tcBorders>
            <w:vAlign w:val="center"/>
          </w:tcPr>
          <w:p w14:paraId="4CF37DE7"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3431E687" w14:textId="77777777" w:rsidR="00E90338" w:rsidRPr="00D97E7E" w:rsidRDefault="00E90338" w:rsidP="00B13418">
            <w:pPr>
              <w:widowControl w:val="0"/>
              <w:autoSpaceDE w:val="0"/>
              <w:autoSpaceDN w:val="0"/>
              <w:adjustRightInd w:val="0"/>
              <w:jc w:val="center"/>
            </w:pPr>
          </w:p>
        </w:tc>
        <w:tc>
          <w:tcPr>
            <w:tcW w:w="1091" w:type="dxa"/>
            <w:tcBorders>
              <w:bottom w:val="single" w:sz="8" w:space="0" w:color="000000"/>
            </w:tcBorders>
            <w:vAlign w:val="center"/>
          </w:tcPr>
          <w:p w14:paraId="79659A30" w14:textId="77777777" w:rsidR="00E90338" w:rsidRPr="00D97E7E" w:rsidRDefault="00E90338" w:rsidP="00B13418">
            <w:pPr>
              <w:widowControl w:val="0"/>
              <w:autoSpaceDE w:val="0"/>
              <w:autoSpaceDN w:val="0"/>
              <w:adjustRightInd w:val="0"/>
            </w:pPr>
          </w:p>
        </w:tc>
      </w:tr>
      <w:tr w:rsidR="00E90338" w:rsidRPr="00D97E7E" w14:paraId="4B85BC70" w14:textId="77777777" w:rsidTr="00E90338">
        <w:tc>
          <w:tcPr>
            <w:tcW w:w="670" w:type="dxa"/>
          </w:tcPr>
          <w:p w14:paraId="28984F27" w14:textId="77777777" w:rsidR="00E90338" w:rsidRPr="00D97E7E" w:rsidRDefault="00E90338" w:rsidP="00B13418">
            <w:pPr>
              <w:widowControl w:val="0"/>
              <w:autoSpaceDE w:val="0"/>
              <w:autoSpaceDN w:val="0"/>
              <w:adjustRightInd w:val="0"/>
              <w:jc w:val="center"/>
            </w:pPr>
            <w:r w:rsidRPr="00D97E7E">
              <w:t>6</w:t>
            </w:r>
          </w:p>
        </w:tc>
        <w:tc>
          <w:tcPr>
            <w:tcW w:w="5860" w:type="dxa"/>
          </w:tcPr>
          <w:p w14:paraId="7621623B"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417" w:type="dxa"/>
            <w:vAlign w:val="center"/>
          </w:tcPr>
          <w:p w14:paraId="79C2742E" w14:textId="77777777" w:rsidR="00E90338" w:rsidRPr="00D97E7E" w:rsidRDefault="00E90338" w:rsidP="00B13418">
            <w:pPr>
              <w:widowControl w:val="0"/>
              <w:autoSpaceDE w:val="0"/>
              <w:autoSpaceDN w:val="0"/>
              <w:adjustRightInd w:val="0"/>
              <w:jc w:val="center"/>
            </w:pPr>
          </w:p>
        </w:tc>
        <w:tc>
          <w:tcPr>
            <w:tcW w:w="1276" w:type="dxa"/>
            <w:vAlign w:val="center"/>
          </w:tcPr>
          <w:p w14:paraId="33F00791" w14:textId="77777777" w:rsidR="00E90338" w:rsidRPr="00D97E7E" w:rsidRDefault="00E90338" w:rsidP="00B13418">
            <w:pPr>
              <w:widowControl w:val="0"/>
              <w:autoSpaceDE w:val="0"/>
              <w:autoSpaceDN w:val="0"/>
              <w:adjustRightInd w:val="0"/>
              <w:jc w:val="center"/>
            </w:pPr>
          </w:p>
        </w:tc>
        <w:tc>
          <w:tcPr>
            <w:tcW w:w="1091" w:type="dxa"/>
            <w:vAlign w:val="center"/>
          </w:tcPr>
          <w:p w14:paraId="1A5F0D16" w14:textId="77777777" w:rsidR="00E90338" w:rsidRPr="00D97E7E" w:rsidRDefault="00E90338" w:rsidP="00B13418">
            <w:pPr>
              <w:widowControl w:val="0"/>
              <w:autoSpaceDE w:val="0"/>
              <w:autoSpaceDN w:val="0"/>
              <w:adjustRightInd w:val="0"/>
            </w:pPr>
          </w:p>
        </w:tc>
      </w:tr>
      <w:tr w:rsidR="00E90338" w:rsidRPr="00D97E7E" w14:paraId="23675427" w14:textId="77777777" w:rsidTr="00E90338">
        <w:tc>
          <w:tcPr>
            <w:tcW w:w="670" w:type="dxa"/>
          </w:tcPr>
          <w:p w14:paraId="649AFE69" w14:textId="77777777" w:rsidR="00E90338" w:rsidRPr="00D97E7E" w:rsidRDefault="00E90338" w:rsidP="00B13418">
            <w:pPr>
              <w:widowControl w:val="0"/>
              <w:autoSpaceDE w:val="0"/>
              <w:autoSpaceDN w:val="0"/>
              <w:adjustRightInd w:val="0"/>
              <w:jc w:val="center"/>
            </w:pPr>
            <w:r w:rsidRPr="00D97E7E">
              <w:t>7</w:t>
            </w:r>
          </w:p>
        </w:tc>
        <w:tc>
          <w:tcPr>
            <w:tcW w:w="5860" w:type="dxa"/>
          </w:tcPr>
          <w:p w14:paraId="291EE74D"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417" w:type="dxa"/>
            <w:vAlign w:val="center"/>
          </w:tcPr>
          <w:p w14:paraId="219C30B1" w14:textId="77777777" w:rsidR="00E90338" w:rsidRPr="00D97E7E" w:rsidRDefault="00E90338" w:rsidP="00B13418">
            <w:pPr>
              <w:widowControl w:val="0"/>
              <w:autoSpaceDE w:val="0"/>
              <w:autoSpaceDN w:val="0"/>
              <w:adjustRightInd w:val="0"/>
              <w:jc w:val="center"/>
            </w:pPr>
            <w:r w:rsidRPr="00D97E7E">
              <w:t>1</w:t>
            </w:r>
          </w:p>
        </w:tc>
        <w:tc>
          <w:tcPr>
            <w:tcW w:w="1276" w:type="dxa"/>
            <w:vAlign w:val="center"/>
          </w:tcPr>
          <w:p w14:paraId="0004C73A" w14:textId="77777777" w:rsidR="00E90338" w:rsidRPr="00D97E7E" w:rsidRDefault="00E90338" w:rsidP="00B13418">
            <w:pPr>
              <w:widowControl w:val="0"/>
              <w:autoSpaceDE w:val="0"/>
              <w:autoSpaceDN w:val="0"/>
              <w:adjustRightInd w:val="0"/>
              <w:jc w:val="center"/>
            </w:pPr>
          </w:p>
        </w:tc>
        <w:tc>
          <w:tcPr>
            <w:tcW w:w="1091" w:type="dxa"/>
            <w:vAlign w:val="center"/>
          </w:tcPr>
          <w:p w14:paraId="525BB624" w14:textId="77777777" w:rsidR="00E90338" w:rsidRPr="00D97E7E" w:rsidRDefault="00E90338" w:rsidP="00B13418">
            <w:pPr>
              <w:widowControl w:val="0"/>
              <w:autoSpaceDE w:val="0"/>
              <w:autoSpaceDN w:val="0"/>
              <w:adjustRightInd w:val="0"/>
            </w:pPr>
          </w:p>
        </w:tc>
      </w:tr>
      <w:tr w:rsidR="00E90338" w:rsidRPr="00D97E7E" w14:paraId="37EB92D1" w14:textId="77777777" w:rsidTr="00E90338">
        <w:tc>
          <w:tcPr>
            <w:tcW w:w="670" w:type="dxa"/>
          </w:tcPr>
          <w:p w14:paraId="4E143209" w14:textId="77777777" w:rsidR="00E90338" w:rsidRPr="00D97E7E" w:rsidRDefault="00E90338" w:rsidP="00B13418">
            <w:pPr>
              <w:widowControl w:val="0"/>
              <w:autoSpaceDE w:val="0"/>
              <w:autoSpaceDN w:val="0"/>
              <w:adjustRightInd w:val="0"/>
              <w:jc w:val="center"/>
            </w:pPr>
            <w:r w:rsidRPr="00D97E7E">
              <w:t>9</w:t>
            </w:r>
          </w:p>
        </w:tc>
        <w:tc>
          <w:tcPr>
            <w:tcW w:w="5860" w:type="dxa"/>
          </w:tcPr>
          <w:p w14:paraId="77D06340" w14:textId="77777777" w:rsidR="00E90338" w:rsidRPr="00D97E7E" w:rsidRDefault="00E90338" w:rsidP="00B13418">
            <w:pPr>
              <w:contextualSpacing/>
              <w:rPr>
                <w:lang w:eastAsia="en-US"/>
              </w:rPr>
            </w:pPr>
            <w:proofErr w:type="spellStart"/>
            <w:r w:rsidRPr="00D97E7E">
              <w:rPr>
                <w:rFonts w:eastAsia="Calibri"/>
                <w:lang w:val="en-AU" w:eastAsia="en-US"/>
              </w:rPr>
              <w:t>Реквизит</w:t>
            </w:r>
            <w:proofErr w:type="spellEnd"/>
            <w:r w:rsidRPr="00D97E7E">
              <w:rPr>
                <w:rFonts w:eastAsia="Calibri"/>
                <w:lang w:val="en-AU" w:eastAsia="en-US"/>
              </w:rPr>
              <w:t xml:space="preserve"> </w:t>
            </w:r>
            <w:proofErr w:type="spellStart"/>
            <w:r w:rsidRPr="00D97E7E">
              <w:rPr>
                <w:rFonts w:eastAsia="Calibri"/>
                <w:lang w:val="en-AU" w:eastAsia="en-US"/>
              </w:rPr>
              <w:t>для</w:t>
            </w:r>
            <w:proofErr w:type="spellEnd"/>
            <w:r w:rsidRPr="00D97E7E">
              <w:rPr>
                <w:rFonts w:eastAsia="Calibri"/>
                <w:lang w:val="en-AU" w:eastAsia="en-US"/>
              </w:rPr>
              <w:t xml:space="preserve"> </w:t>
            </w:r>
            <w:proofErr w:type="spellStart"/>
            <w:r w:rsidRPr="00D97E7E">
              <w:rPr>
                <w:rFonts w:eastAsia="Calibri"/>
                <w:lang w:val="en-AU" w:eastAsia="en-US"/>
              </w:rPr>
              <w:t>проведения</w:t>
            </w:r>
            <w:proofErr w:type="spellEnd"/>
            <w:r w:rsidRPr="00D97E7E">
              <w:rPr>
                <w:rFonts w:eastAsia="Calibri"/>
                <w:lang w:val="en-AU" w:eastAsia="en-US"/>
              </w:rPr>
              <w:t xml:space="preserve"> </w:t>
            </w:r>
            <w:proofErr w:type="spellStart"/>
            <w:r w:rsidRPr="00D97E7E">
              <w:rPr>
                <w:rFonts w:eastAsia="Calibri"/>
                <w:lang w:val="en-AU" w:eastAsia="en-US"/>
              </w:rPr>
              <w:t>конкурсов</w:t>
            </w:r>
            <w:proofErr w:type="spellEnd"/>
          </w:p>
        </w:tc>
        <w:tc>
          <w:tcPr>
            <w:tcW w:w="1417" w:type="dxa"/>
            <w:vAlign w:val="center"/>
          </w:tcPr>
          <w:p w14:paraId="107C823E" w14:textId="77777777" w:rsidR="00E90338" w:rsidRPr="00D97E7E" w:rsidRDefault="00E90338" w:rsidP="00B13418">
            <w:pPr>
              <w:widowControl w:val="0"/>
              <w:autoSpaceDE w:val="0"/>
              <w:autoSpaceDN w:val="0"/>
              <w:adjustRightInd w:val="0"/>
              <w:jc w:val="center"/>
            </w:pPr>
            <w:r w:rsidRPr="00D97E7E">
              <w:t>1</w:t>
            </w:r>
          </w:p>
        </w:tc>
        <w:tc>
          <w:tcPr>
            <w:tcW w:w="1276" w:type="dxa"/>
            <w:vAlign w:val="center"/>
          </w:tcPr>
          <w:p w14:paraId="139D3EE5" w14:textId="77777777" w:rsidR="00E90338" w:rsidRPr="00D97E7E" w:rsidRDefault="00E90338" w:rsidP="00B13418">
            <w:pPr>
              <w:widowControl w:val="0"/>
              <w:autoSpaceDE w:val="0"/>
              <w:autoSpaceDN w:val="0"/>
              <w:adjustRightInd w:val="0"/>
              <w:jc w:val="center"/>
            </w:pPr>
          </w:p>
        </w:tc>
        <w:tc>
          <w:tcPr>
            <w:tcW w:w="1091" w:type="dxa"/>
            <w:vAlign w:val="center"/>
          </w:tcPr>
          <w:p w14:paraId="12829DC7" w14:textId="77777777" w:rsidR="00E90338" w:rsidRPr="00D97E7E" w:rsidRDefault="00E90338" w:rsidP="00B13418">
            <w:pPr>
              <w:widowControl w:val="0"/>
              <w:autoSpaceDE w:val="0"/>
              <w:autoSpaceDN w:val="0"/>
              <w:adjustRightInd w:val="0"/>
            </w:pPr>
          </w:p>
        </w:tc>
      </w:tr>
      <w:tr w:rsidR="00E90338" w:rsidRPr="00D97E7E" w14:paraId="248D91D4" w14:textId="77777777" w:rsidTr="00E90338">
        <w:trPr>
          <w:trHeight w:val="304"/>
        </w:trPr>
        <w:tc>
          <w:tcPr>
            <w:tcW w:w="670" w:type="dxa"/>
            <w:tcBorders>
              <w:bottom w:val="single" w:sz="8" w:space="0" w:color="000000"/>
            </w:tcBorders>
          </w:tcPr>
          <w:p w14:paraId="636C2641" w14:textId="77777777" w:rsidR="00E90338" w:rsidRPr="00D97E7E" w:rsidRDefault="00E90338" w:rsidP="00B13418">
            <w:pPr>
              <w:widowControl w:val="0"/>
              <w:autoSpaceDE w:val="0"/>
              <w:autoSpaceDN w:val="0"/>
              <w:adjustRightInd w:val="0"/>
              <w:jc w:val="center"/>
            </w:pPr>
            <w:r w:rsidRPr="00D97E7E">
              <w:t>10</w:t>
            </w:r>
          </w:p>
        </w:tc>
        <w:tc>
          <w:tcPr>
            <w:tcW w:w="5860" w:type="dxa"/>
            <w:tcBorders>
              <w:bottom w:val="single" w:sz="8" w:space="0" w:color="000000"/>
            </w:tcBorders>
          </w:tcPr>
          <w:p w14:paraId="47046CA5"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417" w:type="dxa"/>
            <w:tcBorders>
              <w:bottom w:val="single" w:sz="8" w:space="0" w:color="000000"/>
            </w:tcBorders>
            <w:vAlign w:val="center"/>
          </w:tcPr>
          <w:p w14:paraId="0FC8D867"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27228E75" w14:textId="77777777" w:rsidR="00E90338" w:rsidRPr="00D97E7E" w:rsidRDefault="00E90338" w:rsidP="00B13418">
            <w:pPr>
              <w:widowControl w:val="0"/>
              <w:autoSpaceDE w:val="0"/>
              <w:autoSpaceDN w:val="0"/>
              <w:adjustRightInd w:val="0"/>
            </w:pPr>
          </w:p>
        </w:tc>
        <w:tc>
          <w:tcPr>
            <w:tcW w:w="1091" w:type="dxa"/>
            <w:tcBorders>
              <w:bottom w:val="single" w:sz="8" w:space="0" w:color="000000"/>
            </w:tcBorders>
            <w:vAlign w:val="center"/>
          </w:tcPr>
          <w:p w14:paraId="73BFEA54" w14:textId="77777777" w:rsidR="00E90338" w:rsidRPr="00D97E7E" w:rsidRDefault="00E90338" w:rsidP="00B13418">
            <w:pPr>
              <w:widowControl w:val="0"/>
              <w:autoSpaceDE w:val="0"/>
              <w:autoSpaceDN w:val="0"/>
              <w:adjustRightInd w:val="0"/>
            </w:pPr>
          </w:p>
        </w:tc>
      </w:tr>
      <w:tr w:rsidR="00E90338" w:rsidRPr="00D97E7E" w14:paraId="646D67EE" w14:textId="77777777" w:rsidTr="00E90338">
        <w:trPr>
          <w:trHeight w:val="304"/>
        </w:trPr>
        <w:tc>
          <w:tcPr>
            <w:tcW w:w="670" w:type="dxa"/>
            <w:tcBorders>
              <w:bottom w:val="single" w:sz="4" w:space="0" w:color="auto"/>
            </w:tcBorders>
          </w:tcPr>
          <w:p w14:paraId="6620287D" w14:textId="77777777" w:rsidR="00E90338" w:rsidRPr="00D97E7E" w:rsidRDefault="00E90338" w:rsidP="00B13418">
            <w:pPr>
              <w:widowControl w:val="0"/>
              <w:autoSpaceDE w:val="0"/>
              <w:autoSpaceDN w:val="0"/>
              <w:adjustRightInd w:val="0"/>
              <w:jc w:val="center"/>
            </w:pPr>
            <w:r w:rsidRPr="00D97E7E">
              <w:t>11</w:t>
            </w:r>
          </w:p>
        </w:tc>
        <w:tc>
          <w:tcPr>
            <w:tcW w:w="5860" w:type="dxa"/>
            <w:tcBorders>
              <w:bottom w:val="single" w:sz="8" w:space="0" w:color="000000"/>
            </w:tcBorders>
          </w:tcPr>
          <w:p w14:paraId="7ABE1F45" w14:textId="77777777" w:rsidR="00E90338" w:rsidRPr="00D97E7E" w:rsidRDefault="00E90338" w:rsidP="00B13418">
            <w:pPr>
              <w:widowControl w:val="0"/>
              <w:autoSpaceDE w:val="0"/>
              <w:autoSpaceDN w:val="0"/>
              <w:adjustRightInd w:val="0"/>
              <w:rPr>
                <w:lang w:eastAsia="en-US"/>
              </w:rPr>
            </w:pPr>
            <w:r w:rsidRPr="00D97E7E">
              <w:rPr>
                <w:lang w:eastAsia="en-US"/>
              </w:rPr>
              <w:t xml:space="preserve">Предоставление  </w:t>
            </w:r>
            <w:proofErr w:type="spellStart"/>
            <w:r w:rsidRPr="00D97E7E">
              <w:rPr>
                <w:lang w:eastAsia="en-US"/>
              </w:rPr>
              <w:t>звукоусилительного</w:t>
            </w:r>
            <w:proofErr w:type="spellEnd"/>
            <w:r w:rsidRPr="00D97E7E">
              <w:rPr>
                <w:lang w:eastAsia="en-US"/>
              </w:rPr>
              <w:t xml:space="preserve"> комплекса с выходной мощностью </w:t>
            </w:r>
          </w:p>
          <w:p w14:paraId="6AC28E6E" w14:textId="77777777" w:rsidR="00E90338" w:rsidRPr="00D97E7E" w:rsidRDefault="00E90338" w:rsidP="00B13418">
            <w:pPr>
              <w:contextualSpacing/>
              <w:rPr>
                <w:lang w:eastAsia="en-US"/>
              </w:rPr>
            </w:pPr>
            <w:r w:rsidRPr="00D97E7E">
              <w:rPr>
                <w:lang w:eastAsia="en-US"/>
              </w:rPr>
              <w:t xml:space="preserve">не менее 3 киловатт, комплект беспроводных микрофонов (не менее 2-х), ноутбук    </w:t>
            </w:r>
          </w:p>
        </w:tc>
        <w:tc>
          <w:tcPr>
            <w:tcW w:w="1417" w:type="dxa"/>
            <w:tcBorders>
              <w:bottom w:val="single" w:sz="8" w:space="0" w:color="000000"/>
            </w:tcBorders>
            <w:vAlign w:val="center"/>
          </w:tcPr>
          <w:p w14:paraId="44DEEF3F" w14:textId="77777777" w:rsidR="00E90338" w:rsidRPr="00D97E7E" w:rsidRDefault="00E90338" w:rsidP="00B13418">
            <w:pPr>
              <w:widowControl w:val="0"/>
              <w:autoSpaceDE w:val="0"/>
              <w:autoSpaceDN w:val="0"/>
              <w:adjustRightInd w:val="0"/>
              <w:jc w:val="center"/>
            </w:pPr>
            <w:r w:rsidRPr="00D97E7E">
              <w:t>1</w:t>
            </w:r>
          </w:p>
        </w:tc>
        <w:tc>
          <w:tcPr>
            <w:tcW w:w="1276" w:type="dxa"/>
            <w:tcBorders>
              <w:bottom w:val="single" w:sz="8" w:space="0" w:color="000000"/>
            </w:tcBorders>
            <w:vAlign w:val="center"/>
          </w:tcPr>
          <w:p w14:paraId="378D2332" w14:textId="77777777" w:rsidR="00E90338" w:rsidRPr="00D97E7E" w:rsidRDefault="00E90338" w:rsidP="00B13418">
            <w:pPr>
              <w:widowControl w:val="0"/>
              <w:autoSpaceDE w:val="0"/>
              <w:autoSpaceDN w:val="0"/>
              <w:adjustRightInd w:val="0"/>
            </w:pPr>
          </w:p>
        </w:tc>
        <w:tc>
          <w:tcPr>
            <w:tcW w:w="1091" w:type="dxa"/>
            <w:tcBorders>
              <w:bottom w:val="single" w:sz="8" w:space="0" w:color="000000"/>
            </w:tcBorders>
            <w:vAlign w:val="center"/>
          </w:tcPr>
          <w:p w14:paraId="3C8C10CD" w14:textId="77777777" w:rsidR="00E90338" w:rsidRPr="00D97E7E" w:rsidRDefault="00E90338" w:rsidP="00B13418">
            <w:pPr>
              <w:widowControl w:val="0"/>
              <w:autoSpaceDE w:val="0"/>
              <w:autoSpaceDN w:val="0"/>
              <w:adjustRightInd w:val="0"/>
            </w:pPr>
          </w:p>
        </w:tc>
      </w:tr>
      <w:tr w:rsidR="00E90338" w:rsidRPr="00D97E7E" w14:paraId="3D06F924" w14:textId="77777777" w:rsidTr="003B7DBC">
        <w:trPr>
          <w:trHeight w:val="272"/>
        </w:trPr>
        <w:tc>
          <w:tcPr>
            <w:tcW w:w="670" w:type="dxa"/>
            <w:tcBorders>
              <w:top w:val="single" w:sz="4" w:space="0" w:color="auto"/>
              <w:bottom w:val="single" w:sz="4" w:space="0" w:color="auto"/>
            </w:tcBorders>
          </w:tcPr>
          <w:p w14:paraId="5438FF09" w14:textId="77777777" w:rsidR="00E90338" w:rsidRPr="00D97E7E" w:rsidRDefault="00E90338" w:rsidP="00B13418">
            <w:pPr>
              <w:widowControl w:val="0"/>
              <w:autoSpaceDE w:val="0"/>
              <w:autoSpaceDN w:val="0"/>
              <w:adjustRightInd w:val="0"/>
              <w:jc w:val="center"/>
            </w:pPr>
            <w:r w:rsidRPr="00D97E7E">
              <w:t>12</w:t>
            </w:r>
          </w:p>
        </w:tc>
        <w:tc>
          <w:tcPr>
            <w:tcW w:w="5860" w:type="dxa"/>
            <w:tcBorders>
              <w:top w:val="single" w:sz="8" w:space="0" w:color="000000"/>
              <w:bottom w:val="single" w:sz="8" w:space="0" w:color="000000"/>
            </w:tcBorders>
          </w:tcPr>
          <w:p w14:paraId="299CD37D"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417" w:type="dxa"/>
            <w:tcBorders>
              <w:top w:val="single" w:sz="8" w:space="0" w:color="000000"/>
              <w:bottom w:val="single" w:sz="8" w:space="0" w:color="000000"/>
            </w:tcBorders>
            <w:vAlign w:val="center"/>
          </w:tcPr>
          <w:p w14:paraId="006A2660" w14:textId="77777777" w:rsidR="00E90338" w:rsidRPr="00D97E7E" w:rsidRDefault="00E90338" w:rsidP="00B13418">
            <w:pPr>
              <w:widowControl w:val="0"/>
              <w:autoSpaceDE w:val="0"/>
              <w:autoSpaceDN w:val="0"/>
              <w:adjustRightInd w:val="0"/>
              <w:jc w:val="center"/>
            </w:pPr>
            <w:r w:rsidRPr="00D97E7E">
              <w:t>1</w:t>
            </w:r>
          </w:p>
        </w:tc>
        <w:tc>
          <w:tcPr>
            <w:tcW w:w="1276" w:type="dxa"/>
            <w:tcBorders>
              <w:top w:val="single" w:sz="8" w:space="0" w:color="000000"/>
              <w:bottom w:val="single" w:sz="8" w:space="0" w:color="000000"/>
            </w:tcBorders>
            <w:vAlign w:val="center"/>
          </w:tcPr>
          <w:p w14:paraId="034EDAB0" w14:textId="77777777" w:rsidR="00E90338" w:rsidRPr="00D97E7E" w:rsidRDefault="00E90338" w:rsidP="00B13418">
            <w:pPr>
              <w:widowControl w:val="0"/>
              <w:autoSpaceDE w:val="0"/>
              <w:autoSpaceDN w:val="0"/>
              <w:adjustRightInd w:val="0"/>
            </w:pPr>
          </w:p>
        </w:tc>
        <w:tc>
          <w:tcPr>
            <w:tcW w:w="1091" w:type="dxa"/>
            <w:tcBorders>
              <w:top w:val="single" w:sz="8" w:space="0" w:color="000000"/>
              <w:bottom w:val="single" w:sz="8" w:space="0" w:color="000000"/>
            </w:tcBorders>
            <w:vAlign w:val="center"/>
          </w:tcPr>
          <w:p w14:paraId="0328530E" w14:textId="77777777" w:rsidR="00E90338" w:rsidRPr="00D97E7E" w:rsidRDefault="00E90338" w:rsidP="00B13418">
            <w:pPr>
              <w:widowControl w:val="0"/>
              <w:autoSpaceDE w:val="0"/>
              <w:autoSpaceDN w:val="0"/>
              <w:adjustRightInd w:val="0"/>
            </w:pPr>
          </w:p>
        </w:tc>
      </w:tr>
      <w:tr w:rsidR="00753BB1" w:rsidRPr="00D97E7E" w14:paraId="5B8B0574" w14:textId="77777777" w:rsidTr="00EF78D0">
        <w:trPr>
          <w:trHeight w:val="272"/>
        </w:trPr>
        <w:tc>
          <w:tcPr>
            <w:tcW w:w="670" w:type="dxa"/>
            <w:tcBorders>
              <w:top w:val="single" w:sz="4" w:space="0" w:color="auto"/>
              <w:bottom w:val="single" w:sz="4" w:space="0" w:color="auto"/>
            </w:tcBorders>
          </w:tcPr>
          <w:p w14:paraId="6EBCCFD4" w14:textId="77777777" w:rsidR="00753BB1" w:rsidRPr="00D97E7E" w:rsidRDefault="00753BB1"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36EEDE3F" w14:textId="406670F7" w:rsidR="00753BB1" w:rsidRPr="00D97E7E" w:rsidRDefault="00753BB1" w:rsidP="00753BB1">
            <w:pPr>
              <w:widowControl w:val="0"/>
              <w:autoSpaceDE w:val="0"/>
              <w:autoSpaceDN w:val="0"/>
              <w:adjustRightInd w:val="0"/>
              <w:jc w:val="right"/>
            </w:pPr>
            <w:r w:rsidRPr="004A3847">
              <w:rPr>
                <w:b/>
                <w:sz w:val="22"/>
              </w:rPr>
              <w:t>ИТОГО, руб. без НДС:</w:t>
            </w:r>
          </w:p>
        </w:tc>
        <w:tc>
          <w:tcPr>
            <w:tcW w:w="1091" w:type="dxa"/>
            <w:tcBorders>
              <w:top w:val="single" w:sz="8" w:space="0" w:color="000000"/>
              <w:bottom w:val="single" w:sz="8" w:space="0" w:color="000000"/>
            </w:tcBorders>
            <w:vAlign w:val="center"/>
          </w:tcPr>
          <w:p w14:paraId="04D0DBC0" w14:textId="77777777" w:rsidR="00753BB1" w:rsidRPr="00D97E7E" w:rsidRDefault="00753BB1" w:rsidP="00B13418">
            <w:pPr>
              <w:widowControl w:val="0"/>
              <w:autoSpaceDE w:val="0"/>
              <w:autoSpaceDN w:val="0"/>
              <w:adjustRightInd w:val="0"/>
            </w:pPr>
          </w:p>
        </w:tc>
      </w:tr>
      <w:tr w:rsidR="00753BB1" w:rsidRPr="00D97E7E" w14:paraId="4122A918" w14:textId="77777777" w:rsidTr="00EF78D0">
        <w:trPr>
          <w:trHeight w:val="272"/>
        </w:trPr>
        <w:tc>
          <w:tcPr>
            <w:tcW w:w="670" w:type="dxa"/>
            <w:tcBorders>
              <w:top w:val="single" w:sz="4" w:space="0" w:color="auto"/>
              <w:bottom w:val="single" w:sz="4" w:space="0" w:color="auto"/>
            </w:tcBorders>
          </w:tcPr>
          <w:p w14:paraId="4ED1797F" w14:textId="77777777" w:rsidR="00753BB1" w:rsidRPr="00D97E7E" w:rsidRDefault="00753BB1"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0082C186" w14:textId="346AB516" w:rsidR="00753BB1" w:rsidRPr="00D97E7E" w:rsidRDefault="00753BB1" w:rsidP="00753BB1">
            <w:pPr>
              <w:widowControl w:val="0"/>
              <w:autoSpaceDE w:val="0"/>
              <w:autoSpaceDN w:val="0"/>
              <w:adjustRightInd w:val="0"/>
              <w:jc w:val="right"/>
            </w:pPr>
            <w:r w:rsidRPr="004A3847">
              <w:rPr>
                <w:b/>
                <w:sz w:val="22"/>
              </w:rPr>
              <w:t>НДС</w:t>
            </w:r>
          </w:p>
        </w:tc>
        <w:tc>
          <w:tcPr>
            <w:tcW w:w="1091" w:type="dxa"/>
            <w:tcBorders>
              <w:top w:val="single" w:sz="8" w:space="0" w:color="000000"/>
              <w:bottom w:val="single" w:sz="8" w:space="0" w:color="000000"/>
            </w:tcBorders>
            <w:vAlign w:val="center"/>
          </w:tcPr>
          <w:p w14:paraId="3346E096" w14:textId="77777777" w:rsidR="00753BB1" w:rsidRPr="00D97E7E" w:rsidRDefault="00753BB1" w:rsidP="00B13418">
            <w:pPr>
              <w:widowControl w:val="0"/>
              <w:autoSpaceDE w:val="0"/>
              <w:autoSpaceDN w:val="0"/>
              <w:adjustRightInd w:val="0"/>
            </w:pPr>
          </w:p>
        </w:tc>
      </w:tr>
      <w:tr w:rsidR="00753BB1" w:rsidRPr="00D97E7E" w14:paraId="79D81836" w14:textId="77777777" w:rsidTr="00EF78D0">
        <w:trPr>
          <w:trHeight w:val="272"/>
        </w:trPr>
        <w:tc>
          <w:tcPr>
            <w:tcW w:w="670" w:type="dxa"/>
            <w:tcBorders>
              <w:top w:val="single" w:sz="4" w:space="0" w:color="auto"/>
            </w:tcBorders>
          </w:tcPr>
          <w:p w14:paraId="52CE5F68" w14:textId="77777777" w:rsidR="00753BB1" w:rsidRPr="00D97E7E" w:rsidRDefault="00753BB1" w:rsidP="00B13418">
            <w:pPr>
              <w:widowControl w:val="0"/>
              <w:autoSpaceDE w:val="0"/>
              <w:autoSpaceDN w:val="0"/>
              <w:adjustRightInd w:val="0"/>
              <w:jc w:val="center"/>
            </w:pPr>
          </w:p>
        </w:tc>
        <w:tc>
          <w:tcPr>
            <w:tcW w:w="8553" w:type="dxa"/>
            <w:gridSpan w:val="3"/>
            <w:tcBorders>
              <w:top w:val="single" w:sz="8" w:space="0" w:color="000000"/>
              <w:bottom w:val="single" w:sz="8" w:space="0" w:color="000000"/>
            </w:tcBorders>
            <w:vAlign w:val="center"/>
          </w:tcPr>
          <w:p w14:paraId="3876575A" w14:textId="451821BA" w:rsidR="00753BB1" w:rsidRPr="00D97E7E" w:rsidRDefault="00753BB1" w:rsidP="00753BB1">
            <w:pPr>
              <w:widowControl w:val="0"/>
              <w:autoSpaceDE w:val="0"/>
              <w:autoSpaceDN w:val="0"/>
              <w:adjustRightInd w:val="0"/>
              <w:jc w:val="right"/>
            </w:pPr>
            <w:r w:rsidRPr="004A3847">
              <w:rPr>
                <w:b/>
                <w:sz w:val="22"/>
              </w:rPr>
              <w:t>ИТОГО, руб. включая НДС:</w:t>
            </w:r>
          </w:p>
        </w:tc>
        <w:tc>
          <w:tcPr>
            <w:tcW w:w="1091" w:type="dxa"/>
            <w:tcBorders>
              <w:top w:val="single" w:sz="8" w:space="0" w:color="000000"/>
              <w:bottom w:val="single" w:sz="8" w:space="0" w:color="000000"/>
            </w:tcBorders>
            <w:vAlign w:val="center"/>
          </w:tcPr>
          <w:p w14:paraId="2F01F9C7" w14:textId="77777777" w:rsidR="00753BB1" w:rsidRPr="00D97E7E" w:rsidRDefault="00753BB1" w:rsidP="00B13418">
            <w:pPr>
              <w:widowControl w:val="0"/>
              <w:autoSpaceDE w:val="0"/>
              <w:autoSpaceDN w:val="0"/>
              <w:adjustRightInd w:val="0"/>
            </w:pPr>
          </w:p>
        </w:tc>
      </w:tr>
    </w:tbl>
    <w:p w14:paraId="42D6D468" w14:textId="77777777" w:rsidR="00E90338" w:rsidRPr="00D97E7E" w:rsidRDefault="00E90338" w:rsidP="00B13418">
      <w:pPr>
        <w:widowControl w:val="0"/>
        <w:autoSpaceDE w:val="0"/>
        <w:autoSpaceDN w:val="0"/>
        <w:adjustRightInd w:val="0"/>
        <w:rPr>
          <w:b/>
        </w:rPr>
      </w:pPr>
    </w:p>
    <w:p w14:paraId="775B4AB4" w14:textId="77777777" w:rsidR="0042703A" w:rsidRPr="00D97E7E" w:rsidRDefault="0042703A" w:rsidP="00B13418">
      <w:pPr>
        <w:widowControl w:val="0"/>
        <w:autoSpaceDE w:val="0"/>
        <w:autoSpaceDN w:val="0"/>
        <w:adjustRightInd w:val="0"/>
        <w:jc w:val="center"/>
        <w:rPr>
          <w:b/>
        </w:rPr>
        <w:sectPr w:rsidR="0042703A" w:rsidRPr="00D97E7E" w:rsidSect="00F031CE">
          <w:pgSz w:w="11906" w:h="16838"/>
          <w:pgMar w:top="426" w:right="1134" w:bottom="567" w:left="1134" w:header="0" w:footer="284" w:gutter="0"/>
          <w:cols w:space="708"/>
          <w:docGrid w:linePitch="360"/>
        </w:sectPr>
      </w:pPr>
    </w:p>
    <w:p w14:paraId="112477B4" w14:textId="77777777" w:rsidR="00E90338" w:rsidRPr="00D97E7E" w:rsidRDefault="00E90338" w:rsidP="00B13418">
      <w:pPr>
        <w:widowControl w:val="0"/>
        <w:autoSpaceDE w:val="0"/>
        <w:autoSpaceDN w:val="0"/>
        <w:adjustRightInd w:val="0"/>
        <w:jc w:val="center"/>
        <w:rPr>
          <w:b/>
        </w:rPr>
      </w:pPr>
      <w:r w:rsidRPr="00D97E7E">
        <w:rPr>
          <w:b/>
        </w:rPr>
        <w:lastRenderedPageBreak/>
        <w:t xml:space="preserve">Закрытие зимнего горнолыжного сезона </w:t>
      </w:r>
      <w:r w:rsidRPr="00D97E7E">
        <w:rPr>
          <w:rFonts w:eastAsia="Calibri"/>
          <w:b/>
          <w:lang w:eastAsia="en-US"/>
        </w:rPr>
        <w:t>ВТРК «Архыз»</w:t>
      </w:r>
    </w:p>
    <w:p w14:paraId="3F10F0DC" w14:textId="77777777" w:rsidR="00E90338" w:rsidRPr="00D97E7E" w:rsidRDefault="00E90338" w:rsidP="00B13418">
      <w:pPr>
        <w:widowControl w:val="0"/>
        <w:autoSpaceDE w:val="0"/>
        <w:autoSpaceDN w:val="0"/>
        <w:adjustRightInd w:val="0"/>
        <w:jc w:val="center"/>
        <w:rPr>
          <w:b/>
        </w:rPr>
      </w:pPr>
      <w:proofErr w:type="gramStart"/>
      <w:r w:rsidRPr="00D97E7E">
        <w:rPr>
          <w:b/>
        </w:rPr>
        <w:t xml:space="preserve">Даты оказания услуг 31.03.2018 г. </w:t>
      </w:r>
      <w:r w:rsidRPr="00D97E7E">
        <w:rPr>
          <w:b/>
        </w:rPr>
        <w:br/>
        <w:t xml:space="preserve">(точная дата мероприятия определится </w:t>
      </w:r>
      <w:proofErr w:type="gramEnd"/>
    </w:p>
    <w:p w14:paraId="07F4F1CE" w14:textId="77777777" w:rsidR="00E90338" w:rsidRPr="00D97E7E" w:rsidRDefault="00E90338" w:rsidP="00B13418">
      <w:pPr>
        <w:widowControl w:val="0"/>
        <w:autoSpaceDE w:val="0"/>
        <w:autoSpaceDN w:val="0"/>
        <w:adjustRightInd w:val="0"/>
        <w:jc w:val="center"/>
        <w:rPr>
          <w:b/>
        </w:rPr>
      </w:pPr>
      <w:r w:rsidRPr="00D97E7E">
        <w:rPr>
          <w:b/>
        </w:rPr>
        <w:t>не позднее, чем за неделю до предполагаемой даты)</w:t>
      </w:r>
    </w:p>
    <w:p w14:paraId="5AED230F" w14:textId="77777777" w:rsidR="00E90338" w:rsidRPr="00D97E7E" w:rsidRDefault="00E90338" w:rsidP="00B13418">
      <w:pPr>
        <w:widowControl w:val="0"/>
        <w:autoSpaceDE w:val="0"/>
        <w:autoSpaceDN w:val="0"/>
        <w:adjustRightInd w:val="0"/>
        <w:jc w:val="center"/>
        <w:rPr>
          <w:b/>
        </w:rPr>
      </w:pPr>
      <w:r w:rsidRPr="00D97E7E">
        <w:rPr>
          <w:b/>
        </w:rPr>
        <w:t>Время оказания услуг  10:00 — 17:00</w:t>
      </w:r>
    </w:p>
    <w:p w14:paraId="5666CB44" w14:textId="77777777" w:rsidR="00E90338" w:rsidRPr="00D97E7E" w:rsidRDefault="00E90338" w:rsidP="00B13418">
      <w:pPr>
        <w:widowControl w:val="0"/>
        <w:autoSpaceDE w:val="0"/>
        <w:autoSpaceDN w:val="0"/>
        <w:adjustRightInd w:val="0"/>
        <w:jc w:val="center"/>
        <w:rPr>
          <w:b/>
        </w:rPr>
      </w:pPr>
    </w:p>
    <w:p w14:paraId="4090E138" w14:textId="77777777" w:rsidR="00E90338" w:rsidRPr="00D97E7E" w:rsidRDefault="00E90338" w:rsidP="00B13418">
      <w:pPr>
        <w:rPr>
          <w:rFonts w:eastAsia="Calibri"/>
          <w:lang w:eastAsia="en-US"/>
        </w:rPr>
      </w:pPr>
      <w:r w:rsidRPr="00D97E7E">
        <w:rPr>
          <w:rFonts w:eastAsia="Calibri"/>
          <w:b/>
          <w:lang w:eastAsia="en-US"/>
        </w:rPr>
        <w:t xml:space="preserve">Цель мероприятия: </w:t>
      </w:r>
      <w:r w:rsidRPr="00D97E7E">
        <w:rPr>
          <w:rFonts w:eastAsia="Calibri"/>
          <w:lang w:eastAsia="en-US"/>
        </w:rPr>
        <w:t>создание праздничной атмосферы на курорте; Повышение лояльности.</w:t>
      </w:r>
    </w:p>
    <w:p w14:paraId="111D024E" w14:textId="77777777" w:rsidR="00E90338" w:rsidRPr="00D97E7E" w:rsidRDefault="00E90338" w:rsidP="00B13418">
      <w:pPr>
        <w:rPr>
          <w:rFonts w:eastAsia="Calibri"/>
          <w:lang w:eastAsia="en-US"/>
        </w:rPr>
      </w:pPr>
      <w:r w:rsidRPr="00D97E7E">
        <w:rPr>
          <w:rFonts w:eastAsia="Calibri"/>
          <w:b/>
          <w:lang w:eastAsia="en-US"/>
        </w:rPr>
        <w:t>Ключевой посыл мероприятия:</w:t>
      </w:r>
      <w:r w:rsidRPr="00D97E7E">
        <w:rPr>
          <w:rFonts w:eastAsia="Calibri"/>
          <w:lang w:eastAsia="en-US"/>
        </w:rPr>
        <w:t xml:space="preserve"> ВТРК «Архыз» подводит итоги сезона и благодарит всех гостей, устроив для них настоящий праздник.</w:t>
      </w:r>
    </w:p>
    <w:p w14:paraId="20EE1F76" w14:textId="77777777" w:rsidR="00E90338" w:rsidRPr="00D97E7E" w:rsidRDefault="00E90338" w:rsidP="00B13418">
      <w:pPr>
        <w:rPr>
          <w:rFonts w:eastAsia="Calibri"/>
          <w:lang w:eastAsia="en-US"/>
        </w:rPr>
      </w:pPr>
      <w:r w:rsidRPr="00D97E7E">
        <w:rPr>
          <w:rFonts w:eastAsia="Calibri"/>
          <w:b/>
          <w:lang w:eastAsia="en-US"/>
        </w:rPr>
        <w:t>Основные этапы мероприятия (на площади курорта):</w:t>
      </w:r>
      <w:r w:rsidRPr="00D97E7E">
        <w:rPr>
          <w:rFonts w:eastAsia="Calibri"/>
          <w:lang w:eastAsia="en-US"/>
        </w:rPr>
        <w:t xml:space="preserve">  </w:t>
      </w:r>
    </w:p>
    <w:p w14:paraId="6A39C363"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Праздничное оформление площадки </w:t>
      </w:r>
    </w:p>
    <w:p w14:paraId="45099EC8"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Организация работы </w:t>
      </w:r>
      <w:r w:rsidRPr="00D97E7E">
        <w:rPr>
          <w:lang w:eastAsia="en-US"/>
        </w:rPr>
        <w:t xml:space="preserve">звукооператора/DJ в течение всего дня, а также </w:t>
      </w:r>
      <w:proofErr w:type="spellStart"/>
      <w:r w:rsidRPr="00D97E7E">
        <w:rPr>
          <w:lang w:eastAsia="en-US"/>
        </w:rPr>
        <w:t>аквагримера</w:t>
      </w:r>
      <w:proofErr w:type="spellEnd"/>
    </w:p>
    <w:p w14:paraId="1D1D3520"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Коммуникация с партнерами (в случае их участия в мероприятии)</w:t>
      </w:r>
    </w:p>
    <w:p w14:paraId="048BD7A2"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Детская программа (утренняя зарядка, детские конкурсы)</w:t>
      </w:r>
    </w:p>
    <w:p w14:paraId="03DC0E83"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Конкурсы для детей и взрослых </w:t>
      </w:r>
    </w:p>
    <w:p w14:paraId="2C2574F5" w14:textId="77777777" w:rsidR="00E90338" w:rsidRPr="00D97E7E" w:rsidRDefault="00E90338" w:rsidP="00B13418">
      <w:pPr>
        <w:rPr>
          <w:rFonts w:eastAsia="Calibri"/>
          <w:b/>
          <w:lang w:eastAsia="en-US"/>
        </w:rPr>
      </w:pPr>
      <w:r w:rsidRPr="00D97E7E">
        <w:rPr>
          <w:rFonts w:eastAsia="Calibri"/>
          <w:b/>
          <w:lang w:eastAsia="en-US"/>
        </w:rPr>
        <w:t xml:space="preserve">В здании </w:t>
      </w:r>
      <w:proofErr w:type="gramStart"/>
      <w:r w:rsidRPr="00D97E7E">
        <w:rPr>
          <w:rFonts w:eastAsia="Calibri"/>
          <w:b/>
          <w:lang w:eastAsia="en-US"/>
        </w:rPr>
        <w:t>сервис-центра</w:t>
      </w:r>
      <w:proofErr w:type="gramEnd"/>
      <w:r w:rsidRPr="00D97E7E">
        <w:rPr>
          <w:rFonts w:eastAsia="Calibri"/>
          <w:b/>
          <w:lang w:eastAsia="en-US"/>
        </w:rPr>
        <w:t>:</w:t>
      </w:r>
    </w:p>
    <w:p w14:paraId="3404ABC7"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Мастер-классы для детей (создание открытки, рисунка и пр.)</w:t>
      </w:r>
    </w:p>
    <w:p w14:paraId="418B8EBA" w14:textId="0506DC0C"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629"/>
        <w:gridCol w:w="1557"/>
        <w:gridCol w:w="1178"/>
        <w:gridCol w:w="1133"/>
      </w:tblGrid>
      <w:tr w:rsidR="00E90338" w:rsidRPr="00D97E7E" w14:paraId="1BB8EF6E" w14:textId="77777777" w:rsidTr="00E90338">
        <w:tc>
          <w:tcPr>
            <w:tcW w:w="852" w:type="dxa"/>
            <w:vAlign w:val="center"/>
          </w:tcPr>
          <w:p w14:paraId="2CE9F5B3" w14:textId="77777777" w:rsidR="00E90338" w:rsidRPr="00D97E7E" w:rsidRDefault="00E90338" w:rsidP="00B13418">
            <w:pPr>
              <w:widowControl w:val="0"/>
              <w:autoSpaceDE w:val="0"/>
              <w:autoSpaceDN w:val="0"/>
              <w:adjustRightInd w:val="0"/>
              <w:jc w:val="center"/>
              <w:rPr>
                <w:b/>
              </w:rPr>
            </w:pPr>
            <w:r w:rsidRPr="00D97E7E">
              <w:rPr>
                <w:b/>
              </w:rPr>
              <w:t>№</w:t>
            </w:r>
          </w:p>
        </w:tc>
        <w:tc>
          <w:tcPr>
            <w:tcW w:w="5629" w:type="dxa"/>
            <w:vAlign w:val="center"/>
          </w:tcPr>
          <w:p w14:paraId="26839B49"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557" w:type="dxa"/>
            <w:vAlign w:val="center"/>
          </w:tcPr>
          <w:p w14:paraId="21E90F65"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178" w:type="dxa"/>
            <w:vAlign w:val="center"/>
          </w:tcPr>
          <w:p w14:paraId="0500614C"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133" w:type="dxa"/>
            <w:vAlign w:val="center"/>
          </w:tcPr>
          <w:p w14:paraId="7AA15EA6"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516DC82A" w14:textId="77777777" w:rsidTr="00E90338">
        <w:trPr>
          <w:trHeight w:val="231"/>
        </w:trPr>
        <w:tc>
          <w:tcPr>
            <w:tcW w:w="852" w:type="dxa"/>
            <w:tcBorders>
              <w:bottom w:val="single" w:sz="8" w:space="0" w:color="000000"/>
            </w:tcBorders>
          </w:tcPr>
          <w:p w14:paraId="20C622CF"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bottom w:val="single" w:sz="8" w:space="0" w:color="000000"/>
            </w:tcBorders>
          </w:tcPr>
          <w:p w14:paraId="6C321C7D"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557" w:type="dxa"/>
            <w:tcBorders>
              <w:bottom w:val="single" w:sz="8" w:space="0" w:color="000000"/>
            </w:tcBorders>
            <w:vAlign w:val="center"/>
          </w:tcPr>
          <w:p w14:paraId="597BD794"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7F0A1F74" w14:textId="77777777" w:rsidR="00E90338" w:rsidRPr="00D97E7E" w:rsidRDefault="00E90338" w:rsidP="00B13418">
            <w:pPr>
              <w:widowControl w:val="0"/>
              <w:autoSpaceDE w:val="0"/>
              <w:autoSpaceDN w:val="0"/>
              <w:adjustRightInd w:val="0"/>
              <w:jc w:val="center"/>
            </w:pPr>
          </w:p>
        </w:tc>
        <w:tc>
          <w:tcPr>
            <w:tcW w:w="1133" w:type="dxa"/>
            <w:tcBorders>
              <w:bottom w:val="single" w:sz="8" w:space="0" w:color="000000"/>
            </w:tcBorders>
            <w:vAlign w:val="center"/>
          </w:tcPr>
          <w:p w14:paraId="4265AB6A" w14:textId="77777777" w:rsidR="00E90338" w:rsidRPr="00D97E7E" w:rsidRDefault="00E90338" w:rsidP="00B13418">
            <w:pPr>
              <w:widowControl w:val="0"/>
              <w:autoSpaceDE w:val="0"/>
              <w:autoSpaceDN w:val="0"/>
              <w:adjustRightInd w:val="0"/>
            </w:pPr>
          </w:p>
        </w:tc>
      </w:tr>
      <w:tr w:rsidR="00E90338" w:rsidRPr="00D97E7E" w14:paraId="1FD5567E" w14:textId="77777777" w:rsidTr="00E90338">
        <w:trPr>
          <w:trHeight w:val="276"/>
        </w:trPr>
        <w:tc>
          <w:tcPr>
            <w:tcW w:w="852" w:type="dxa"/>
            <w:tcBorders>
              <w:top w:val="single" w:sz="8" w:space="0" w:color="000000"/>
            </w:tcBorders>
          </w:tcPr>
          <w:p w14:paraId="7BA4D81C"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top w:val="single" w:sz="8" w:space="0" w:color="000000"/>
            </w:tcBorders>
          </w:tcPr>
          <w:p w14:paraId="7E0396BD" w14:textId="77777777" w:rsidR="00E90338" w:rsidRPr="00D97E7E" w:rsidRDefault="00E90338" w:rsidP="00B13418">
            <w:pPr>
              <w:contextualSpacing/>
              <w:rPr>
                <w:lang w:eastAsia="en-US"/>
              </w:rPr>
            </w:pPr>
            <w:r w:rsidRPr="00D97E7E">
              <w:rPr>
                <w:lang w:eastAsia="en-US"/>
              </w:rPr>
              <w:t>Услуги звукооператора/DJ со своим ноутбуком</w:t>
            </w:r>
          </w:p>
        </w:tc>
        <w:tc>
          <w:tcPr>
            <w:tcW w:w="1557" w:type="dxa"/>
            <w:tcBorders>
              <w:top w:val="single" w:sz="8" w:space="0" w:color="000000"/>
            </w:tcBorders>
            <w:vAlign w:val="center"/>
          </w:tcPr>
          <w:p w14:paraId="6ABAD881"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tcBorders>
            <w:vAlign w:val="center"/>
          </w:tcPr>
          <w:p w14:paraId="1D10B2D8" w14:textId="77777777" w:rsidR="00E90338" w:rsidRPr="00D97E7E" w:rsidRDefault="00E90338" w:rsidP="00B13418">
            <w:pPr>
              <w:widowControl w:val="0"/>
              <w:autoSpaceDE w:val="0"/>
              <w:autoSpaceDN w:val="0"/>
              <w:adjustRightInd w:val="0"/>
              <w:jc w:val="center"/>
            </w:pPr>
          </w:p>
        </w:tc>
        <w:tc>
          <w:tcPr>
            <w:tcW w:w="1133" w:type="dxa"/>
            <w:tcBorders>
              <w:top w:val="single" w:sz="8" w:space="0" w:color="000000"/>
            </w:tcBorders>
            <w:vAlign w:val="center"/>
          </w:tcPr>
          <w:p w14:paraId="24A9C41D" w14:textId="77777777" w:rsidR="00E90338" w:rsidRPr="00D97E7E" w:rsidRDefault="00E90338" w:rsidP="00B13418">
            <w:pPr>
              <w:widowControl w:val="0"/>
              <w:autoSpaceDE w:val="0"/>
              <w:autoSpaceDN w:val="0"/>
              <w:adjustRightInd w:val="0"/>
            </w:pPr>
          </w:p>
        </w:tc>
      </w:tr>
      <w:tr w:rsidR="00E90338" w:rsidRPr="00D97E7E" w14:paraId="6D88E706" w14:textId="77777777" w:rsidTr="00E90338">
        <w:tc>
          <w:tcPr>
            <w:tcW w:w="852" w:type="dxa"/>
          </w:tcPr>
          <w:p w14:paraId="5663DDF6" w14:textId="77777777" w:rsidR="00E90338" w:rsidRPr="00D97E7E" w:rsidRDefault="00E90338" w:rsidP="00E62AE7">
            <w:pPr>
              <w:widowControl w:val="0"/>
              <w:numPr>
                <w:ilvl w:val="0"/>
                <w:numId w:val="48"/>
              </w:numPr>
              <w:autoSpaceDE w:val="0"/>
              <w:autoSpaceDN w:val="0"/>
              <w:adjustRightInd w:val="0"/>
              <w:jc w:val="center"/>
            </w:pPr>
          </w:p>
        </w:tc>
        <w:tc>
          <w:tcPr>
            <w:tcW w:w="5629" w:type="dxa"/>
          </w:tcPr>
          <w:p w14:paraId="50471D6D"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557" w:type="dxa"/>
            <w:vAlign w:val="center"/>
          </w:tcPr>
          <w:p w14:paraId="5340D07D" w14:textId="77777777" w:rsidR="00E90338" w:rsidRPr="00D97E7E" w:rsidRDefault="00E90338" w:rsidP="00B13418">
            <w:pPr>
              <w:widowControl w:val="0"/>
              <w:autoSpaceDE w:val="0"/>
              <w:autoSpaceDN w:val="0"/>
              <w:adjustRightInd w:val="0"/>
              <w:jc w:val="center"/>
            </w:pPr>
            <w:r w:rsidRPr="00D97E7E">
              <w:t>2</w:t>
            </w:r>
          </w:p>
        </w:tc>
        <w:tc>
          <w:tcPr>
            <w:tcW w:w="1178" w:type="dxa"/>
            <w:vAlign w:val="center"/>
          </w:tcPr>
          <w:p w14:paraId="788B28D8" w14:textId="77777777" w:rsidR="00E90338" w:rsidRPr="00D97E7E" w:rsidRDefault="00E90338" w:rsidP="00B13418">
            <w:pPr>
              <w:widowControl w:val="0"/>
              <w:autoSpaceDE w:val="0"/>
              <w:autoSpaceDN w:val="0"/>
              <w:adjustRightInd w:val="0"/>
              <w:jc w:val="center"/>
            </w:pPr>
          </w:p>
        </w:tc>
        <w:tc>
          <w:tcPr>
            <w:tcW w:w="1133" w:type="dxa"/>
            <w:vAlign w:val="center"/>
          </w:tcPr>
          <w:p w14:paraId="0DAAD3B8" w14:textId="77777777" w:rsidR="00E90338" w:rsidRPr="00D97E7E" w:rsidRDefault="00E90338" w:rsidP="00B13418">
            <w:pPr>
              <w:widowControl w:val="0"/>
              <w:autoSpaceDE w:val="0"/>
              <w:autoSpaceDN w:val="0"/>
              <w:adjustRightInd w:val="0"/>
            </w:pPr>
          </w:p>
        </w:tc>
      </w:tr>
      <w:tr w:rsidR="00E90338" w:rsidRPr="00D97E7E" w14:paraId="6D117704" w14:textId="77777777" w:rsidTr="00E90338">
        <w:tc>
          <w:tcPr>
            <w:tcW w:w="852" w:type="dxa"/>
          </w:tcPr>
          <w:p w14:paraId="3813BF53" w14:textId="77777777" w:rsidR="00E90338" w:rsidRPr="00D97E7E" w:rsidRDefault="00E90338" w:rsidP="00E62AE7">
            <w:pPr>
              <w:widowControl w:val="0"/>
              <w:numPr>
                <w:ilvl w:val="0"/>
                <w:numId w:val="48"/>
              </w:numPr>
              <w:autoSpaceDE w:val="0"/>
              <w:autoSpaceDN w:val="0"/>
              <w:adjustRightInd w:val="0"/>
              <w:jc w:val="center"/>
            </w:pPr>
          </w:p>
        </w:tc>
        <w:tc>
          <w:tcPr>
            <w:tcW w:w="5629" w:type="dxa"/>
          </w:tcPr>
          <w:p w14:paraId="689FAD97" w14:textId="77777777" w:rsidR="00E90338" w:rsidRPr="00D97E7E" w:rsidRDefault="00E90338" w:rsidP="00B13418">
            <w:pPr>
              <w:contextualSpacing/>
              <w:rPr>
                <w:lang w:eastAsia="en-US"/>
              </w:rPr>
            </w:pPr>
            <w:r w:rsidRPr="00D97E7E">
              <w:rPr>
                <w:lang w:eastAsia="en-US"/>
              </w:rPr>
              <w:t>Услуги ростовой куклы</w:t>
            </w:r>
          </w:p>
        </w:tc>
        <w:tc>
          <w:tcPr>
            <w:tcW w:w="1557" w:type="dxa"/>
            <w:vAlign w:val="center"/>
          </w:tcPr>
          <w:p w14:paraId="50D35CE9" w14:textId="77777777" w:rsidR="00E90338" w:rsidRPr="00D97E7E" w:rsidRDefault="00E90338" w:rsidP="00B13418">
            <w:pPr>
              <w:widowControl w:val="0"/>
              <w:autoSpaceDE w:val="0"/>
              <w:autoSpaceDN w:val="0"/>
              <w:adjustRightInd w:val="0"/>
              <w:jc w:val="center"/>
            </w:pPr>
            <w:r w:rsidRPr="00D97E7E">
              <w:t>2</w:t>
            </w:r>
          </w:p>
        </w:tc>
        <w:tc>
          <w:tcPr>
            <w:tcW w:w="1178" w:type="dxa"/>
            <w:vAlign w:val="center"/>
          </w:tcPr>
          <w:p w14:paraId="57A0356D" w14:textId="77777777" w:rsidR="00E90338" w:rsidRPr="00D97E7E" w:rsidRDefault="00E90338" w:rsidP="00B13418">
            <w:pPr>
              <w:widowControl w:val="0"/>
              <w:autoSpaceDE w:val="0"/>
              <w:autoSpaceDN w:val="0"/>
              <w:adjustRightInd w:val="0"/>
              <w:jc w:val="center"/>
            </w:pPr>
          </w:p>
        </w:tc>
        <w:tc>
          <w:tcPr>
            <w:tcW w:w="1133" w:type="dxa"/>
            <w:vAlign w:val="center"/>
          </w:tcPr>
          <w:p w14:paraId="382E8E2F" w14:textId="77777777" w:rsidR="00E90338" w:rsidRPr="00D97E7E" w:rsidRDefault="00E90338" w:rsidP="00B13418">
            <w:pPr>
              <w:widowControl w:val="0"/>
              <w:autoSpaceDE w:val="0"/>
              <w:autoSpaceDN w:val="0"/>
              <w:adjustRightInd w:val="0"/>
            </w:pPr>
          </w:p>
        </w:tc>
      </w:tr>
      <w:tr w:rsidR="00E90338" w:rsidRPr="00D97E7E" w14:paraId="71EADE7C" w14:textId="77777777" w:rsidTr="00E90338">
        <w:trPr>
          <w:trHeight w:val="304"/>
        </w:trPr>
        <w:tc>
          <w:tcPr>
            <w:tcW w:w="852" w:type="dxa"/>
            <w:tcBorders>
              <w:bottom w:val="single" w:sz="8" w:space="0" w:color="000000"/>
            </w:tcBorders>
          </w:tcPr>
          <w:p w14:paraId="520FBB67"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bottom w:val="single" w:sz="8" w:space="0" w:color="000000"/>
            </w:tcBorders>
          </w:tcPr>
          <w:p w14:paraId="40954E70"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3AEEE75E"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557" w:type="dxa"/>
            <w:tcBorders>
              <w:bottom w:val="single" w:sz="8" w:space="0" w:color="000000"/>
            </w:tcBorders>
            <w:vAlign w:val="center"/>
          </w:tcPr>
          <w:p w14:paraId="7A2EE254"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73ADA0E8"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6702CFCD" w14:textId="77777777" w:rsidR="00E90338" w:rsidRPr="00D97E7E" w:rsidRDefault="00E90338" w:rsidP="00B13418">
            <w:pPr>
              <w:widowControl w:val="0"/>
              <w:autoSpaceDE w:val="0"/>
              <w:autoSpaceDN w:val="0"/>
              <w:adjustRightInd w:val="0"/>
            </w:pPr>
          </w:p>
        </w:tc>
      </w:tr>
      <w:tr w:rsidR="00E90338" w:rsidRPr="00D97E7E" w14:paraId="671F2FB1" w14:textId="77777777" w:rsidTr="00E90338">
        <w:trPr>
          <w:trHeight w:val="304"/>
        </w:trPr>
        <w:tc>
          <w:tcPr>
            <w:tcW w:w="852" w:type="dxa"/>
            <w:tcBorders>
              <w:bottom w:val="single" w:sz="8" w:space="0" w:color="000000"/>
            </w:tcBorders>
          </w:tcPr>
          <w:p w14:paraId="5A663448"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bottom w:val="single" w:sz="8" w:space="0" w:color="000000"/>
            </w:tcBorders>
          </w:tcPr>
          <w:p w14:paraId="1DF0841A"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557" w:type="dxa"/>
            <w:tcBorders>
              <w:bottom w:val="single" w:sz="8" w:space="0" w:color="000000"/>
            </w:tcBorders>
            <w:vAlign w:val="center"/>
          </w:tcPr>
          <w:p w14:paraId="2F089A09"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780A14C5"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35CBD10A" w14:textId="77777777" w:rsidR="00E90338" w:rsidRPr="00D97E7E" w:rsidRDefault="00E90338" w:rsidP="00B13418">
            <w:pPr>
              <w:widowControl w:val="0"/>
              <w:autoSpaceDE w:val="0"/>
              <w:autoSpaceDN w:val="0"/>
              <w:adjustRightInd w:val="0"/>
            </w:pPr>
          </w:p>
        </w:tc>
      </w:tr>
      <w:tr w:rsidR="00E90338" w:rsidRPr="00D97E7E" w14:paraId="075C0B43" w14:textId="77777777" w:rsidTr="00E90338">
        <w:trPr>
          <w:trHeight w:val="304"/>
        </w:trPr>
        <w:tc>
          <w:tcPr>
            <w:tcW w:w="852" w:type="dxa"/>
            <w:tcBorders>
              <w:bottom w:val="single" w:sz="8" w:space="0" w:color="000000"/>
            </w:tcBorders>
          </w:tcPr>
          <w:p w14:paraId="327588F2"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bottom w:val="single" w:sz="8" w:space="0" w:color="000000"/>
            </w:tcBorders>
          </w:tcPr>
          <w:p w14:paraId="6213781D" w14:textId="77777777" w:rsidR="00E90338" w:rsidRPr="00D97E7E" w:rsidRDefault="00E90338" w:rsidP="00B13418">
            <w:pPr>
              <w:widowControl w:val="0"/>
              <w:contextualSpacing/>
              <w:rPr>
                <w:lang w:eastAsia="en-US"/>
              </w:rPr>
            </w:pPr>
            <w:r w:rsidRPr="00D97E7E">
              <w:rPr>
                <w:lang w:eastAsia="en-US"/>
              </w:rPr>
              <w:t>Создание зоны активности</w:t>
            </w:r>
          </w:p>
        </w:tc>
        <w:tc>
          <w:tcPr>
            <w:tcW w:w="1557" w:type="dxa"/>
            <w:tcBorders>
              <w:bottom w:val="single" w:sz="8" w:space="0" w:color="000000"/>
            </w:tcBorders>
            <w:vAlign w:val="center"/>
          </w:tcPr>
          <w:p w14:paraId="1FF3E653"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6AD7C64E"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72DF9B77" w14:textId="77777777" w:rsidR="00E90338" w:rsidRPr="00D97E7E" w:rsidRDefault="00E90338" w:rsidP="00B13418">
            <w:pPr>
              <w:widowControl w:val="0"/>
              <w:autoSpaceDE w:val="0"/>
              <w:autoSpaceDN w:val="0"/>
              <w:adjustRightInd w:val="0"/>
            </w:pPr>
          </w:p>
        </w:tc>
      </w:tr>
      <w:tr w:rsidR="00E90338" w:rsidRPr="00D97E7E" w14:paraId="66DA767F" w14:textId="77777777" w:rsidTr="00E90338">
        <w:trPr>
          <w:trHeight w:val="304"/>
        </w:trPr>
        <w:tc>
          <w:tcPr>
            <w:tcW w:w="852" w:type="dxa"/>
            <w:tcBorders>
              <w:bottom w:val="single" w:sz="4" w:space="0" w:color="auto"/>
            </w:tcBorders>
          </w:tcPr>
          <w:p w14:paraId="7128B386"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bottom w:val="single" w:sz="8" w:space="0" w:color="000000"/>
            </w:tcBorders>
          </w:tcPr>
          <w:p w14:paraId="417BFFA2"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557" w:type="dxa"/>
            <w:tcBorders>
              <w:bottom w:val="single" w:sz="8" w:space="0" w:color="000000"/>
            </w:tcBorders>
            <w:vAlign w:val="center"/>
          </w:tcPr>
          <w:p w14:paraId="4D0ACFAE"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32CE1A48"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27D30E5B" w14:textId="77777777" w:rsidR="00E90338" w:rsidRPr="00D97E7E" w:rsidRDefault="00E90338" w:rsidP="00B13418">
            <w:pPr>
              <w:widowControl w:val="0"/>
              <w:autoSpaceDE w:val="0"/>
              <w:autoSpaceDN w:val="0"/>
              <w:adjustRightInd w:val="0"/>
            </w:pPr>
          </w:p>
        </w:tc>
      </w:tr>
      <w:tr w:rsidR="00E90338" w:rsidRPr="00D97E7E" w14:paraId="304BC62B" w14:textId="77777777" w:rsidTr="00E90338">
        <w:trPr>
          <w:trHeight w:val="304"/>
        </w:trPr>
        <w:tc>
          <w:tcPr>
            <w:tcW w:w="852" w:type="dxa"/>
            <w:tcBorders>
              <w:bottom w:val="single" w:sz="4" w:space="0" w:color="auto"/>
            </w:tcBorders>
          </w:tcPr>
          <w:p w14:paraId="6600E43D"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bottom w:val="single" w:sz="8" w:space="0" w:color="000000"/>
            </w:tcBorders>
          </w:tcPr>
          <w:p w14:paraId="4B40ECE6" w14:textId="77777777" w:rsidR="00E90338" w:rsidRPr="00D97E7E" w:rsidRDefault="00E90338" w:rsidP="00B13418">
            <w:pPr>
              <w:contextualSpacing/>
              <w:rPr>
                <w:lang w:eastAsia="en-US"/>
              </w:rPr>
            </w:pPr>
            <w:r w:rsidRPr="00D97E7E">
              <w:rPr>
                <w:rFonts w:eastAsia="Calibri"/>
                <w:lang w:eastAsia="en-US"/>
              </w:rPr>
              <w:t xml:space="preserve">Реквизит для проведения конкурсов </w:t>
            </w:r>
          </w:p>
        </w:tc>
        <w:tc>
          <w:tcPr>
            <w:tcW w:w="1557" w:type="dxa"/>
            <w:tcBorders>
              <w:bottom w:val="single" w:sz="8" w:space="0" w:color="000000"/>
            </w:tcBorders>
            <w:vAlign w:val="center"/>
          </w:tcPr>
          <w:p w14:paraId="14CD0D3F"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1981EDA0"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2885CE65" w14:textId="77777777" w:rsidR="00E90338" w:rsidRPr="00D97E7E" w:rsidRDefault="00E90338" w:rsidP="00B13418">
            <w:pPr>
              <w:widowControl w:val="0"/>
              <w:autoSpaceDE w:val="0"/>
              <w:autoSpaceDN w:val="0"/>
              <w:adjustRightInd w:val="0"/>
            </w:pPr>
          </w:p>
        </w:tc>
      </w:tr>
      <w:tr w:rsidR="00E90338" w:rsidRPr="00D97E7E" w14:paraId="6A913E0A" w14:textId="77777777" w:rsidTr="00E90338">
        <w:trPr>
          <w:trHeight w:val="229"/>
        </w:trPr>
        <w:tc>
          <w:tcPr>
            <w:tcW w:w="852" w:type="dxa"/>
            <w:tcBorders>
              <w:top w:val="single" w:sz="4" w:space="0" w:color="auto"/>
            </w:tcBorders>
          </w:tcPr>
          <w:p w14:paraId="65FE326A"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top w:val="single" w:sz="8" w:space="0" w:color="000000"/>
              <w:bottom w:val="single" w:sz="8" w:space="0" w:color="000000"/>
            </w:tcBorders>
          </w:tcPr>
          <w:p w14:paraId="63E101B2"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557" w:type="dxa"/>
            <w:tcBorders>
              <w:top w:val="single" w:sz="8" w:space="0" w:color="000000"/>
              <w:bottom w:val="single" w:sz="8" w:space="0" w:color="000000"/>
            </w:tcBorders>
            <w:vAlign w:val="center"/>
          </w:tcPr>
          <w:p w14:paraId="4A0AE6CD"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bottom w:val="single" w:sz="8" w:space="0" w:color="000000"/>
            </w:tcBorders>
            <w:vAlign w:val="center"/>
          </w:tcPr>
          <w:p w14:paraId="1F4517D9" w14:textId="77777777" w:rsidR="00E90338" w:rsidRPr="00D97E7E" w:rsidRDefault="00E90338" w:rsidP="00B13418">
            <w:pPr>
              <w:widowControl w:val="0"/>
              <w:autoSpaceDE w:val="0"/>
              <w:autoSpaceDN w:val="0"/>
              <w:adjustRightInd w:val="0"/>
            </w:pPr>
          </w:p>
        </w:tc>
        <w:tc>
          <w:tcPr>
            <w:tcW w:w="1133" w:type="dxa"/>
            <w:tcBorders>
              <w:top w:val="single" w:sz="8" w:space="0" w:color="000000"/>
              <w:bottom w:val="single" w:sz="8" w:space="0" w:color="000000"/>
            </w:tcBorders>
            <w:vAlign w:val="center"/>
          </w:tcPr>
          <w:p w14:paraId="38B09D59" w14:textId="77777777" w:rsidR="00E90338" w:rsidRPr="00D97E7E" w:rsidRDefault="00E90338" w:rsidP="00B13418">
            <w:pPr>
              <w:widowControl w:val="0"/>
              <w:autoSpaceDE w:val="0"/>
              <w:autoSpaceDN w:val="0"/>
              <w:adjustRightInd w:val="0"/>
            </w:pPr>
          </w:p>
        </w:tc>
      </w:tr>
      <w:tr w:rsidR="00E90338" w:rsidRPr="00D97E7E" w14:paraId="16962796" w14:textId="77777777" w:rsidTr="00E90338">
        <w:trPr>
          <w:trHeight w:val="278"/>
        </w:trPr>
        <w:tc>
          <w:tcPr>
            <w:tcW w:w="852" w:type="dxa"/>
          </w:tcPr>
          <w:p w14:paraId="6105F640"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top w:val="single" w:sz="8" w:space="0" w:color="000000"/>
              <w:bottom w:val="single" w:sz="8" w:space="0" w:color="000000"/>
            </w:tcBorders>
          </w:tcPr>
          <w:p w14:paraId="3CC4CF50" w14:textId="77777777" w:rsidR="00E90338" w:rsidRPr="00D97E7E" w:rsidRDefault="00E90338" w:rsidP="00B13418">
            <w:pPr>
              <w:contextualSpacing/>
              <w:rPr>
                <w:lang w:eastAsia="en-US"/>
              </w:rPr>
            </w:pPr>
            <w:r w:rsidRPr="00D97E7E">
              <w:rPr>
                <w:lang w:eastAsia="en-US"/>
              </w:rPr>
              <w:t xml:space="preserve">Работник сцены (подключение светового и звукового оборудования)    </w:t>
            </w:r>
          </w:p>
        </w:tc>
        <w:tc>
          <w:tcPr>
            <w:tcW w:w="1557" w:type="dxa"/>
            <w:tcBorders>
              <w:top w:val="single" w:sz="8" w:space="0" w:color="000000"/>
              <w:bottom w:val="single" w:sz="8" w:space="0" w:color="000000"/>
            </w:tcBorders>
            <w:vAlign w:val="center"/>
          </w:tcPr>
          <w:p w14:paraId="655216A3"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bottom w:val="single" w:sz="8" w:space="0" w:color="000000"/>
            </w:tcBorders>
            <w:vAlign w:val="center"/>
          </w:tcPr>
          <w:p w14:paraId="193B5E9B" w14:textId="77777777" w:rsidR="00E90338" w:rsidRPr="00D97E7E" w:rsidRDefault="00E90338" w:rsidP="00B13418">
            <w:pPr>
              <w:widowControl w:val="0"/>
              <w:autoSpaceDE w:val="0"/>
              <w:autoSpaceDN w:val="0"/>
              <w:adjustRightInd w:val="0"/>
            </w:pPr>
          </w:p>
        </w:tc>
        <w:tc>
          <w:tcPr>
            <w:tcW w:w="1133" w:type="dxa"/>
            <w:tcBorders>
              <w:top w:val="single" w:sz="8" w:space="0" w:color="000000"/>
              <w:bottom w:val="single" w:sz="8" w:space="0" w:color="000000"/>
            </w:tcBorders>
            <w:vAlign w:val="center"/>
          </w:tcPr>
          <w:p w14:paraId="15A92FA9" w14:textId="77777777" w:rsidR="00E90338" w:rsidRPr="00D97E7E" w:rsidRDefault="00E90338" w:rsidP="00B13418">
            <w:pPr>
              <w:widowControl w:val="0"/>
              <w:autoSpaceDE w:val="0"/>
              <w:autoSpaceDN w:val="0"/>
              <w:adjustRightInd w:val="0"/>
            </w:pPr>
          </w:p>
        </w:tc>
      </w:tr>
      <w:tr w:rsidR="00E90338" w:rsidRPr="00D97E7E" w14:paraId="76311B49" w14:textId="77777777" w:rsidTr="00E90338">
        <w:trPr>
          <w:trHeight w:val="253"/>
        </w:trPr>
        <w:tc>
          <w:tcPr>
            <w:tcW w:w="852" w:type="dxa"/>
          </w:tcPr>
          <w:p w14:paraId="19795A05" w14:textId="77777777" w:rsidR="00E90338" w:rsidRPr="00D97E7E" w:rsidRDefault="00E90338" w:rsidP="00E62AE7">
            <w:pPr>
              <w:widowControl w:val="0"/>
              <w:numPr>
                <w:ilvl w:val="0"/>
                <w:numId w:val="48"/>
              </w:numPr>
              <w:autoSpaceDE w:val="0"/>
              <w:autoSpaceDN w:val="0"/>
              <w:adjustRightInd w:val="0"/>
              <w:jc w:val="center"/>
            </w:pPr>
          </w:p>
        </w:tc>
        <w:tc>
          <w:tcPr>
            <w:tcW w:w="5629" w:type="dxa"/>
            <w:tcBorders>
              <w:top w:val="single" w:sz="8" w:space="0" w:color="000000"/>
              <w:bottom w:val="single" w:sz="8" w:space="0" w:color="000000"/>
            </w:tcBorders>
          </w:tcPr>
          <w:p w14:paraId="5F7F31F4"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557" w:type="dxa"/>
            <w:tcBorders>
              <w:top w:val="single" w:sz="8" w:space="0" w:color="000000"/>
              <w:bottom w:val="single" w:sz="8" w:space="0" w:color="000000"/>
            </w:tcBorders>
            <w:vAlign w:val="center"/>
          </w:tcPr>
          <w:p w14:paraId="2DAC4A10"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bottom w:val="single" w:sz="8" w:space="0" w:color="000000"/>
            </w:tcBorders>
            <w:vAlign w:val="center"/>
          </w:tcPr>
          <w:p w14:paraId="45A21B48" w14:textId="77777777" w:rsidR="00E90338" w:rsidRPr="00D97E7E" w:rsidRDefault="00E90338" w:rsidP="00B13418">
            <w:pPr>
              <w:widowControl w:val="0"/>
              <w:autoSpaceDE w:val="0"/>
              <w:autoSpaceDN w:val="0"/>
              <w:adjustRightInd w:val="0"/>
            </w:pPr>
          </w:p>
        </w:tc>
        <w:tc>
          <w:tcPr>
            <w:tcW w:w="1133" w:type="dxa"/>
            <w:tcBorders>
              <w:top w:val="single" w:sz="8" w:space="0" w:color="000000"/>
              <w:bottom w:val="single" w:sz="8" w:space="0" w:color="000000"/>
            </w:tcBorders>
            <w:vAlign w:val="center"/>
          </w:tcPr>
          <w:p w14:paraId="76FD8054" w14:textId="77777777" w:rsidR="00E90338" w:rsidRPr="00D97E7E" w:rsidRDefault="00E90338" w:rsidP="00B13418">
            <w:pPr>
              <w:widowControl w:val="0"/>
              <w:autoSpaceDE w:val="0"/>
              <w:autoSpaceDN w:val="0"/>
              <w:adjustRightInd w:val="0"/>
            </w:pPr>
          </w:p>
        </w:tc>
      </w:tr>
      <w:tr w:rsidR="00753BB1" w:rsidRPr="00D97E7E" w14:paraId="4FB15159" w14:textId="77777777" w:rsidTr="00EF78D0">
        <w:trPr>
          <w:trHeight w:val="253"/>
        </w:trPr>
        <w:tc>
          <w:tcPr>
            <w:tcW w:w="852" w:type="dxa"/>
          </w:tcPr>
          <w:p w14:paraId="0C9CA67E" w14:textId="77777777" w:rsidR="00753BB1" w:rsidRPr="00D97E7E" w:rsidRDefault="00753BB1" w:rsidP="003B7DBC">
            <w:pPr>
              <w:widowControl w:val="0"/>
              <w:autoSpaceDE w:val="0"/>
              <w:autoSpaceDN w:val="0"/>
              <w:adjustRightInd w:val="0"/>
              <w:ind w:left="360"/>
              <w:jc w:val="center"/>
            </w:pPr>
          </w:p>
        </w:tc>
        <w:tc>
          <w:tcPr>
            <w:tcW w:w="8364" w:type="dxa"/>
            <w:gridSpan w:val="3"/>
            <w:tcBorders>
              <w:top w:val="single" w:sz="8" w:space="0" w:color="000000"/>
              <w:bottom w:val="single" w:sz="8" w:space="0" w:color="000000"/>
            </w:tcBorders>
            <w:vAlign w:val="center"/>
          </w:tcPr>
          <w:p w14:paraId="47177587" w14:textId="650DF7D5" w:rsidR="00753BB1" w:rsidRPr="00D97E7E" w:rsidRDefault="00753BB1" w:rsidP="00753BB1">
            <w:pPr>
              <w:widowControl w:val="0"/>
              <w:autoSpaceDE w:val="0"/>
              <w:autoSpaceDN w:val="0"/>
              <w:adjustRightInd w:val="0"/>
              <w:jc w:val="right"/>
            </w:pPr>
            <w:r w:rsidRPr="004A3847">
              <w:rPr>
                <w:b/>
                <w:sz w:val="22"/>
              </w:rPr>
              <w:t>ИТОГО, руб. без НДС:</w:t>
            </w:r>
          </w:p>
        </w:tc>
        <w:tc>
          <w:tcPr>
            <w:tcW w:w="1133" w:type="dxa"/>
            <w:tcBorders>
              <w:top w:val="single" w:sz="8" w:space="0" w:color="000000"/>
              <w:bottom w:val="single" w:sz="8" w:space="0" w:color="000000"/>
            </w:tcBorders>
            <w:vAlign w:val="center"/>
          </w:tcPr>
          <w:p w14:paraId="6A04A816" w14:textId="77777777" w:rsidR="00753BB1" w:rsidRPr="00D97E7E" w:rsidRDefault="00753BB1" w:rsidP="00B13418">
            <w:pPr>
              <w:widowControl w:val="0"/>
              <w:autoSpaceDE w:val="0"/>
              <w:autoSpaceDN w:val="0"/>
              <w:adjustRightInd w:val="0"/>
            </w:pPr>
          </w:p>
        </w:tc>
      </w:tr>
      <w:tr w:rsidR="00753BB1" w:rsidRPr="00D97E7E" w14:paraId="54A42C10" w14:textId="77777777" w:rsidTr="00EF78D0">
        <w:trPr>
          <w:trHeight w:val="253"/>
        </w:trPr>
        <w:tc>
          <w:tcPr>
            <w:tcW w:w="852" w:type="dxa"/>
          </w:tcPr>
          <w:p w14:paraId="2F9D0713" w14:textId="77777777" w:rsidR="00753BB1" w:rsidRPr="00D97E7E" w:rsidRDefault="00753BB1" w:rsidP="003B7DBC">
            <w:pPr>
              <w:widowControl w:val="0"/>
              <w:autoSpaceDE w:val="0"/>
              <w:autoSpaceDN w:val="0"/>
              <w:adjustRightInd w:val="0"/>
              <w:ind w:left="360"/>
              <w:jc w:val="center"/>
            </w:pPr>
          </w:p>
        </w:tc>
        <w:tc>
          <w:tcPr>
            <w:tcW w:w="8364" w:type="dxa"/>
            <w:gridSpan w:val="3"/>
            <w:tcBorders>
              <w:top w:val="single" w:sz="8" w:space="0" w:color="000000"/>
              <w:bottom w:val="single" w:sz="8" w:space="0" w:color="000000"/>
            </w:tcBorders>
            <w:vAlign w:val="center"/>
          </w:tcPr>
          <w:p w14:paraId="053343CD" w14:textId="76C80FE6" w:rsidR="00753BB1" w:rsidRPr="00D97E7E" w:rsidRDefault="00753BB1" w:rsidP="00753BB1">
            <w:pPr>
              <w:widowControl w:val="0"/>
              <w:autoSpaceDE w:val="0"/>
              <w:autoSpaceDN w:val="0"/>
              <w:adjustRightInd w:val="0"/>
              <w:jc w:val="right"/>
            </w:pPr>
            <w:r w:rsidRPr="004A3847">
              <w:rPr>
                <w:b/>
                <w:sz w:val="22"/>
              </w:rPr>
              <w:t>НДС</w:t>
            </w:r>
          </w:p>
        </w:tc>
        <w:tc>
          <w:tcPr>
            <w:tcW w:w="1133" w:type="dxa"/>
            <w:tcBorders>
              <w:top w:val="single" w:sz="8" w:space="0" w:color="000000"/>
              <w:bottom w:val="single" w:sz="8" w:space="0" w:color="000000"/>
            </w:tcBorders>
            <w:vAlign w:val="center"/>
          </w:tcPr>
          <w:p w14:paraId="1ABCB623" w14:textId="77777777" w:rsidR="00753BB1" w:rsidRPr="00D97E7E" w:rsidRDefault="00753BB1" w:rsidP="00B13418">
            <w:pPr>
              <w:widowControl w:val="0"/>
              <w:autoSpaceDE w:val="0"/>
              <w:autoSpaceDN w:val="0"/>
              <w:adjustRightInd w:val="0"/>
            </w:pPr>
          </w:p>
        </w:tc>
      </w:tr>
      <w:tr w:rsidR="00753BB1" w:rsidRPr="00D97E7E" w14:paraId="0C5FF3E8" w14:textId="77777777" w:rsidTr="00EF78D0">
        <w:trPr>
          <w:trHeight w:val="253"/>
        </w:trPr>
        <w:tc>
          <w:tcPr>
            <w:tcW w:w="852" w:type="dxa"/>
          </w:tcPr>
          <w:p w14:paraId="47383045" w14:textId="77777777" w:rsidR="00753BB1" w:rsidRPr="00D97E7E" w:rsidRDefault="00753BB1" w:rsidP="003B7DBC">
            <w:pPr>
              <w:widowControl w:val="0"/>
              <w:autoSpaceDE w:val="0"/>
              <w:autoSpaceDN w:val="0"/>
              <w:adjustRightInd w:val="0"/>
              <w:ind w:left="360"/>
              <w:jc w:val="center"/>
            </w:pPr>
          </w:p>
        </w:tc>
        <w:tc>
          <w:tcPr>
            <w:tcW w:w="8364" w:type="dxa"/>
            <w:gridSpan w:val="3"/>
            <w:tcBorders>
              <w:top w:val="single" w:sz="8" w:space="0" w:color="000000"/>
              <w:bottom w:val="single" w:sz="8" w:space="0" w:color="000000"/>
            </w:tcBorders>
            <w:vAlign w:val="center"/>
          </w:tcPr>
          <w:p w14:paraId="32698B9C" w14:textId="66B1807F" w:rsidR="00753BB1" w:rsidRPr="00D97E7E" w:rsidRDefault="00753BB1" w:rsidP="00753BB1">
            <w:pPr>
              <w:widowControl w:val="0"/>
              <w:autoSpaceDE w:val="0"/>
              <w:autoSpaceDN w:val="0"/>
              <w:adjustRightInd w:val="0"/>
              <w:jc w:val="right"/>
            </w:pPr>
            <w:r w:rsidRPr="004A3847">
              <w:rPr>
                <w:b/>
                <w:sz w:val="22"/>
              </w:rPr>
              <w:t>ИТОГО, руб. включая НДС:</w:t>
            </w:r>
          </w:p>
        </w:tc>
        <w:tc>
          <w:tcPr>
            <w:tcW w:w="1133" w:type="dxa"/>
            <w:tcBorders>
              <w:top w:val="single" w:sz="8" w:space="0" w:color="000000"/>
              <w:bottom w:val="single" w:sz="8" w:space="0" w:color="000000"/>
            </w:tcBorders>
            <w:vAlign w:val="center"/>
          </w:tcPr>
          <w:p w14:paraId="161DB2C5" w14:textId="77777777" w:rsidR="00753BB1" w:rsidRPr="00D97E7E" w:rsidRDefault="00753BB1" w:rsidP="00B13418">
            <w:pPr>
              <w:widowControl w:val="0"/>
              <w:autoSpaceDE w:val="0"/>
              <w:autoSpaceDN w:val="0"/>
              <w:adjustRightInd w:val="0"/>
            </w:pPr>
          </w:p>
        </w:tc>
      </w:tr>
    </w:tbl>
    <w:p w14:paraId="613E6101" w14:textId="77777777" w:rsidR="00E90338" w:rsidRPr="00D97E7E" w:rsidRDefault="00E90338" w:rsidP="00B13418">
      <w:pPr>
        <w:widowControl w:val="0"/>
        <w:autoSpaceDE w:val="0"/>
        <w:autoSpaceDN w:val="0"/>
        <w:adjustRightInd w:val="0"/>
        <w:rPr>
          <w:b/>
        </w:rPr>
      </w:pPr>
    </w:p>
    <w:p w14:paraId="13790028" w14:textId="77777777" w:rsidR="0042703A" w:rsidRPr="00D97E7E" w:rsidRDefault="0042703A" w:rsidP="00B13418">
      <w:pPr>
        <w:widowControl w:val="0"/>
        <w:autoSpaceDE w:val="0"/>
        <w:autoSpaceDN w:val="0"/>
        <w:adjustRightInd w:val="0"/>
        <w:rPr>
          <w:b/>
        </w:rPr>
        <w:sectPr w:rsidR="0042703A" w:rsidRPr="00D97E7E" w:rsidSect="00F031CE">
          <w:pgSz w:w="11906" w:h="16838"/>
          <w:pgMar w:top="426" w:right="1134" w:bottom="567" w:left="1134" w:header="0" w:footer="284" w:gutter="0"/>
          <w:cols w:space="708"/>
          <w:docGrid w:linePitch="360"/>
        </w:sectPr>
      </w:pPr>
    </w:p>
    <w:p w14:paraId="311C49B7" w14:textId="77777777" w:rsidR="00E90338" w:rsidRPr="00D97E7E" w:rsidRDefault="00E90338" w:rsidP="00B13418">
      <w:pPr>
        <w:widowControl w:val="0"/>
        <w:autoSpaceDE w:val="0"/>
        <w:autoSpaceDN w:val="0"/>
        <w:adjustRightInd w:val="0"/>
        <w:jc w:val="center"/>
        <w:rPr>
          <w:b/>
        </w:rPr>
      </w:pPr>
      <w:r w:rsidRPr="00D97E7E">
        <w:rPr>
          <w:b/>
        </w:rPr>
        <w:lastRenderedPageBreak/>
        <w:t xml:space="preserve">Закрытие зимнего горнолыжного сезона </w:t>
      </w:r>
      <w:r w:rsidRPr="00D97E7E">
        <w:rPr>
          <w:rFonts w:eastAsia="Calibri"/>
          <w:b/>
          <w:lang w:eastAsia="en-US"/>
        </w:rPr>
        <w:t>ВТРК «</w:t>
      </w:r>
      <w:proofErr w:type="spellStart"/>
      <w:r w:rsidRPr="00D97E7E">
        <w:rPr>
          <w:rFonts w:eastAsia="Calibri"/>
          <w:b/>
          <w:lang w:eastAsia="en-US"/>
        </w:rPr>
        <w:t>Ведучи</w:t>
      </w:r>
      <w:proofErr w:type="spellEnd"/>
      <w:r w:rsidRPr="00D97E7E">
        <w:rPr>
          <w:rFonts w:eastAsia="Calibri"/>
          <w:b/>
          <w:lang w:eastAsia="en-US"/>
        </w:rPr>
        <w:t>»</w:t>
      </w:r>
    </w:p>
    <w:p w14:paraId="2544CFF8" w14:textId="77777777" w:rsidR="00E90338" w:rsidRPr="00D97E7E" w:rsidRDefault="00E90338" w:rsidP="00B13418">
      <w:pPr>
        <w:widowControl w:val="0"/>
        <w:autoSpaceDE w:val="0"/>
        <w:autoSpaceDN w:val="0"/>
        <w:adjustRightInd w:val="0"/>
        <w:jc w:val="center"/>
        <w:rPr>
          <w:b/>
        </w:rPr>
      </w:pPr>
      <w:proofErr w:type="gramStart"/>
      <w:r w:rsidRPr="00D97E7E">
        <w:rPr>
          <w:b/>
        </w:rPr>
        <w:t xml:space="preserve">Даты оказания услуг 31.03.2018 г. </w:t>
      </w:r>
      <w:r w:rsidRPr="00D97E7E">
        <w:rPr>
          <w:b/>
        </w:rPr>
        <w:br/>
        <w:t xml:space="preserve">(точная дата мероприятия определится </w:t>
      </w:r>
      <w:proofErr w:type="gramEnd"/>
    </w:p>
    <w:p w14:paraId="5BEB1271" w14:textId="77777777" w:rsidR="00E90338" w:rsidRPr="00D97E7E" w:rsidRDefault="00E90338" w:rsidP="00B13418">
      <w:pPr>
        <w:widowControl w:val="0"/>
        <w:autoSpaceDE w:val="0"/>
        <w:autoSpaceDN w:val="0"/>
        <w:adjustRightInd w:val="0"/>
        <w:jc w:val="center"/>
        <w:rPr>
          <w:b/>
        </w:rPr>
      </w:pPr>
      <w:r w:rsidRPr="00D97E7E">
        <w:rPr>
          <w:b/>
        </w:rPr>
        <w:t>не позднее, чем за неделю до предполагаемой даты)</w:t>
      </w:r>
    </w:p>
    <w:p w14:paraId="642F5F7A" w14:textId="77777777" w:rsidR="00E90338" w:rsidRPr="00D97E7E" w:rsidRDefault="00E90338" w:rsidP="00B13418">
      <w:pPr>
        <w:widowControl w:val="0"/>
        <w:autoSpaceDE w:val="0"/>
        <w:autoSpaceDN w:val="0"/>
        <w:adjustRightInd w:val="0"/>
        <w:jc w:val="center"/>
        <w:rPr>
          <w:b/>
        </w:rPr>
      </w:pPr>
      <w:r w:rsidRPr="00D97E7E">
        <w:rPr>
          <w:b/>
        </w:rPr>
        <w:t>Время оказания услуг  10:00 — 17:00</w:t>
      </w:r>
    </w:p>
    <w:p w14:paraId="086EB0C7" w14:textId="77777777" w:rsidR="00E90338" w:rsidRPr="00D97E7E" w:rsidRDefault="00E90338" w:rsidP="00B13418">
      <w:pPr>
        <w:widowControl w:val="0"/>
        <w:autoSpaceDE w:val="0"/>
        <w:autoSpaceDN w:val="0"/>
        <w:adjustRightInd w:val="0"/>
        <w:jc w:val="center"/>
        <w:rPr>
          <w:b/>
        </w:rPr>
      </w:pPr>
    </w:p>
    <w:p w14:paraId="19807386" w14:textId="77777777" w:rsidR="00E90338" w:rsidRPr="00D97E7E" w:rsidRDefault="00E90338" w:rsidP="00B13418">
      <w:pPr>
        <w:rPr>
          <w:rFonts w:eastAsia="Calibri"/>
          <w:lang w:eastAsia="en-US"/>
        </w:rPr>
      </w:pPr>
      <w:r w:rsidRPr="00D97E7E">
        <w:rPr>
          <w:rFonts w:eastAsia="Calibri"/>
          <w:b/>
          <w:lang w:eastAsia="en-US"/>
        </w:rPr>
        <w:t xml:space="preserve">Цель мероприятия: </w:t>
      </w:r>
      <w:r w:rsidRPr="00D97E7E">
        <w:rPr>
          <w:rFonts w:eastAsia="Calibri"/>
          <w:lang w:eastAsia="en-US"/>
        </w:rPr>
        <w:t xml:space="preserve">создание праздничной атмосферы на курорте; Повышение лояльности. </w:t>
      </w:r>
    </w:p>
    <w:p w14:paraId="6FDC9C1E" w14:textId="77777777" w:rsidR="00E90338" w:rsidRPr="00D97E7E" w:rsidRDefault="00E90338" w:rsidP="00B13418">
      <w:pPr>
        <w:rPr>
          <w:rFonts w:eastAsia="Calibri"/>
          <w:lang w:eastAsia="en-US"/>
        </w:rPr>
      </w:pPr>
      <w:r w:rsidRPr="00D97E7E">
        <w:rPr>
          <w:rFonts w:eastAsia="Calibri"/>
          <w:b/>
          <w:lang w:eastAsia="en-US"/>
        </w:rPr>
        <w:t>Ключевой посыл мероприятия:</w:t>
      </w:r>
      <w:r w:rsidRPr="00D97E7E">
        <w:rPr>
          <w:rFonts w:eastAsia="Calibri"/>
          <w:lang w:eastAsia="en-US"/>
        </w:rPr>
        <w:t xml:space="preserve"> на ВТРК «</w:t>
      </w:r>
      <w:proofErr w:type="spellStart"/>
      <w:r w:rsidRPr="00D97E7E">
        <w:rPr>
          <w:rFonts w:eastAsia="Calibri"/>
          <w:lang w:eastAsia="en-US"/>
        </w:rPr>
        <w:t>Ведучи</w:t>
      </w:r>
      <w:proofErr w:type="spellEnd"/>
      <w:r w:rsidRPr="00D97E7E">
        <w:rPr>
          <w:rFonts w:eastAsia="Calibri"/>
          <w:lang w:eastAsia="en-US"/>
        </w:rPr>
        <w:t>» подошел к концу первый горнолыжный сезон. Он был полон радостных событий, и теперь пришла пора закрыть сезон праздником для всех гостей.</w:t>
      </w:r>
    </w:p>
    <w:p w14:paraId="7D5E0CD4" w14:textId="77777777" w:rsidR="00E90338" w:rsidRPr="00D97E7E" w:rsidRDefault="00E90338" w:rsidP="00B13418">
      <w:pPr>
        <w:rPr>
          <w:rFonts w:eastAsia="Calibri"/>
          <w:lang w:eastAsia="en-US"/>
        </w:rPr>
      </w:pPr>
      <w:r w:rsidRPr="00D97E7E">
        <w:rPr>
          <w:rFonts w:eastAsia="Calibri"/>
          <w:b/>
          <w:lang w:eastAsia="en-US"/>
        </w:rPr>
        <w:t>Основные этапы мероприятия (на площади курорта):</w:t>
      </w:r>
      <w:r w:rsidRPr="00D97E7E">
        <w:rPr>
          <w:rFonts w:eastAsia="Calibri"/>
          <w:lang w:eastAsia="en-US"/>
        </w:rPr>
        <w:t xml:space="preserve">  </w:t>
      </w:r>
    </w:p>
    <w:p w14:paraId="1C1F0A71"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Праздничное оформление площадки </w:t>
      </w:r>
    </w:p>
    <w:p w14:paraId="6DE05A67"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Организация работы </w:t>
      </w:r>
      <w:r w:rsidRPr="00D97E7E">
        <w:rPr>
          <w:lang w:eastAsia="en-US"/>
        </w:rPr>
        <w:t xml:space="preserve">звукооператора/DJ в течение всего дня, а также </w:t>
      </w:r>
      <w:proofErr w:type="spellStart"/>
      <w:r w:rsidRPr="00D97E7E">
        <w:rPr>
          <w:lang w:eastAsia="en-US"/>
        </w:rPr>
        <w:t>аквагримера</w:t>
      </w:r>
      <w:proofErr w:type="spellEnd"/>
    </w:p>
    <w:p w14:paraId="52F91AF3"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Коммуникация с партнерами (в случае их участия в мероприятии)</w:t>
      </w:r>
    </w:p>
    <w:p w14:paraId="398BCE18"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Детская программа (утренняя зарядка, детские конкурсы)</w:t>
      </w:r>
    </w:p>
    <w:p w14:paraId="436E4530" w14:textId="77777777" w:rsidR="00E90338" w:rsidRPr="00D97E7E" w:rsidRDefault="00E90338" w:rsidP="00B13418">
      <w:pPr>
        <w:widowControl w:val="0"/>
        <w:numPr>
          <w:ilvl w:val="0"/>
          <w:numId w:val="39"/>
        </w:numPr>
        <w:autoSpaceDE w:val="0"/>
        <w:autoSpaceDN w:val="0"/>
        <w:adjustRightInd w:val="0"/>
        <w:rPr>
          <w:rFonts w:eastAsia="Calibri"/>
          <w:lang w:eastAsia="en-US"/>
        </w:rPr>
      </w:pPr>
      <w:r w:rsidRPr="00D97E7E">
        <w:rPr>
          <w:rFonts w:eastAsia="Calibri"/>
          <w:lang w:eastAsia="en-US"/>
        </w:rPr>
        <w:t xml:space="preserve">Конкурсы для детей и взрослых </w:t>
      </w:r>
    </w:p>
    <w:p w14:paraId="733472A7" w14:textId="04B66AE2" w:rsidR="00BE1D2C" w:rsidRPr="00D97E7E" w:rsidRDefault="00BE1D2C" w:rsidP="00BE1D2C">
      <w:pPr>
        <w:widowControl w:val="0"/>
        <w:tabs>
          <w:tab w:val="left" w:pos="1200"/>
        </w:tabs>
        <w:autoSpaceDE w:val="0"/>
        <w:autoSpaceDN w:val="0"/>
        <w:adjustRightInd w:val="0"/>
        <w:jc w:val="center"/>
        <w:textAlignment w:val="baseline"/>
        <w:rPr>
          <w:b/>
          <w:lang w:eastAsia="ar-SA"/>
        </w:rPr>
      </w:pPr>
      <w:r w:rsidRPr="00D97E7E">
        <w:rPr>
          <w:b/>
          <w:lang w:eastAsia="ar-SA"/>
        </w:rPr>
        <w:t>Спецификация на оказываемые услуги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629"/>
        <w:gridCol w:w="1557"/>
        <w:gridCol w:w="1178"/>
        <w:gridCol w:w="1133"/>
      </w:tblGrid>
      <w:tr w:rsidR="00E90338" w:rsidRPr="00D97E7E" w14:paraId="671EDC98" w14:textId="77777777" w:rsidTr="00E90338">
        <w:tc>
          <w:tcPr>
            <w:tcW w:w="852" w:type="dxa"/>
            <w:vAlign w:val="center"/>
          </w:tcPr>
          <w:p w14:paraId="3E4D7B12" w14:textId="77777777" w:rsidR="00E90338" w:rsidRPr="00D97E7E" w:rsidRDefault="00E90338" w:rsidP="00B13418">
            <w:pPr>
              <w:widowControl w:val="0"/>
              <w:autoSpaceDE w:val="0"/>
              <w:autoSpaceDN w:val="0"/>
              <w:adjustRightInd w:val="0"/>
              <w:jc w:val="center"/>
              <w:rPr>
                <w:b/>
              </w:rPr>
            </w:pPr>
            <w:r w:rsidRPr="00D97E7E">
              <w:rPr>
                <w:b/>
              </w:rPr>
              <w:t>№</w:t>
            </w:r>
          </w:p>
        </w:tc>
        <w:tc>
          <w:tcPr>
            <w:tcW w:w="5629" w:type="dxa"/>
            <w:vAlign w:val="center"/>
          </w:tcPr>
          <w:p w14:paraId="3D774545" w14:textId="77777777" w:rsidR="00E90338" w:rsidRPr="00D97E7E" w:rsidRDefault="00E90338" w:rsidP="00B13418">
            <w:pPr>
              <w:widowControl w:val="0"/>
              <w:autoSpaceDE w:val="0"/>
              <w:autoSpaceDN w:val="0"/>
              <w:adjustRightInd w:val="0"/>
              <w:jc w:val="center"/>
              <w:rPr>
                <w:b/>
              </w:rPr>
            </w:pPr>
            <w:r w:rsidRPr="00D97E7E">
              <w:rPr>
                <w:b/>
              </w:rPr>
              <w:t>Наименование</w:t>
            </w:r>
          </w:p>
        </w:tc>
        <w:tc>
          <w:tcPr>
            <w:tcW w:w="1557" w:type="dxa"/>
            <w:vAlign w:val="center"/>
          </w:tcPr>
          <w:p w14:paraId="23A938D7" w14:textId="77777777" w:rsidR="00E90338" w:rsidRPr="00D97E7E" w:rsidRDefault="00E90338" w:rsidP="00B13418">
            <w:pPr>
              <w:widowControl w:val="0"/>
              <w:autoSpaceDE w:val="0"/>
              <w:autoSpaceDN w:val="0"/>
              <w:adjustRightInd w:val="0"/>
              <w:jc w:val="center"/>
              <w:rPr>
                <w:b/>
              </w:rPr>
            </w:pPr>
            <w:r w:rsidRPr="00D97E7E">
              <w:rPr>
                <w:b/>
              </w:rPr>
              <w:t>Единица измерения</w:t>
            </w:r>
          </w:p>
        </w:tc>
        <w:tc>
          <w:tcPr>
            <w:tcW w:w="1178" w:type="dxa"/>
            <w:vAlign w:val="center"/>
          </w:tcPr>
          <w:p w14:paraId="2DF6629A" w14:textId="77777777" w:rsidR="00E90338" w:rsidRPr="00D97E7E" w:rsidRDefault="00E90338" w:rsidP="00B13418">
            <w:pPr>
              <w:widowControl w:val="0"/>
              <w:autoSpaceDE w:val="0"/>
              <w:autoSpaceDN w:val="0"/>
              <w:adjustRightInd w:val="0"/>
              <w:jc w:val="center"/>
              <w:rPr>
                <w:b/>
              </w:rPr>
            </w:pPr>
            <w:r w:rsidRPr="00D97E7E">
              <w:rPr>
                <w:b/>
              </w:rPr>
              <w:t>Цена за единицу, руб., без НДС</w:t>
            </w:r>
          </w:p>
        </w:tc>
        <w:tc>
          <w:tcPr>
            <w:tcW w:w="1133" w:type="dxa"/>
            <w:vAlign w:val="center"/>
          </w:tcPr>
          <w:p w14:paraId="60318742" w14:textId="77777777" w:rsidR="00E90338" w:rsidRPr="00D97E7E" w:rsidRDefault="00E90338" w:rsidP="00B13418">
            <w:pPr>
              <w:widowControl w:val="0"/>
              <w:autoSpaceDE w:val="0"/>
              <w:autoSpaceDN w:val="0"/>
              <w:adjustRightInd w:val="0"/>
              <w:jc w:val="center"/>
              <w:rPr>
                <w:b/>
              </w:rPr>
            </w:pPr>
            <w:r w:rsidRPr="00D97E7E">
              <w:rPr>
                <w:b/>
              </w:rPr>
              <w:t>Сумма, руб., без НДС</w:t>
            </w:r>
          </w:p>
        </w:tc>
      </w:tr>
      <w:tr w:rsidR="00E90338" w:rsidRPr="00D97E7E" w14:paraId="0EF99D70" w14:textId="77777777" w:rsidTr="00E90338">
        <w:trPr>
          <w:trHeight w:val="231"/>
        </w:trPr>
        <w:tc>
          <w:tcPr>
            <w:tcW w:w="852" w:type="dxa"/>
            <w:tcBorders>
              <w:bottom w:val="single" w:sz="8" w:space="0" w:color="000000"/>
            </w:tcBorders>
          </w:tcPr>
          <w:p w14:paraId="2601A975"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bottom w:val="single" w:sz="8" w:space="0" w:color="000000"/>
            </w:tcBorders>
          </w:tcPr>
          <w:p w14:paraId="28CEB91C" w14:textId="77777777" w:rsidR="00E90338" w:rsidRPr="00D97E7E" w:rsidRDefault="00E90338" w:rsidP="00B13418">
            <w:pPr>
              <w:contextualSpacing/>
              <w:rPr>
                <w:lang w:val="en-AU" w:eastAsia="en-US"/>
              </w:rPr>
            </w:pPr>
            <w:proofErr w:type="spellStart"/>
            <w:r w:rsidRPr="00D97E7E">
              <w:rPr>
                <w:lang w:val="en-AU" w:eastAsia="en-US"/>
              </w:rPr>
              <w:t>Услуги</w:t>
            </w:r>
            <w:proofErr w:type="spellEnd"/>
            <w:r w:rsidRPr="00D97E7E">
              <w:rPr>
                <w:lang w:val="en-AU" w:eastAsia="en-US"/>
              </w:rPr>
              <w:t xml:space="preserve"> </w:t>
            </w:r>
            <w:proofErr w:type="spellStart"/>
            <w:r w:rsidRPr="00D97E7E">
              <w:rPr>
                <w:lang w:val="en-AU" w:eastAsia="en-US"/>
              </w:rPr>
              <w:t>ведущего</w:t>
            </w:r>
            <w:proofErr w:type="spellEnd"/>
            <w:r w:rsidRPr="00D97E7E">
              <w:rPr>
                <w:lang w:val="en-AU" w:eastAsia="en-US"/>
              </w:rPr>
              <w:t xml:space="preserve"> </w:t>
            </w:r>
          </w:p>
        </w:tc>
        <w:tc>
          <w:tcPr>
            <w:tcW w:w="1557" w:type="dxa"/>
            <w:tcBorders>
              <w:bottom w:val="single" w:sz="8" w:space="0" w:color="000000"/>
            </w:tcBorders>
            <w:vAlign w:val="center"/>
          </w:tcPr>
          <w:p w14:paraId="1DA02537"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23C071BE" w14:textId="77777777" w:rsidR="00E90338" w:rsidRPr="00D97E7E" w:rsidRDefault="00E90338" w:rsidP="00B13418">
            <w:pPr>
              <w:widowControl w:val="0"/>
              <w:autoSpaceDE w:val="0"/>
              <w:autoSpaceDN w:val="0"/>
              <w:adjustRightInd w:val="0"/>
              <w:jc w:val="center"/>
            </w:pPr>
          </w:p>
        </w:tc>
        <w:tc>
          <w:tcPr>
            <w:tcW w:w="1133" w:type="dxa"/>
            <w:tcBorders>
              <w:bottom w:val="single" w:sz="8" w:space="0" w:color="000000"/>
            </w:tcBorders>
            <w:vAlign w:val="center"/>
          </w:tcPr>
          <w:p w14:paraId="28D859CC" w14:textId="77777777" w:rsidR="00E90338" w:rsidRPr="00D97E7E" w:rsidRDefault="00E90338" w:rsidP="00B13418">
            <w:pPr>
              <w:widowControl w:val="0"/>
              <w:autoSpaceDE w:val="0"/>
              <w:autoSpaceDN w:val="0"/>
              <w:adjustRightInd w:val="0"/>
            </w:pPr>
          </w:p>
        </w:tc>
      </w:tr>
      <w:tr w:rsidR="00E90338" w:rsidRPr="00D97E7E" w14:paraId="0E88C2F4" w14:textId="77777777" w:rsidTr="00E90338">
        <w:trPr>
          <w:trHeight w:val="276"/>
        </w:trPr>
        <w:tc>
          <w:tcPr>
            <w:tcW w:w="852" w:type="dxa"/>
            <w:tcBorders>
              <w:top w:val="single" w:sz="8" w:space="0" w:color="000000"/>
            </w:tcBorders>
          </w:tcPr>
          <w:p w14:paraId="19197941"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top w:val="single" w:sz="8" w:space="0" w:color="000000"/>
            </w:tcBorders>
          </w:tcPr>
          <w:p w14:paraId="014D627F" w14:textId="77777777" w:rsidR="00E90338" w:rsidRPr="00D97E7E" w:rsidRDefault="00E90338" w:rsidP="00B13418">
            <w:pPr>
              <w:contextualSpacing/>
              <w:rPr>
                <w:lang w:eastAsia="en-US"/>
              </w:rPr>
            </w:pPr>
            <w:r w:rsidRPr="00D97E7E">
              <w:rPr>
                <w:lang w:eastAsia="en-US"/>
              </w:rPr>
              <w:t>Услуги звукооператора/DJ со своим ноутбуком</w:t>
            </w:r>
          </w:p>
        </w:tc>
        <w:tc>
          <w:tcPr>
            <w:tcW w:w="1557" w:type="dxa"/>
            <w:tcBorders>
              <w:top w:val="single" w:sz="8" w:space="0" w:color="000000"/>
            </w:tcBorders>
            <w:vAlign w:val="center"/>
          </w:tcPr>
          <w:p w14:paraId="10C8583D"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tcBorders>
            <w:vAlign w:val="center"/>
          </w:tcPr>
          <w:p w14:paraId="70EDD52E" w14:textId="77777777" w:rsidR="00E90338" w:rsidRPr="00D97E7E" w:rsidRDefault="00E90338" w:rsidP="00B13418">
            <w:pPr>
              <w:widowControl w:val="0"/>
              <w:autoSpaceDE w:val="0"/>
              <w:autoSpaceDN w:val="0"/>
              <w:adjustRightInd w:val="0"/>
              <w:jc w:val="center"/>
            </w:pPr>
          </w:p>
        </w:tc>
        <w:tc>
          <w:tcPr>
            <w:tcW w:w="1133" w:type="dxa"/>
            <w:tcBorders>
              <w:top w:val="single" w:sz="8" w:space="0" w:color="000000"/>
            </w:tcBorders>
            <w:vAlign w:val="center"/>
          </w:tcPr>
          <w:p w14:paraId="6F1833D1" w14:textId="77777777" w:rsidR="00E90338" w:rsidRPr="00D97E7E" w:rsidRDefault="00E90338" w:rsidP="00B13418">
            <w:pPr>
              <w:widowControl w:val="0"/>
              <w:autoSpaceDE w:val="0"/>
              <w:autoSpaceDN w:val="0"/>
              <w:adjustRightInd w:val="0"/>
            </w:pPr>
          </w:p>
        </w:tc>
      </w:tr>
      <w:tr w:rsidR="00E90338" w:rsidRPr="00D97E7E" w14:paraId="486E8B8C" w14:textId="77777777" w:rsidTr="00E90338">
        <w:tc>
          <w:tcPr>
            <w:tcW w:w="852" w:type="dxa"/>
          </w:tcPr>
          <w:p w14:paraId="2FABBF04" w14:textId="77777777" w:rsidR="00E90338" w:rsidRPr="00D97E7E" w:rsidRDefault="00E90338" w:rsidP="00E62AE7">
            <w:pPr>
              <w:widowControl w:val="0"/>
              <w:numPr>
                <w:ilvl w:val="0"/>
                <w:numId w:val="49"/>
              </w:numPr>
              <w:autoSpaceDE w:val="0"/>
              <w:autoSpaceDN w:val="0"/>
              <w:adjustRightInd w:val="0"/>
              <w:jc w:val="center"/>
            </w:pPr>
          </w:p>
        </w:tc>
        <w:tc>
          <w:tcPr>
            <w:tcW w:w="5629" w:type="dxa"/>
          </w:tcPr>
          <w:p w14:paraId="6ACBD504" w14:textId="77777777" w:rsidR="00E90338" w:rsidRPr="00D97E7E" w:rsidRDefault="00E90338" w:rsidP="00B13418">
            <w:pPr>
              <w:contextualSpacing/>
              <w:rPr>
                <w:lang w:eastAsia="en-US"/>
              </w:rPr>
            </w:pPr>
            <w:r w:rsidRPr="00D97E7E">
              <w:rPr>
                <w:lang w:eastAsia="en-US"/>
              </w:rPr>
              <w:t>Услуги аниматоров для взрослых и детей</w:t>
            </w:r>
          </w:p>
        </w:tc>
        <w:tc>
          <w:tcPr>
            <w:tcW w:w="1557" w:type="dxa"/>
            <w:vAlign w:val="center"/>
          </w:tcPr>
          <w:p w14:paraId="28B7EF1E" w14:textId="77777777" w:rsidR="00E90338" w:rsidRPr="00D97E7E" w:rsidRDefault="00E90338" w:rsidP="00B13418">
            <w:pPr>
              <w:widowControl w:val="0"/>
              <w:autoSpaceDE w:val="0"/>
              <w:autoSpaceDN w:val="0"/>
              <w:adjustRightInd w:val="0"/>
              <w:jc w:val="center"/>
            </w:pPr>
            <w:r w:rsidRPr="00D97E7E">
              <w:t>2</w:t>
            </w:r>
          </w:p>
        </w:tc>
        <w:tc>
          <w:tcPr>
            <w:tcW w:w="1178" w:type="dxa"/>
            <w:vAlign w:val="center"/>
          </w:tcPr>
          <w:p w14:paraId="335D24B2" w14:textId="77777777" w:rsidR="00E90338" w:rsidRPr="00D97E7E" w:rsidRDefault="00E90338" w:rsidP="00B13418">
            <w:pPr>
              <w:widowControl w:val="0"/>
              <w:autoSpaceDE w:val="0"/>
              <w:autoSpaceDN w:val="0"/>
              <w:adjustRightInd w:val="0"/>
              <w:jc w:val="center"/>
            </w:pPr>
          </w:p>
        </w:tc>
        <w:tc>
          <w:tcPr>
            <w:tcW w:w="1133" w:type="dxa"/>
            <w:vAlign w:val="center"/>
          </w:tcPr>
          <w:p w14:paraId="17558F7E" w14:textId="77777777" w:rsidR="00E90338" w:rsidRPr="00D97E7E" w:rsidRDefault="00E90338" w:rsidP="00B13418">
            <w:pPr>
              <w:widowControl w:val="0"/>
              <w:autoSpaceDE w:val="0"/>
              <w:autoSpaceDN w:val="0"/>
              <w:adjustRightInd w:val="0"/>
            </w:pPr>
          </w:p>
        </w:tc>
      </w:tr>
      <w:tr w:rsidR="00E90338" w:rsidRPr="00D97E7E" w14:paraId="7E263D29" w14:textId="77777777" w:rsidTr="00E90338">
        <w:tc>
          <w:tcPr>
            <w:tcW w:w="852" w:type="dxa"/>
          </w:tcPr>
          <w:p w14:paraId="53EC4B3B" w14:textId="77777777" w:rsidR="00E90338" w:rsidRPr="00D97E7E" w:rsidRDefault="00E90338" w:rsidP="00E62AE7">
            <w:pPr>
              <w:widowControl w:val="0"/>
              <w:numPr>
                <w:ilvl w:val="0"/>
                <w:numId w:val="49"/>
              </w:numPr>
              <w:autoSpaceDE w:val="0"/>
              <w:autoSpaceDN w:val="0"/>
              <w:adjustRightInd w:val="0"/>
              <w:jc w:val="center"/>
            </w:pPr>
          </w:p>
        </w:tc>
        <w:tc>
          <w:tcPr>
            <w:tcW w:w="5629" w:type="dxa"/>
          </w:tcPr>
          <w:p w14:paraId="2B0EFA51" w14:textId="77777777" w:rsidR="00E90338" w:rsidRPr="00D97E7E" w:rsidRDefault="00E90338" w:rsidP="00B13418">
            <w:pPr>
              <w:contextualSpacing/>
              <w:rPr>
                <w:lang w:eastAsia="en-US"/>
              </w:rPr>
            </w:pPr>
            <w:r w:rsidRPr="00D97E7E">
              <w:rPr>
                <w:lang w:eastAsia="en-US"/>
              </w:rPr>
              <w:t>Услуги ростовой куклы</w:t>
            </w:r>
          </w:p>
        </w:tc>
        <w:tc>
          <w:tcPr>
            <w:tcW w:w="1557" w:type="dxa"/>
            <w:vAlign w:val="center"/>
          </w:tcPr>
          <w:p w14:paraId="78A5ADC5" w14:textId="77777777" w:rsidR="00E90338" w:rsidRPr="00D97E7E" w:rsidRDefault="00E90338" w:rsidP="00B13418">
            <w:pPr>
              <w:widowControl w:val="0"/>
              <w:autoSpaceDE w:val="0"/>
              <w:autoSpaceDN w:val="0"/>
              <w:adjustRightInd w:val="0"/>
              <w:jc w:val="center"/>
            </w:pPr>
            <w:r w:rsidRPr="00D97E7E">
              <w:t>2</w:t>
            </w:r>
          </w:p>
        </w:tc>
        <w:tc>
          <w:tcPr>
            <w:tcW w:w="1178" w:type="dxa"/>
            <w:vAlign w:val="center"/>
          </w:tcPr>
          <w:p w14:paraId="07084F30" w14:textId="77777777" w:rsidR="00E90338" w:rsidRPr="00D97E7E" w:rsidRDefault="00E90338" w:rsidP="00B13418">
            <w:pPr>
              <w:widowControl w:val="0"/>
              <w:autoSpaceDE w:val="0"/>
              <w:autoSpaceDN w:val="0"/>
              <w:adjustRightInd w:val="0"/>
              <w:jc w:val="center"/>
            </w:pPr>
          </w:p>
        </w:tc>
        <w:tc>
          <w:tcPr>
            <w:tcW w:w="1133" w:type="dxa"/>
            <w:vAlign w:val="center"/>
          </w:tcPr>
          <w:p w14:paraId="64D29836" w14:textId="77777777" w:rsidR="00E90338" w:rsidRPr="00D97E7E" w:rsidRDefault="00E90338" w:rsidP="00B13418">
            <w:pPr>
              <w:widowControl w:val="0"/>
              <w:autoSpaceDE w:val="0"/>
              <w:autoSpaceDN w:val="0"/>
              <w:adjustRightInd w:val="0"/>
            </w:pPr>
          </w:p>
        </w:tc>
      </w:tr>
      <w:tr w:rsidR="00E90338" w:rsidRPr="00D97E7E" w14:paraId="56DD98C3" w14:textId="77777777" w:rsidTr="00E90338">
        <w:trPr>
          <w:trHeight w:val="304"/>
        </w:trPr>
        <w:tc>
          <w:tcPr>
            <w:tcW w:w="852" w:type="dxa"/>
            <w:tcBorders>
              <w:bottom w:val="single" w:sz="8" w:space="0" w:color="000000"/>
            </w:tcBorders>
          </w:tcPr>
          <w:p w14:paraId="1C053D2A"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bottom w:val="single" w:sz="8" w:space="0" w:color="000000"/>
            </w:tcBorders>
          </w:tcPr>
          <w:p w14:paraId="1008440F" w14:textId="77777777" w:rsidR="00E90338" w:rsidRPr="00D97E7E" w:rsidRDefault="00E90338" w:rsidP="00B13418">
            <w:pPr>
              <w:contextualSpacing/>
              <w:rPr>
                <w:lang w:eastAsia="en-US"/>
              </w:rPr>
            </w:pPr>
            <w:r w:rsidRPr="00D97E7E">
              <w:rPr>
                <w:lang w:eastAsia="en-US"/>
              </w:rPr>
              <w:t>Услуги фотографа, включая обработку отснятого материала  (не менее 150 фотографий)</w:t>
            </w:r>
          </w:p>
          <w:p w14:paraId="2827B816" w14:textId="77777777" w:rsidR="00E90338" w:rsidRPr="00D97E7E" w:rsidRDefault="00E90338" w:rsidP="00B13418">
            <w:pPr>
              <w:contextualSpacing/>
              <w:rPr>
                <w:lang w:eastAsia="en-US"/>
              </w:rPr>
            </w:pPr>
            <w:r w:rsidRPr="00D97E7E">
              <w:rPr>
                <w:i/>
                <w:lang w:eastAsia="en-US"/>
              </w:rPr>
              <w:t>20 обработанных фотографий предоставляются в день окончания проведения мероприятия</w:t>
            </w:r>
          </w:p>
        </w:tc>
        <w:tc>
          <w:tcPr>
            <w:tcW w:w="1557" w:type="dxa"/>
            <w:tcBorders>
              <w:bottom w:val="single" w:sz="8" w:space="0" w:color="000000"/>
            </w:tcBorders>
            <w:vAlign w:val="center"/>
          </w:tcPr>
          <w:p w14:paraId="16CDE628"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74034EEA"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3DF764AA" w14:textId="77777777" w:rsidR="00E90338" w:rsidRPr="00D97E7E" w:rsidRDefault="00E90338" w:rsidP="00B13418">
            <w:pPr>
              <w:widowControl w:val="0"/>
              <w:autoSpaceDE w:val="0"/>
              <w:autoSpaceDN w:val="0"/>
              <w:adjustRightInd w:val="0"/>
            </w:pPr>
          </w:p>
        </w:tc>
      </w:tr>
      <w:tr w:rsidR="00E90338" w:rsidRPr="00D97E7E" w14:paraId="68A4CB41" w14:textId="77777777" w:rsidTr="00E90338">
        <w:trPr>
          <w:trHeight w:val="304"/>
        </w:trPr>
        <w:tc>
          <w:tcPr>
            <w:tcW w:w="852" w:type="dxa"/>
            <w:tcBorders>
              <w:bottom w:val="single" w:sz="8" w:space="0" w:color="000000"/>
            </w:tcBorders>
          </w:tcPr>
          <w:p w14:paraId="0E3A43DD"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bottom w:val="single" w:sz="8" w:space="0" w:color="000000"/>
            </w:tcBorders>
          </w:tcPr>
          <w:p w14:paraId="6C4A32A6" w14:textId="77777777" w:rsidR="00E90338" w:rsidRPr="00D97E7E" w:rsidRDefault="00E90338" w:rsidP="00B13418">
            <w:pPr>
              <w:widowControl w:val="0"/>
              <w:contextualSpacing/>
              <w:rPr>
                <w:lang w:eastAsia="en-US"/>
              </w:rPr>
            </w:pPr>
            <w:r w:rsidRPr="00D97E7E">
              <w:rPr>
                <w:lang w:eastAsia="en-US"/>
              </w:rPr>
              <w:t xml:space="preserve">Разработка и создание </w:t>
            </w:r>
            <w:proofErr w:type="spellStart"/>
            <w:r w:rsidRPr="00D97E7E">
              <w:rPr>
                <w:lang w:eastAsia="en-US"/>
              </w:rPr>
              <w:t>фотопойнта</w:t>
            </w:r>
            <w:proofErr w:type="spellEnd"/>
          </w:p>
        </w:tc>
        <w:tc>
          <w:tcPr>
            <w:tcW w:w="1557" w:type="dxa"/>
            <w:tcBorders>
              <w:bottom w:val="single" w:sz="8" w:space="0" w:color="000000"/>
            </w:tcBorders>
            <w:vAlign w:val="center"/>
          </w:tcPr>
          <w:p w14:paraId="75860170"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30F21EB3"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539079FD" w14:textId="77777777" w:rsidR="00E90338" w:rsidRPr="00D97E7E" w:rsidRDefault="00E90338" w:rsidP="00B13418">
            <w:pPr>
              <w:widowControl w:val="0"/>
              <w:autoSpaceDE w:val="0"/>
              <w:autoSpaceDN w:val="0"/>
              <w:adjustRightInd w:val="0"/>
            </w:pPr>
          </w:p>
        </w:tc>
      </w:tr>
      <w:tr w:rsidR="00E90338" w:rsidRPr="00D97E7E" w14:paraId="76CA7925" w14:textId="77777777" w:rsidTr="00E90338">
        <w:trPr>
          <w:trHeight w:val="304"/>
        </w:trPr>
        <w:tc>
          <w:tcPr>
            <w:tcW w:w="852" w:type="dxa"/>
            <w:tcBorders>
              <w:bottom w:val="single" w:sz="4" w:space="0" w:color="auto"/>
            </w:tcBorders>
          </w:tcPr>
          <w:p w14:paraId="15166F7B"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bottom w:val="single" w:sz="8" w:space="0" w:color="000000"/>
            </w:tcBorders>
          </w:tcPr>
          <w:p w14:paraId="18BF869F" w14:textId="77777777" w:rsidR="00E90338" w:rsidRPr="00D97E7E" w:rsidRDefault="00E90338" w:rsidP="00B13418">
            <w:pPr>
              <w:contextualSpacing/>
              <w:rPr>
                <w:lang w:eastAsia="en-US"/>
              </w:rPr>
            </w:pPr>
            <w:r w:rsidRPr="00D97E7E">
              <w:rPr>
                <w:lang w:eastAsia="en-US"/>
              </w:rPr>
              <w:t xml:space="preserve">Услуги </w:t>
            </w:r>
            <w:proofErr w:type="spellStart"/>
            <w:r w:rsidRPr="00D97E7E">
              <w:rPr>
                <w:lang w:eastAsia="en-US"/>
              </w:rPr>
              <w:t>видеооператора</w:t>
            </w:r>
            <w:proofErr w:type="spellEnd"/>
            <w:r w:rsidRPr="00D97E7E">
              <w:rPr>
                <w:lang w:eastAsia="en-US"/>
              </w:rPr>
              <w:t>, включая обработку и монтаж отснятого материала</w:t>
            </w:r>
          </w:p>
        </w:tc>
        <w:tc>
          <w:tcPr>
            <w:tcW w:w="1557" w:type="dxa"/>
            <w:tcBorders>
              <w:bottom w:val="single" w:sz="8" w:space="0" w:color="000000"/>
            </w:tcBorders>
            <w:vAlign w:val="center"/>
          </w:tcPr>
          <w:p w14:paraId="069C3970"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32542F97"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62B28CA5" w14:textId="77777777" w:rsidR="00E90338" w:rsidRPr="00D97E7E" w:rsidRDefault="00E90338" w:rsidP="00B13418">
            <w:pPr>
              <w:widowControl w:val="0"/>
              <w:autoSpaceDE w:val="0"/>
              <w:autoSpaceDN w:val="0"/>
              <w:adjustRightInd w:val="0"/>
            </w:pPr>
          </w:p>
        </w:tc>
      </w:tr>
      <w:tr w:rsidR="00E90338" w:rsidRPr="00D97E7E" w14:paraId="5317FD53" w14:textId="77777777" w:rsidTr="00E90338">
        <w:trPr>
          <w:trHeight w:val="304"/>
        </w:trPr>
        <w:tc>
          <w:tcPr>
            <w:tcW w:w="852" w:type="dxa"/>
            <w:tcBorders>
              <w:bottom w:val="single" w:sz="4" w:space="0" w:color="auto"/>
            </w:tcBorders>
          </w:tcPr>
          <w:p w14:paraId="50966D29"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bottom w:val="single" w:sz="8" w:space="0" w:color="000000"/>
            </w:tcBorders>
          </w:tcPr>
          <w:p w14:paraId="35E6AD50" w14:textId="77777777" w:rsidR="00E90338" w:rsidRPr="00D97E7E" w:rsidRDefault="00E90338" w:rsidP="00B13418">
            <w:pPr>
              <w:contextualSpacing/>
              <w:rPr>
                <w:lang w:eastAsia="en-US"/>
              </w:rPr>
            </w:pPr>
            <w:r w:rsidRPr="00D97E7E">
              <w:rPr>
                <w:rFonts w:eastAsia="Calibri"/>
                <w:lang w:eastAsia="en-US"/>
              </w:rPr>
              <w:t xml:space="preserve">Реквизит для проведения конкурсов </w:t>
            </w:r>
          </w:p>
        </w:tc>
        <w:tc>
          <w:tcPr>
            <w:tcW w:w="1557" w:type="dxa"/>
            <w:tcBorders>
              <w:bottom w:val="single" w:sz="8" w:space="0" w:color="000000"/>
            </w:tcBorders>
            <w:vAlign w:val="center"/>
          </w:tcPr>
          <w:p w14:paraId="6D93B3B8" w14:textId="77777777" w:rsidR="00E90338" w:rsidRPr="00D97E7E" w:rsidRDefault="00E90338" w:rsidP="00B13418">
            <w:pPr>
              <w:widowControl w:val="0"/>
              <w:autoSpaceDE w:val="0"/>
              <w:autoSpaceDN w:val="0"/>
              <w:adjustRightInd w:val="0"/>
              <w:jc w:val="center"/>
            </w:pPr>
            <w:r w:rsidRPr="00D97E7E">
              <w:t>1</w:t>
            </w:r>
          </w:p>
        </w:tc>
        <w:tc>
          <w:tcPr>
            <w:tcW w:w="1178" w:type="dxa"/>
            <w:tcBorders>
              <w:bottom w:val="single" w:sz="8" w:space="0" w:color="000000"/>
            </w:tcBorders>
            <w:vAlign w:val="center"/>
          </w:tcPr>
          <w:p w14:paraId="56629BFE" w14:textId="77777777" w:rsidR="00E90338" w:rsidRPr="00D97E7E" w:rsidRDefault="00E90338" w:rsidP="00B13418">
            <w:pPr>
              <w:widowControl w:val="0"/>
              <w:autoSpaceDE w:val="0"/>
              <w:autoSpaceDN w:val="0"/>
              <w:adjustRightInd w:val="0"/>
            </w:pPr>
          </w:p>
        </w:tc>
        <w:tc>
          <w:tcPr>
            <w:tcW w:w="1133" w:type="dxa"/>
            <w:tcBorders>
              <w:bottom w:val="single" w:sz="8" w:space="0" w:color="000000"/>
            </w:tcBorders>
            <w:vAlign w:val="center"/>
          </w:tcPr>
          <w:p w14:paraId="20074CBF" w14:textId="77777777" w:rsidR="00E90338" w:rsidRPr="00D97E7E" w:rsidRDefault="00E90338" w:rsidP="00B13418">
            <w:pPr>
              <w:widowControl w:val="0"/>
              <w:autoSpaceDE w:val="0"/>
              <w:autoSpaceDN w:val="0"/>
              <w:adjustRightInd w:val="0"/>
            </w:pPr>
          </w:p>
        </w:tc>
      </w:tr>
      <w:tr w:rsidR="00E90338" w:rsidRPr="00D97E7E" w14:paraId="3AB2C9A3" w14:textId="77777777" w:rsidTr="00E90338">
        <w:trPr>
          <w:trHeight w:val="229"/>
        </w:trPr>
        <w:tc>
          <w:tcPr>
            <w:tcW w:w="852" w:type="dxa"/>
            <w:tcBorders>
              <w:top w:val="single" w:sz="4" w:space="0" w:color="auto"/>
            </w:tcBorders>
          </w:tcPr>
          <w:p w14:paraId="5A5E2CFF"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top w:val="single" w:sz="8" w:space="0" w:color="000000"/>
              <w:bottom w:val="single" w:sz="8" w:space="0" w:color="000000"/>
            </w:tcBorders>
          </w:tcPr>
          <w:p w14:paraId="69F1164A" w14:textId="77777777" w:rsidR="00E90338" w:rsidRPr="00D97E7E" w:rsidRDefault="00E90338" w:rsidP="00B13418">
            <w:pPr>
              <w:contextualSpacing/>
              <w:rPr>
                <w:lang w:eastAsia="en-US"/>
              </w:rPr>
            </w:pPr>
            <w:r w:rsidRPr="00D97E7E">
              <w:rPr>
                <w:lang w:eastAsia="en-US"/>
              </w:rPr>
              <w:t>Администрирование мероприятия и координация работы персонала</w:t>
            </w:r>
          </w:p>
        </w:tc>
        <w:tc>
          <w:tcPr>
            <w:tcW w:w="1557" w:type="dxa"/>
            <w:tcBorders>
              <w:top w:val="single" w:sz="8" w:space="0" w:color="000000"/>
              <w:bottom w:val="single" w:sz="8" w:space="0" w:color="000000"/>
            </w:tcBorders>
            <w:vAlign w:val="center"/>
          </w:tcPr>
          <w:p w14:paraId="60F1050C"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bottom w:val="single" w:sz="8" w:space="0" w:color="000000"/>
            </w:tcBorders>
            <w:vAlign w:val="center"/>
          </w:tcPr>
          <w:p w14:paraId="195B9A58" w14:textId="77777777" w:rsidR="00E90338" w:rsidRPr="00D97E7E" w:rsidRDefault="00E90338" w:rsidP="00B13418">
            <w:pPr>
              <w:widowControl w:val="0"/>
              <w:autoSpaceDE w:val="0"/>
              <w:autoSpaceDN w:val="0"/>
              <w:adjustRightInd w:val="0"/>
            </w:pPr>
          </w:p>
        </w:tc>
        <w:tc>
          <w:tcPr>
            <w:tcW w:w="1133" w:type="dxa"/>
            <w:tcBorders>
              <w:top w:val="single" w:sz="8" w:space="0" w:color="000000"/>
              <w:bottom w:val="single" w:sz="8" w:space="0" w:color="000000"/>
            </w:tcBorders>
            <w:vAlign w:val="center"/>
          </w:tcPr>
          <w:p w14:paraId="6A3CD48B" w14:textId="77777777" w:rsidR="00E90338" w:rsidRPr="00D97E7E" w:rsidRDefault="00E90338" w:rsidP="00B13418">
            <w:pPr>
              <w:widowControl w:val="0"/>
              <w:autoSpaceDE w:val="0"/>
              <w:autoSpaceDN w:val="0"/>
              <w:adjustRightInd w:val="0"/>
            </w:pPr>
          </w:p>
        </w:tc>
      </w:tr>
      <w:tr w:rsidR="00E90338" w:rsidRPr="00D97E7E" w14:paraId="4D0FC2AE" w14:textId="77777777" w:rsidTr="00E90338">
        <w:trPr>
          <w:trHeight w:val="278"/>
        </w:trPr>
        <w:tc>
          <w:tcPr>
            <w:tcW w:w="852" w:type="dxa"/>
          </w:tcPr>
          <w:p w14:paraId="77EE56B1"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top w:val="single" w:sz="8" w:space="0" w:color="000000"/>
              <w:bottom w:val="single" w:sz="8" w:space="0" w:color="000000"/>
            </w:tcBorders>
          </w:tcPr>
          <w:p w14:paraId="0D80B466" w14:textId="77777777" w:rsidR="00E90338" w:rsidRPr="00D97E7E" w:rsidRDefault="00E90338" w:rsidP="00B13418">
            <w:pPr>
              <w:contextualSpacing/>
              <w:rPr>
                <w:lang w:eastAsia="en-US"/>
              </w:rPr>
            </w:pPr>
            <w:r w:rsidRPr="00D97E7E">
              <w:rPr>
                <w:lang w:eastAsia="en-US"/>
              </w:rPr>
              <w:t xml:space="preserve">Работник сцены (подключение светового и звукового оборудования)    </w:t>
            </w:r>
          </w:p>
        </w:tc>
        <w:tc>
          <w:tcPr>
            <w:tcW w:w="1557" w:type="dxa"/>
            <w:tcBorders>
              <w:top w:val="single" w:sz="8" w:space="0" w:color="000000"/>
              <w:bottom w:val="single" w:sz="8" w:space="0" w:color="000000"/>
            </w:tcBorders>
            <w:vAlign w:val="center"/>
          </w:tcPr>
          <w:p w14:paraId="1D955658"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bottom w:val="single" w:sz="8" w:space="0" w:color="000000"/>
            </w:tcBorders>
            <w:vAlign w:val="center"/>
          </w:tcPr>
          <w:p w14:paraId="051E24AC" w14:textId="77777777" w:rsidR="00E90338" w:rsidRPr="00D97E7E" w:rsidRDefault="00E90338" w:rsidP="00B13418">
            <w:pPr>
              <w:widowControl w:val="0"/>
              <w:autoSpaceDE w:val="0"/>
              <w:autoSpaceDN w:val="0"/>
              <w:adjustRightInd w:val="0"/>
            </w:pPr>
          </w:p>
        </w:tc>
        <w:tc>
          <w:tcPr>
            <w:tcW w:w="1133" w:type="dxa"/>
            <w:tcBorders>
              <w:top w:val="single" w:sz="8" w:space="0" w:color="000000"/>
              <w:bottom w:val="single" w:sz="8" w:space="0" w:color="000000"/>
            </w:tcBorders>
            <w:vAlign w:val="center"/>
          </w:tcPr>
          <w:p w14:paraId="70717E86" w14:textId="77777777" w:rsidR="00E90338" w:rsidRPr="00D97E7E" w:rsidRDefault="00E90338" w:rsidP="00B13418">
            <w:pPr>
              <w:widowControl w:val="0"/>
              <w:autoSpaceDE w:val="0"/>
              <w:autoSpaceDN w:val="0"/>
              <w:adjustRightInd w:val="0"/>
            </w:pPr>
          </w:p>
        </w:tc>
      </w:tr>
      <w:tr w:rsidR="00E90338" w:rsidRPr="00D97E7E" w14:paraId="1F0B36D6" w14:textId="77777777" w:rsidTr="00E90338">
        <w:trPr>
          <w:trHeight w:val="253"/>
        </w:trPr>
        <w:tc>
          <w:tcPr>
            <w:tcW w:w="852" w:type="dxa"/>
          </w:tcPr>
          <w:p w14:paraId="70AC6B8B" w14:textId="77777777" w:rsidR="00E90338" w:rsidRPr="00D97E7E" w:rsidRDefault="00E90338" w:rsidP="00E62AE7">
            <w:pPr>
              <w:widowControl w:val="0"/>
              <w:numPr>
                <w:ilvl w:val="0"/>
                <w:numId w:val="49"/>
              </w:numPr>
              <w:autoSpaceDE w:val="0"/>
              <w:autoSpaceDN w:val="0"/>
              <w:adjustRightInd w:val="0"/>
              <w:jc w:val="center"/>
            </w:pPr>
          </w:p>
        </w:tc>
        <w:tc>
          <w:tcPr>
            <w:tcW w:w="5629" w:type="dxa"/>
            <w:tcBorders>
              <w:top w:val="single" w:sz="8" w:space="0" w:color="000000"/>
              <w:bottom w:val="single" w:sz="8" w:space="0" w:color="000000"/>
            </w:tcBorders>
          </w:tcPr>
          <w:p w14:paraId="21A6A7A3" w14:textId="77777777" w:rsidR="00E90338" w:rsidRPr="00D97E7E" w:rsidRDefault="00E90338" w:rsidP="00B13418">
            <w:pPr>
              <w:contextualSpacing/>
              <w:rPr>
                <w:lang w:eastAsia="en-US"/>
              </w:rPr>
            </w:pPr>
            <w:r w:rsidRPr="00D97E7E">
              <w:rPr>
                <w:lang w:eastAsia="en-US"/>
              </w:rPr>
              <w:t>Разработка сценария и согласование с Заказчиком</w:t>
            </w:r>
          </w:p>
        </w:tc>
        <w:tc>
          <w:tcPr>
            <w:tcW w:w="1557" w:type="dxa"/>
            <w:tcBorders>
              <w:top w:val="single" w:sz="8" w:space="0" w:color="000000"/>
              <w:bottom w:val="single" w:sz="8" w:space="0" w:color="000000"/>
            </w:tcBorders>
            <w:vAlign w:val="center"/>
          </w:tcPr>
          <w:p w14:paraId="1179E0AC" w14:textId="77777777" w:rsidR="00E90338" w:rsidRPr="00D97E7E" w:rsidRDefault="00E90338" w:rsidP="00B13418">
            <w:pPr>
              <w:widowControl w:val="0"/>
              <w:autoSpaceDE w:val="0"/>
              <w:autoSpaceDN w:val="0"/>
              <w:adjustRightInd w:val="0"/>
              <w:jc w:val="center"/>
            </w:pPr>
            <w:r w:rsidRPr="00D97E7E">
              <w:t>1</w:t>
            </w:r>
          </w:p>
        </w:tc>
        <w:tc>
          <w:tcPr>
            <w:tcW w:w="1178" w:type="dxa"/>
            <w:tcBorders>
              <w:top w:val="single" w:sz="8" w:space="0" w:color="000000"/>
              <w:bottom w:val="single" w:sz="8" w:space="0" w:color="000000"/>
            </w:tcBorders>
            <w:vAlign w:val="center"/>
          </w:tcPr>
          <w:p w14:paraId="0BACF2C4" w14:textId="77777777" w:rsidR="00E90338" w:rsidRPr="00D97E7E" w:rsidRDefault="00E90338" w:rsidP="00B13418">
            <w:pPr>
              <w:widowControl w:val="0"/>
              <w:autoSpaceDE w:val="0"/>
              <w:autoSpaceDN w:val="0"/>
              <w:adjustRightInd w:val="0"/>
            </w:pPr>
          </w:p>
        </w:tc>
        <w:tc>
          <w:tcPr>
            <w:tcW w:w="1133" w:type="dxa"/>
            <w:tcBorders>
              <w:top w:val="single" w:sz="8" w:space="0" w:color="000000"/>
              <w:bottom w:val="single" w:sz="8" w:space="0" w:color="000000"/>
            </w:tcBorders>
            <w:vAlign w:val="center"/>
          </w:tcPr>
          <w:p w14:paraId="04E9F93C" w14:textId="77777777" w:rsidR="00E90338" w:rsidRPr="00D97E7E" w:rsidRDefault="00E90338" w:rsidP="00B13418">
            <w:pPr>
              <w:widowControl w:val="0"/>
              <w:autoSpaceDE w:val="0"/>
              <w:autoSpaceDN w:val="0"/>
              <w:adjustRightInd w:val="0"/>
            </w:pPr>
          </w:p>
        </w:tc>
      </w:tr>
      <w:tr w:rsidR="00753BB1" w:rsidRPr="00D97E7E" w14:paraId="01766876" w14:textId="77777777" w:rsidTr="00EF78D0">
        <w:trPr>
          <w:trHeight w:val="253"/>
        </w:trPr>
        <w:tc>
          <w:tcPr>
            <w:tcW w:w="852" w:type="dxa"/>
          </w:tcPr>
          <w:p w14:paraId="38722136" w14:textId="77777777" w:rsidR="00753BB1" w:rsidRPr="00D97E7E" w:rsidRDefault="00753BB1" w:rsidP="003B7DBC">
            <w:pPr>
              <w:widowControl w:val="0"/>
              <w:autoSpaceDE w:val="0"/>
              <w:autoSpaceDN w:val="0"/>
              <w:adjustRightInd w:val="0"/>
              <w:ind w:left="360"/>
              <w:jc w:val="center"/>
            </w:pPr>
          </w:p>
        </w:tc>
        <w:tc>
          <w:tcPr>
            <w:tcW w:w="8364" w:type="dxa"/>
            <w:gridSpan w:val="3"/>
            <w:tcBorders>
              <w:top w:val="single" w:sz="8" w:space="0" w:color="000000"/>
              <w:bottom w:val="single" w:sz="8" w:space="0" w:color="000000"/>
            </w:tcBorders>
            <w:vAlign w:val="center"/>
          </w:tcPr>
          <w:p w14:paraId="3AD69C1C" w14:textId="4B743E8B" w:rsidR="00753BB1" w:rsidRPr="00D97E7E" w:rsidRDefault="00753BB1" w:rsidP="00753BB1">
            <w:pPr>
              <w:widowControl w:val="0"/>
              <w:autoSpaceDE w:val="0"/>
              <w:autoSpaceDN w:val="0"/>
              <w:adjustRightInd w:val="0"/>
              <w:jc w:val="right"/>
            </w:pPr>
            <w:r w:rsidRPr="004A3847">
              <w:rPr>
                <w:b/>
                <w:sz w:val="22"/>
              </w:rPr>
              <w:t>ИТОГО, руб. без НДС:</w:t>
            </w:r>
          </w:p>
        </w:tc>
        <w:tc>
          <w:tcPr>
            <w:tcW w:w="1133" w:type="dxa"/>
            <w:tcBorders>
              <w:top w:val="single" w:sz="8" w:space="0" w:color="000000"/>
              <w:bottom w:val="single" w:sz="8" w:space="0" w:color="000000"/>
            </w:tcBorders>
            <w:vAlign w:val="center"/>
          </w:tcPr>
          <w:p w14:paraId="562FC3C6" w14:textId="77777777" w:rsidR="00753BB1" w:rsidRPr="00D97E7E" w:rsidRDefault="00753BB1" w:rsidP="00B13418">
            <w:pPr>
              <w:widowControl w:val="0"/>
              <w:autoSpaceDE w:val="0"/>
              <w:autoSpaceDN w:val="0"/>
              <w:adjustRightInd w:val="0"/>
            </w:pPr>
          </w:p>
        </w:tc>
      </w:tr>
      <w:tr w:rsidR="00753BB1" w:rsidRPr="00D97E7E" w14:paraId="0CC6D6E4" w14:textId="77777777" w:rsidTr="00EF78D0">
        <w:trPr>
          <w:trHeight w:val="253"/>
        </w:trPr>
        <w:tc>
          <w:tcPr>
            <w:tcW w:w="852" w:type="dxa"/>
          </w:tcPr>
          <w:p w14:paraId="6F4CA3F1" w14:textId="77777777" w:rsidR="00753BB1" w:rsidRPr="00D97E7E" w:rsidRDefault="00753BB1" w:rsidP="003B7DBC">
            <w:pPr>
              <w:widowControl w:val="0"/>
              <w:autoSpaceDE w:val="0"/>
              <w:autoSpaceDN w:val="0"/>
              <w:adjustRightInd w:val="0"/>
              <w:ind w:left="360"/>
              <w:jc w:val="center"/>
            </w:pPr>
          </w:p>
        </w:tc>
        <w:tc>
          <w:tcPr>
            <w:tcW w:w="8364" w:type="dxa"/>
            <w:gridSpan w:val="3"/>
            <w:tcBorders>
              <w:top w:val="single" w:sz="8" w:space="0" w:color="000000"/>
              <w:bottom w:val="single" w:sz="8" w:space="0" w:color="000000"/>
            </w:tcBorders>
            <w:vAlign w:val="center"/>
          </w:tcPr>
          <w:p w14:paraId="2854B820" w14:textId="3FE0E079" w:rsidR="00753BB1" w:rsidRPr="00D97E7E" w:rsidRDefault="00753BB1" w:rsidP="00753BB1">
            <w:pPr>
              <w:widowControl w:val="0"/>
              <w:autoSpaceDE w:val="0"/>
              <w:autoSpaceDN w:val="0"/>
              <w:adjustRightInd w:val="0"/>
              <w:jc w:val="right"/>
            </w:pPr>
            <w:r w:rsidRPr="004A3847">
              <w:rPr>
                <w:b/>
                <w:sz w:val="22"/>
              </w:rPr>
              <w:t>НДС</w:t>
            </w:r>
          </w:p>
        </w:tc>
        <w:tc>
          <w:tcPr>
            <w:tcW w:w="1133" w:type="dxa"/>
            <w:tcBorders>
              <w:top w:val="single" w:sz="8" w:space="0" w:color="000000"/>
              <w:bottom w:val="single" w:sz="8" w:space="0" w:color="000000"/>
            </w:tcBorders>
            <w:vAlign w:val="center"/>
          </w:tcPr>
          <w:p w14:paraId="5528796B" w14:textId="77777777" w:rsidR="00753BB1" w:rsidRPr="00D97E7E" w:rsidRDefault="00753BB1" w:rsidP="00B13418">
            <w:pPr>
              <w:widowControl w:val="0"/>
              <w:autoSpaceDE w:val="0"/>
              <w:autoSpaceDN w:val="0"/>
              <w:adjustRightInd w:val="0"/>
            </w:pPr>
          </w:p>
        </w:tc>
      </w:tr>
      <w:tr w:rsidR="00753BB1" w:rsidRPr="00D97E7E" w14:paraId="45F90299" w14:textId="77777777" w:rsidTr="00EF78D0">
        <w:trPr>
          <w:trHeight w:val="253"/>
        </w:trPr>
        <w:tc>
          <w:tcPr>
            <w:tcW w:w="852" w:type="dxa"/>
          </w:tcPr>
          <w:p w14:paraId="59725B42" w14:textId="77777777" w:rsidR="00753BB1" w:rsidRPr="00D97E7E" w:rsidRDefault="00753BB1" w:rsidP="003B7DBC">
            <w:pPr>
              <w:widowControl w:val="0"/>
              <w:autoSpaceDE w:val="0"/>
              <w:autoSpaceDN w:val="0"/>
              <w:adjustRightInd w:val="0"/>
              <w:ind w:left="360"/>
              <w:jc w:val="center"/>
            </w:pPr>
          </w:p>
        </w:tc>
        <w:tc>
          <w:tcPr>
            <w:tcW w:w="8364" w:type="dxa"/>
            <w:gridSpan w:val="3"/>
            <w:tcBorders>
              <w:top w:val="single" w:sz="8" w:space="0" w:color="000000"/>
              <w:bottom w:val="single" w:sz="8" w:space="0" w:color="000000"/>
            </w:tcBorders>
            <w:vAlign w:val="center"/>
          </w:tcPr>
          <w:p w14:paraId="74B7C705" w14:textId="36D0A112" w:rsidR="00753BB1" w:rsidRPr="00D97E7E" w:rsidRDefault="00753BB1" w:rsidP="00753BB1">
            <w:pPr>
              <w:widowControl w:val="0"/>
              <w:autoSpaceDE w:val="0"/>
              <w:autoSpaceDN w:val="0"/>
              <w:adjustRightInd w:val="0"/>
              <w:jc w:val="right"/>
            </w:pPr>
            <w:r w:rsidRPr="004A3847">
              <w:rPr>
                <w:b/>
                <w:sz w:val="22"/>
              </w:rPr>
              <w:t>ИТОГО, руб. включая НДС:</w:t>
            </w:r>
          </w:p>
        </w:tc>
        <w:tc>
          <w:tcPr>
            <w:tcW w:w="1133" w:type="dxa"/>
            <w:tcBorders>
              <w:top w:val="single" w:sz="8" w:space="0" w:color="000000"/>
              <w:bottom w:val="single" w:sz="8" w:space="0" w:color="000000"/>
            </w:tcBorders>
            <w:vAlign w:val="center"/>
          </w:tcPr>
          <w:p w14:paraId="495B131C" w14:textId="77777777" w:rsidR="00753BB1" w:rsidRPr="00D97E7E" w:rsidRDefault="00753BB1" w:rsidP="00B13418">
            <w:pPr>
              <w:widowControl w:val="0"/>
              <w:autoSpaceDE w:val="0"/>
              <w:autoSpaceDN w:val="0"/>
              <w:adjustRightInd w:val="0"/>
            </w:pPr>
          </w:p>
        </w:tc>
      </w:tr>
    </w:tbl>
    <w:p w14:paraId="2407AA11" w14:textId="77777777" w:rsidR="0042703A" w:rsidRPr="00D97E7E" w:rsidRDefault="0042703A" w:rsidP="00B13418">
      <w:pPr>
        <w:widowControl w:val="0"/>
        <w:autoSpaceDE w:val="0"/>
        <w:autoSpaceDN w:val="0"/>
        <w:adjustRightInd w:val="0"/>
        <w:rPr>
          <w:bCs/>
          <w:color w:val="000000"/>
        </w:rPr>
      </w:pPr>
    </w:p>
    <w:p w14:paraId="5514161B" w14:textId="77777777" w:rsidR="0042703A" w:rsidRPr="00D97E7E" w:rsidRDefault="0042703A" w:rsidP="00B13418">
      <w:pPr>
        <w:widowControl w:val="0"/>
        <w:autoSpaceDE w:val="0"/>
        <w:autoSpaceDN w:val="0"/>
        <w:adjustRightInd w:val="0"/>
        <w:rPr>
          <w:bCs/>
          <w:color w:val="000000"/>
        </w:rPr>
      </w:pPr>
    </w:p>
    <w:p w14:paraId="14A58E23" w14:textId="77777777" w:rsidR="00E90338" w:rsidRPr="00D97E7E" w:rsidRDefault="00E90338" w:rsidP="00B13418">
      <w:pPr>
        <w:widowControl w:val="0"/>
        <w:autoSpaceDE w:val="0"/>
        <w:autoSpaceDN w:val="0"/>
        <w:adjustRightInd w:val="0"/>
        <w:rPr>
          <w:b/>
        </w:rPr>
      </w:pPr>
      <w:r w:rsidRPr="00D97E7E">
        <w:rPr>
          <w:bCs/>
          <w:color w:val="000000"/>
        </w:rPr>
        <w:t xml:space="preserve"> _____________________________________________      _____________  /________________/</w:t>
      </w:r>
    </w:p>
    <w:p w14:paraId="2E4A8738" w14:textId="77777777" w:rsidR="00E90338" w:rsidRPr="00D97E7E" w:rsidRDefault="00E90338" w:rsidP="00B13418">
      <w:pPr>
        <w:tabs>
          <w:tab w:val="left" w:pos="708"/>
          <w:tab w:val="center" w:pos="4536"/>
          <w:tab w:val="right" w:pos="9072"/>
        </w:tabs>
        <w:rPr>
          <w:b/>
          <w:bCs/>
          <w:i/>
          <w:sz w:val="20"/>
          <w:szCs w:val="20"/>
        </w:rPr>
      </w:pPr>
      <w:r w:rsidRPr="00D97E7E">
        <w:rPr>
          <w:bCs/>
          <w:i/>
          <w:color w:val="000000"/>
          <w:sz w:val="20"/>
          <w:szCs w:val="20"/>
        </w:rPr>
        <w:t>должность уполномоченного лица и печать участника закупки)            (подпись)             (расшифровка подписи)</w:t>
      </w:r>
    </w:p>
    <w:p w14:paraId="2CE147C5" w14:textId="77777777" w:rsidR="00E90338" w:rsidRPr="00D97E7E" w:rsidRDefault="00E90338" w:rsidP="00B13418">
      <w:pPr>
        <w:tabs>
          <w:tab w:val="left" w:pos="708"/>
          <w:tab w:val="center" w:pos="4536"/>
          <w:tab w:val="right" w:pos="9072"/>
        </w:tabs>
        <w:jc w:val="center"/>
        <w:rPr>
          <w:b/>
        </w:rPr>
      </w:pPr>
    </w:p>
    <w:p w14:paraId="598B19EC" w14:textId="77777777" w:rsidR="00E90338" w:rsidRPr="00D97E7E" w:rsidRDefault="00E90338" w:rsidP="00B13418">
      <w:pPr>
        <w:tabs>
          <w:tab w:val="left" w:pos="708"/>
          <w:tab w:val="center" w:pos="4536"/>
          <w:tab w:val="right" w:pos="9072"/>
        </w:tabs>
        <w:jc w:val="center"/>
        <w:rPr>
          <w:b/>
        </w:rPr>
      </w:pPr>
      <w:r w:rsidRPr="00D97E7E">
        <w:rPr>
          <w:b/>
        </w:rPr>
        <w:t>ПОДПИСИ СТОРОН:</w:t>
      </w:r>
    </w:p>
    <w:p w14:paraId="486E45E8" w14:textId="77777777" w:rsidR="00E90338" w:rsidRPr="00D97E7E" w:rsidRDefault="00E90338" w:rsidP="00B13418">
      <w:pPr>
        <w:tabs>
          <w:tab w:val="left" w:pos="708"/>
          <w:tab w:val="center" w:pos="4536"/>
          <w:tab w:val="right" w:pos="9072"/>
        </w:tabs>
        <w:jc w:val="center"/>
        <w:rPr>
          <w:b/>
          <w:bCs/>
          <w:i/>
          <w:sz w:val="20"/>
          <w:szCs w:val="20"/>
        </w:rPr>
      </w:pPr>
    </w:p>
    <w:tbl>
      <w:tblPr>
        <w:tblW w:w="10173" w:type="dxa"/>
        <w:tblLayout w:type="fixed"/>
        <w:tblLook w:val="0000" w:firstRow="0" w:lastRow="0" w:firstColumn="0" w:lastColumn="0" w:noHBand="0" w:noVBand="0"/>
      </w:tblPr>
      <w:tblGrid>
        <w:gridCol w:w="4503"/>
        <w:gridCol w:w="5670"/>
      </w:tblGrid>
      <w:tr w:rsidR="00E90338" w:rsidRPr="00D97E7E" w14:paraId="47C8B06D" w14:textId="77777777" w:rsidTr="00E90338">
        <w:tc>
          <w:tcPr>
            <w:tcW w:w="4503" w:type="dxa"/>
          </w:tcPr>
          <w:p w14:paraId="497CA095" w14:textId="77777777" w:rsidR="00E90338" w:rsidRPr="00D97E7E" w:rsidRDefault="00E90338" w:rsidP="00B13418">
            <w:pPr>
              <w:keepNext/>
              <w:jc w:val="both"/>
              <w:outlineLvl w:val="3"/>
              <w:rPr>
                <w:b/>
              </w:rPr>
            </w:pPr>
            <w:r w:rsidRPr="00D97E7E">
              <w:rPr>
                <w:b/>
              </w:rPr>
              <w:t>Заказчик</w:t>
            </w:r>
          </w:p>
        </w:tc>
        <w:tc>
          <w:tcPr>
            <w:tcW w:w="5670" w:type="dxa"/>
          </w:tcPr>
          <w:p w14:paraId="4D296306" w14:textId="77777777" w:rsidR="00E90338" w:rsidRPr="00D97E7E" w:rsidRDefault="00E90338" w:rsidP="00B13418">
            <w:pPr>
              <w:keepNext/>
              <w:jc w:val="both"/>
              <w:outlineLvl w:val="0"/>
              <w:rPr>
                <w:b/>
              </w:rPr>
            </w:pPr>
            <w:r w:rsidRPr="00D97E7E">
              <w:rPr>
                <w:b/>
              </w:rPr>
              <w:t>Исполнитель</w:t>
            </w:r>
          </w:p>
        </w:tc>
      </w:tr>
      <w:tr w:rsidR="00E90338" w:rsidRPr="00D97E7E" w14:paraId="29D4F438" w14:textId="77777777" w:rsidTr="00E90338">
        <w:tc>
          <w:tcPr>
            <w:tcW w:w="4503" w:type="dxa"/>
          </w:tcPr>
          <w:p w14:paraId="792517DE" w14:textId="77777777" w:rsidR="00E90338" w:rsidRPr="00D97E7E" w:rsidRDefault="00E90338" w:rsidP="00B13418">
            <w:pPr>
              <w:jc w:val="both"/>
              <w:outlineLvl w:val="0"/>
              <w:rPr>
                <w:b/>
                <w:bCs/>
              </w:rPr>
            </w:pPr>
          </w:p>
          <w:p w14:paraId="1F118A6C" w14:textId="77777777" w:rsidR="00E90338" w:rsidRPr="00D97E7E" w:rsidRDefault="00E90338" w:rsidP="00B13418">
            <w:pPr>
              <w:jc w:val="both"/>
              <w:outlineLvl w:val="0"/>
              <w:rPr>
                <w:b/>
                <w:bCs/>
              </w:rPr>
            </w:pPr>
            <w:r w:rsidRPr="00D97E7E">
              <w:rPr>
                <w:b/>
                <w:bCs/>
              </w:rPr>
              <w:t xml:space="preserve">_____________________ </w:t>
            </w:r>
          </w:p>
          <w:p w14:paraId="7EF824ED" w14:textId="77777777" w:rsidR="00E90338" w:rsidRPr="00D97E7E" w:rsidRDefault="00E90338" w:rsidP="00B13418">
            <w:pPr>
              <w:jc w:val="both"/>
              <w:rPr>
                <w:b/>
              </w:rPr>
            </w:pPr>
          </w:p>
          <w:p w14:paraId="10AD942F" w14:textId="77777777" w:rsidR="00E90338" w:rsidRPr="00D97E7E" w:rsidRDefault="00E90338" w:rsidP="00B13418">
            <w:pPr>
              <w:jc w:val="both"/>
              <w:rPr>
                <w:b/>
              </w:rPr>
            </w:pPr>
            <w:proofErr w:type="spellStart"/>
            <w:r w:rsidRPr="00D97E7E">
              <w:rPr>
                <w:b/>
              </w:rPr>
              <w:t>м.п</w:t>
            </w:r>
            <w:proofErr w:type="spellEnd"/>
            <w:r w:rsidRPr="00D97E7E">
              <w:rPr>
                <w:b/>
              </w:rPr>
              <w:t>.</w:t>
            </w:r>
          </w:p>
        </w:tc>
        <w:tc>
          <w:tcPr>
            <w:tcW w:w="5670" w:type="dxa"/>
          </w:tcPr>
          <w:p w14:paraId="6E1A7AC1" w14:textId="77777777" w:rsidR="00E90338" w:rsidRPr="00D97E7E" w:rsidRDefault="00E90338" w:rsidP="00B13418">
            <w:pPr>
              <w:jc w:val="both"/>
              <w:rPr>
                <w:b/>
              </w:rPr>
            </w:pPr>
          </w:p>
          <w:p w14:paraId="08E43A59" w14:textId="77777777" w:rsidR="00E90338" w:rsidRPr="00D97E7E" w:rsidRDefault="00E90338" w:rsidP="00B13418">
            <w:pPr>
              <w:jc w:val="both"/>
              <w:rPr>
                <w:b/>
              </w:rPr>
            </w:pPr>
            <w:r w:rsidRPr="00D97E7E">
              <w:rPr>
                <w:b/>
              </w:rPr>
              <w:t xml:space="preserve">_______________________ </w:t>
            </w:r>
          </w:p>
          <w:p w14:paraId="369F221A" w14:textId="77777777" w:rsidR="00E90338" w:rsidRPr="00D97E7E" w:rsidRDefault="00E90338" w:rsidP="00B13418">
            <w:pPr>
              <w:jc w:val="both"/>
              <w:rPr>
                <w:b/>
              </w:rPr>
            </w:pPr>
          </w:p>
          <w:p w14:paraId="11EC1B03" w14:textId="77777777" w:rsidR="00E90338" w:rsidRPr="00D97E7E" w:rsidRDefault="00E90338" w:rsidP="00B13418">
            <w:pPr>
              <w:jc w:val="both"/>
              <w:rPr>
                <w:b/>
              </w:rPr>
            </w:pPr>
            <w:proofErr w:type="spellStart"/>
            <w:r w:rsidRPr="00D97E7E">
              <w:rPr>
                <w:b/>
              </w:rPr>
              <w:t>м.п</w:t>
            </w:r>
            <w:proofErr w:type="spellEnd"/>
            <w:r w:rsidRPr="00D97E7E">
              <w:rPr>
                <w:b/>
              </w:rPr>
              <w:t>.</w:t>
            </w:r>
          </w:p>
        </w:tc>
      </w:tr>
    </w:tbl>
    <w:bookmarkEnd w:id="2"/>
    <w:p w14:paraId="25C3833A" w14:textId="77777777" w:rsidR="00BE1D2C" w:rsidRPr="00D97E7E" w:rsidRDefault="00BE1D2C" w:rsidP="00BE1D2C">
      <w:pPr>
        <w:jc w:val="right"/>
        <w:rPr>
          <w:b/>
        </w:rPr>
      </w:pPr>
      <w:r w:rsidRPr="00D97E7E">
        <w:rPr>
          <w:b/>
        </w:rPr>
        <w:lastRenderedPageBreak/>
        <w:t xml:space="preserve">Приложение № 2 </w:t>
      </w:r>
    </w:p>
    <w:p w14:paraId="588DFD45" w14:textId="77777777" w:rsidR="00BE1D2C" w:rsidRPr="00D97E7E" w:rsidRDefault="00BE1D2C" w:rsidP="00BE1D2C">
      <w:pPr>
        <w:jc w:val="right"/>
        <w:rPr>
          <w:b/>
        </w:rPr>
      </w:pPr>
      <w:r w:rsidRPr="00D97E7E">
        <w:rPr>
          <w:b/>
        </w:rPr>
        <w:t>к Договору № _________</w:t>
      </w:r>
    </w:p>
    <w:p w14:paraId="5A3A188E" w14:textId="77777777" w:rsidR="00BE1D2C" w:rsidRPr="00D97E7E" w:rsidRDefault="00BE1D2C" w:rsidP="00BE1D2C">
      <w:pPr>
        <w:jc w:val="right"/>
        <w:rPr>
          <w:b/>
        </w:rPr>
      </w:pPr>
      <w:r w:rsidRPr="00D97E7E">
        <w:rPr>
          <w:b/>
        </w:rPr>
        <w:t xml:space="preserve">от  «__»_________ 201___ г. </w:t>
      </w:r>
    </w:p>
    <w:p w14:paraId="01CCED49" w14:textId="77777777" w:rsidR="00BE1D2C" w:rsidRPr="00D97E7E" w:rsidRDefault="00BE1D2C" w:rsidP="00BE1D2C">
      <w:pPr>
        <w:jc w:val="right"/>
        <w:rPr>
          <w:b/>
        </w:rPr>
      </w:pPr>
    </w:p>
    <w:p w14:paraId="2DB7BA00" w14:textId="77777777" w:rsidR="00BE1D2C" w:rsidRPr="00D97E7E" w:rsidRDefault="00BE1D2C" w:rsidP="00BE1D2C">
      <w:pPr>
        <w:tabs>
          <w:tab w:val="left" w:pos="3217"/>
        </w:tabs>
        <w:jc w:val="center"/>
        <w:rPr>
          <w:b/>
          <w:lang w:eastAsia="ar-SA"/>
        </w:rPr>
      </w:pPr>
      <w:r w:rsidRPr="00D97E7E">
        <w:rPr>
          <w:rFonts w:eastAsia="Calibri"/>
          <w:b/>
          <w:lang w:eastAsia="en-US"/>
        </w:rPr>
        <w:t xml:space="preserve">План-график оказания Услуг </w:t>
      </w:r>
    </w:p>
    <w:p w14:paraId="7C67597B" w14:textId="77777777" w:rsidR="00BE1D2C" w:rsidRPr="00D97E7E" w:rsidRDefault="00BE1D2C" w:rsidP="00BE1D2C">
      <w:pPr>
        <w:tabs>
          <w:tab w:val="left" w:pos="3217"/>
        </w:tabs>
        <w:jc w:val="center"/>
        <w:rPr>
          <w:b/>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536"/>
        <w:gridCol w:w="1701"/>
        <w:gridCol w:w="1701"/>
      </w:tblGrid>
      <w:tr w:rsidR="00BE1D2C" w:rsidRPr="00D97E7E" w14:paraId="3E2C7DD9" w14:textId="77777777" w:rsidTr="00BE1D2C">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0BF78" w14:textId="77777777" w:rsidR="00BE1D2C" w:rsidRPr="00D97E7E" w:rsidRDefault="00BE1D2C" w:rsidP="00E62AE7">
            <w:pPr>
              <w:tabs>
                <w:tab w:val="left" w:pos="3217"/>
              </w:tabs>
              <w:suppressAutoHyphens/>
              <w:jc w:val="center"/>
              <w:rPr>
                <w:rFonts w:eastAsia="Calibri"/>
                <w:lang w:eastAsia="ar-SA"/>
              </w:rPr>
            </w:pPr>
            <w:r w:rsidRPr="00D97E7E">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E14C5" w14:textId="77777777" w:rsidR="00BE1D2C" w:rsidRPr="00D97E7E" w:rsidRDefault="00BE1D2C" w:rsidP="00E62AE7">
            <w:pPr>
              <w:tabs>
                <w:tab w:val="left" w:pos="3217"/>
              </w:tabs>
              <w:suppressAutoHyphens/>
              <w:jc w:val="center"/>
              <w:rPr>
                <w:rFonts w:eastAsia="Calibri"/>
                <w:lang w:eastAsia="ar-SA"/>
              </w:rPr>
            </w:pPr>
            <w:r w:rsidRPr="00D97E7E">
              <w:rPr>
                <w:rFonts w:eastAsia="Calibri"/>
                <w:lang w:eastAsia="ar-SA"/>
              </w:rPr>
              <w:t>Наименование этапа оказания Услуг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D0F898F" w14:textId="77777777" w:rsidR="00BE1D2C" w:rsidRPr="00D97E7E" w:rsidRDefault="00BE1D2C" w:rsidP="00E62AE7">
            <w:pPr>
              <w:tabs>
                <w:tab w:val="left" w:pos="3217"/>
              </w:tabs>
              <w:suppressAutoHyphens/>
              <w:jc w:val="center"/>
              <w:rPr>
                <w:rFonts w:eastAsia="Calibri"/>
                <w:lang w:eastAsia="ar-SA"/>
              </w:rPr>
            </w:pPr>
            <w:r w:rsidRPr="00D97E7E">
              <w:rPr>
                <w:rFonts w:eastAsia="Calibri"/>
                <w:lang w:eastAsia="ar-SA"/>
              </w:rPr>
              <w:t xml:space="preserve">Состав </w:t>
            </w:r>
            <w:r w:rsidRPr="00D97E7E">
              <w:rPr>
                <w:rFonts w:eastAsia="Calibri"/>
                <w:lang w:eastAsia="en-US"/>
              </w:rPr>
              <w:t>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1CEB12" w14:textId="77777777" w:rsidR="00BE1D2C" w:rsidRPr="00D97E7E" w:rsidRDefault="00BE1D2C" w:rsidP="00E62AE7">
            <w:pPr>
              <w:tabs>
                <w:tab w:val="left" w:pos="3217"/>
              </w:tabs>
              <w:suppressAutoHyphens/>
              <w:jc w:val="center"/>
              <w:rPr>
                <w:rFonts w:eastAsia="Calibri"/>
                <w:lang w:eastAsia="ar-SA"/>
              </w:rPr>
            </w:pPr>
            <w:r w:rsidRPr="00D97E7E">
              <w:rPr>
                <w:rFonts w:eastAsia="Calibri"/>
                <w:lang w:eastAsia="ar-SA"/>
              </w:rPr>
              <w:t xml:space="preserve">Начало </w:t>
            </w:r>
            <w:r w:rsidRPr="00D97E7E">
              <w:rPr>
                <w:rFonts w:eastAsia="Calibri"/>
                <w:lang w:eastAsia="en-US"/>
              </w:rPr>
              <w:t>оказания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72FBA4" w14:textId="77777777" w:rsidR="00BE1D2C" w:rsidRPr="00D97E7E" w:rsidRDefault="00BE1D2C" w:rsidP="00E62AE7">
            <w:pPr>
              <w:tabs>
                <w:tab w:val="left" w:pos="3217"/>
              </w:tabs>
              <w:suppressAutoHyphens/>
              <w:ind w:firstLine="34"/>
              <w:jc w:val="center"/>
              <w:rPr>
                <w:rFonts w:eastAsia="Calibri"/>
                <w:lang w:eastAsia="ar-SA"/>
              </w:rPr>
            </w:pPr>
            <w:r w:rsidRPr="00D97E7E">
              <w:rPr>
                <w:rFonts w:eastAsia="Calibri"/>
                <w:lang w:eastAsia="ar-SA"/>
              </w:rPr>
              <w:t xml:space="preserve">Окончание </w:t>
            </w:r>
            <w:r w:rsidRPr="00D97E7E">
              <w:rPr>
                <w:rFonts w:eastAsia="Calibri"/>
                <w:lang w:eastAsia="en-US"/>
              </w:rPr>
              <w:t>оказания Услуг</w:t>
            </w:r>
          </w:p>
        </w:tc>
      </w:tr>
      <w:tr w:rsidR="00BE1D2C" w:rsidRPr="00D97E7E" w14:paraId="6F626E8E" w14:textId="77777777" w:rsidTr="00BE1D2C">
        <w:trPr>
          <w:trHeight w:val="1164"/>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BE4BB4F" w14:textId="77777777" w:rsidR="00BE1D2C" w:rsidRPr="00D97E7E" w:rsidRDefault="00BE1D2C" w:rsidP="00E62AE7">
            <w:pPr>
              <w:tabs>
                <w:tab w:val="left" w:pos="3217"/>
              </w:tabs>
              <w:suppressAutoHyphens/>
              <w:ind w:left="284" w:hanging="250"/>
              <w:rPr>
                <w:rFonts w:eastAsia="Calibri"/>
                <w:lang w:eastAsia="ar-SA"/>
              </w:rPr>
            </w:pPr>
            <w:r w:rsidRPr="00D97E7E">
              <w:rPr>
                <w:rFonts w:eastAsia="Calibri"/>
                <w:lang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0F2987F" w14:textId="77777777" w:rsidR="00BE1D2C" w:rsidRPr="00D97E7E" w:rsidRDefault="00BE1D2C" w:rsidP="00E62AE7">
            <w:pPr>
              <w:tabs>
                <w:tab w:val="left" w:pos="3217"/>
              </w:tabs>
              <w:suppressAutoHyphens/>
              <w:ind w:left="-843" w:firstLine="843"/>
              <w:rPr>
                <w:rFonts w:eastAsia="Calibri"/>
                <w:lang w:eastAsia="ar-SA"/>
              </w:rPr>
            </w:pPr>
            <w:r w:rsidRPr="00D97E7E">
              <w:rPr>
                <w:rFonts w:eastAsia="Calibri"/>
                <w:lang w:eastAsia="ar-SA"/>
              </w:rPr>
              <w:t>Первый этап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5D10EF7"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Организация и проведение мероприятий на ВТРК «Архыз»: Новый год, День рождения курорта.</w:t>
            </w:r>
          </w:p>
          <w:p w14:paraId="1037D082"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Организация и проведение мероприятий на ВТРК «Эльбрус»: Новый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46B63C" w14:textId="68CFDCC0" w:rsidR="00BE1D2C" w:rsidRPr="00D97E7E" w:rsidRDefault="00BE1D2C" w:rsidP="00E62AE7">
            <w:pPr>
              <w:tabs>
                <w:tab w:val="left" w:pos="3217"/>
              </w:tabs>
              <w:suppressAutoHyphens/>
              <w:rPr>
                <w:rFonts w:eastAsia="Calibri"/>
                <w:lang w:eastAsia="ar-SA"/>
              </w:rPr>
            </w:pPr>
            <w:r w:rsidRPr="00D97E7E">
              <w:rPr>
                <w:rFonts w:eastAsia="Calibri"/>
                <w:lang w:eastAsia="ar-SA"/>
              </w:rPr>
              <w:t>декабрь 2017-январь 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C9FFAD" w14:textId="4F8701E7" w:rsidR="00BE1D2C" w:rsidRPr="00D97E7E" w:rsidRDefault="00BE1D2C" w:rsidP="00E62AE7">
            <w:pPr>
              <w:tabs>
                <w:tab w:val="left" w:pos="3217"/>
              </w:tabs>
              <w:suppressAutoHyphens/>
              <w:rPr>
                <w:rFonts w:eastAsia="Calibri"/>
                <w:lang w:eastAsia="ar-SA"/>
              </w:rPr>
            </w:pPr>
            <w:r w:rsidRPr="00D97E7E">
              <w:rPr>
                <w:rFonts w:eastAsia="Calibri"/>
                <w:lang w:eastAsia="ar-SA"/>
              </w:rPr>
              <w:t>декабрь 2017-январь 2018</w:t>
            </w:r>
          </w:p>
        </w:tc>
      </w:tr>
      <w:tr w:rsidR="00BE1D2C" w:rsidRPr="00D97E7E" w14:paraId="3CF6D547" w14:textId="77777777" w:rsidTr="00BE1D2C">
        <w:trPr>
          <w:trHeight w:val="20"/>
        </w:trPr>
        <w:tc>
          <w:tcPr>
            <w:tcW w:w="567" w:type="dxa"/>
            <w:tcBorders>
              <w:top w:val="single" w:sz="4" w:space="0" w:color="auto"/>
              <w:left w:val="single" w:sz="4" w:space="0" w:color="auto"/>
              <w:bottom w:val="single" w:sz="4" w:space="0" w:color="auto"/>
              <w:right w:val="single" w:sz="4" w:space="0" w:color="auto"/>
            </w:tcBorders>
          </w:tcPr>
          <w:p w14:paraId="2E382E34" w14:textId="77777777" w:rsidR="00BE1D2C" w:rsidRPr="00D97E7E" w:rsidRDefault="00BE1D2C" w:rsidP="00E62AE7">
            <w:pPr>
              <w:tabs>
                <w:tab w:val="left" w:pos="3217"/>
              </w:tabs>
              <w:suppressAutoHyphens/>
              <w:ind w:left="284" w:hanging="250"/>
              <w:rPr>
                <w:rFonts w:eastAsia="Calibri"/>
                <w:lang w:eastAsia="ar-SA"/>
              </w:rPr>
            </w:pPr>
            <w:r w:rsidRPr="00D97E7E">
              <w:rPr>
                <w:rFonts w:eastAsia="Calibri"/>
                <w:lang w:eastAsia="ar-SA"/>
              </w:rPr>
              <w:t>2.</w:t>
            </w:r>
          </w:p>
        </w:tc>
        <w:tc>
          <w:tcPr>
            <w:tcW w:w="1843" w:type="dxa"/>
            <w:tcBorders>
              <w:top w:val="single" w:sz="4" w:space="0" w:color="auto"/>
              <w:left w:val="single" w:sz="4" w:space="0" w:color="auto"/>
              <w:bottom w:val="single" w:sz="4" w:space="0" w:color="auto"/>
              <w:right w:val="single" w:sz="4" w:space="0" w:color="auto"/>
            </w:tcBorders>
          </w:tcPr>
          <w:p w14:paraId="3C515B08"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Второй этап</w:t>
            </w:r>
          </w:p>
        </w:tc>
        <w:tc>
          <w:tcPr>
            <w:tcW w:w="4536" w:type="dxa"/>
            <w:tcBorders>
              <w:top w:val="single" w:sz="4" w:space="0" w:color="auto"/>
              <w:left w:val="single" w:sz="4" w:space="0" w:color="auto"/>
              <w:bottom w:val="single" w:sz="4" w:space="0" w:color="auto"/>
              <w:right w:val="single" w:sz="4" w:space="0" w:color="auto"/>
            </w:tcBorders>
          </w:tcPr>
          <w:p w14:paraId="181E0917"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Организация и проведение мероприятий на ВТРК «Архыз»: День защитника Отечества, Международный женский день.</w:t>
            </w:r>
          </w:p>
          <w:p w14:paraId="534F8043"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Организация и проведение мероприятий на ВТРК «Эльбрус»: День защитника Отечества, Международный женский день</w:t>
            </w:r>
          </w:p>
          <w:p w14:paraId="2BF85A11"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Организация и проведение мероприятий на ВТРК «</w:t>
            </w:r>
            <w:proofErr w:type="spellStart"/>
            <w:r w:rsidRPr="00D97E7E">
              <w:rPr>
                <w:rFonts w:eastAsia="Calibri"/>
                <w:lang w:eastAsia="ar-SA"/>
              </w:rPr>
              <w:t>Ведучи</w:t>
            </w:r>
            <w:proofErr w:type="spellEnd"/>
            <w:r w:rsidRPr="00D97E7E">
              <w:rPr>
                <w:rFonts w:eastAsia="Calibri"/>
                <w:lang w:eastAsia="ar-SA"/>
              </w:rPr>
              <w:t>»: День защитника Отечества, Международный женский день.</w:t>
            </w:r>
          </w:p>
        </w:tc>
        <w:tc>
          <w:tcPr>
            <w:tcW w:w="1701" w:type="dxa"/>
            <w:tcBorders>
              <w:top w:val="single" w:sz="4" w:space="0" w:color="auto"/>
              <w:left w:val="single" w:sz="4" w:space="0" w:color="auto"/>
              <w:bottom w:val="single" w:sz="4" w:space="0" w:color="auto"/>
              <w:right w:val="single" w:sz="4" w:space="0" w:color="auto"/>
            </w:tcBorders>
          </w:tcPr>
          <w:p w14:paraId="71A3FBD7" w14:textId="63812021" w:rsidR="00BE1D2C" w:rsidRPr="00D97E7E" w:rsidRDefault="00BE1D2C" w:rsidP="00E62AE7">
            <w:pPr>
              <w:tabs>
                <w:tab w:val="left" w:pos="3217"/>
              </w:tabs>
              <w:suppressAutoHyphens/>
              <w:rPr>
                <w:rFonts w:eastAsia="Calibri"/>
                <w:lang w:eastAsia="ar-SA"/>
              </w:rPr>
            </w:pPr>
            <w:r w:rsidRPr="00D97E7E">
              <w:rPr>
                <w:rFonts w:eastAsia="Calibri"/>
                <w:lang w:eastAsia="ar-SA"/>
              </w:rPr>
              <w:t>февраль 2018</w:t>
            </w:r>
          </w:p>
        </w:tc>
        <w:tc>
          <w:tcPr>
            <w:tcW w:w="1701" w:type="dxa"/>
            <w:tcBorders>
              <w:top w:val="single" w:sz="4" w:space="0" w:color="auto"/>
              <w:left w:val="single" w:sz="4" w:space="0" w:color="auto"/>
              <w:bottom w:val="single" w:sz="4" w:space="0" w:color="auto"/>
              <w:right w:val="single" w:sz="4" w:space="0" w:color="auto"/>
            </w:tcBorders>
          </w:tcPr>
          <w:p w14:paraId="3B0153C1" w14:textId="6BAA5FF5" w:rsidR="00BE1D2C" w:rsidRPr="00D97E7E" w:rsidRDefault="00BE1D2C" w:rsidP="00E62AE7">
            <w:pPr>
              <w:tabs>
                <w:tab w:val="left" w:pos="3217"/>
              </w:tabs>
              <w:suppressAutoHyphens/>
              <w:rPr>
                <w:rFonts w:eastAsia="Calibri"/>
                <w:lang w:eastAsia="ar-SA"/>
              </w:rPr>
            </w:pPr>
            <w:r w:rsidRPr="00D97E7E">
              <w:rPr>
                <w:rFonts w:eastAsia="Calibri"/>
                <w:lang w:eastAsia="ar-SA"/>
              </w:rPr>
              <w:t>март 2018</w:t>
            </w:r>
          </w:p>
        </w:tc>
      </w:tr>
      <w:tr w:rsidR="00BE1D2C" w:rsidRPr="00D97E7E" w14:paraId="73F775B8" w14:textId="77777777" w:rsidTr="00BE1D2C">
        <w:trPr>
          <w:trHeight w:val="20"/>
        </w:trPr>
        <w:tc>
          <w:tcPr>
            <w:tcW w:w="567" w:type="dxa"/>
            <w:tcBorders>
              <w:top w:val="single" w:sz="4" w:space="0" w:color="auto"/>
              <w:left w:val="single" w:sz="4" w:space="0" w:color="auto"/>
              <w:bottom w:val="single" w:sz="4" w:space="0" w:color="auto"/>
              <w:right w:val="single" w:sz="4" w:space="0" w:color="auto"/>
            </w:tcBorders>
          </w:tcPr>
          <w:p w14:paraId="6460C72D" w14:textId="77777777" w:rsidR="00BE1D2C" w:rsidRPr="00D97E7E" w:rsidRDefault="00BE1D2C" w:rsidP="00E62AE7">
            <w:pPr>
              <w:tabs>
                <w:tab w:val="left" w:pos="3217"/>
              </w:tabs>
              <w:suppressAutoHyphens/>
              <w:ind w:left="284" w:hanging="284"/>
              <w:rPr>
                <w:rFonts w:eastAsia="Calibri"/>
                <w:lang w:eastAsia="ar-SA"/>
              </w:rPr>
            </w:pPr>
            <w:r w:rsidRPr="00D97E7E">
              <w:rPr>
                <w:rFonts w:eastAsia="Calibri"/>
                <w:lang w:eastAsia="ar-SA"/>
              </w:rPr>
              <w:t>3.</w:t>
            </w:r>
          </w:p>
        </w:tc>
        <w:tc>
          <w:tcPr>
            <w:tcW w:w="1843" w:type="dxa"/>
            <w:tcBorders>
              <w:top w:val="single" w:sz="4" w:space="0" w:color="auto"/>
              <w:left w:val="single" w:sz="4" w:space="0" w:color="auto"/>
              <w:bottom w:val="single" w:sz="4" w:space="0" w:color="auto"/>
              <w:right w:val="single" w:sz="4" w:space="0" w:color="auto"/>
            </w:tcBorders>
          </w:tcPr>
          <w:p w14:paraId="6FC60700"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Третий этап</w:t>
            </w:r>
          </w:p>
        </w:tc>
        <w:tc>
          <w:tcPr>
            <w:tcW w:w="4536" w:type="dxa"/>
            <w:tcBorders>
              <w:top w:val="single" w:sz="4" w:space="0" w:color="auto"/>
              <w:left w:val="single" w:sz="4" w:space="0" w:color="auto"/>
              <w:bottom w:val="single" w:sz="4" w:space="0" w:color="auto"/>
              <w:right w:val="single" w:sz="4" w:space="0" w:color="auto"/>
            </w:tcBorders>
          </w:tcPr>
          <w:p w14:paraId="1B077C4B"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 xml:space="preserve">Организация и проведение мероприятий на ВТРК «Архыз»: </w:t>
            </w:r>
            <w:r w:rsidRPr="00D97E7E">
              <w:t>Закрытие зимнего горнолыжного сезона.</w:t>
            </w:r>
          </w:p>
          <w:p w14:paraId="0938154D" w14:textId="77777777" w:rsidR="00BE1D2C" w:rsidRPr="00D97E7E" w:rsidRDefault="00BE1D2C" w:rsidP="00E62AE7">
            <w:pPr>
              <w:tabs>
                <w:tab w:val="left" w:pos="3217"/>
              </w:tabs>
              <w:suppressAutoHyphens/>
              <w:rPr>
                <w:rFonts w:eastAsia="Calibri"/>
                <w:lang w:eastAsia="ar-SA"/>
              </w:rPr>
            </w:pPr>
            <w:r w:rsidRPr="00D97E7E">
              <w:rPr>
                <w:rFonts w:eastAsia="Calibri"/>
                <w:lang w:eastAsia="ar-SA"/>
              </w:rPr>
              <w:t>Организация и проведение мероприятий на ВТРК «</w:t>
            </w:r>
            <w:proofErr w:type="spellStart"/>
            <w:r w:rsidRPr="00D97E7E">
              <w:rPr>
                <w:rFonts w:eastAsia="Calibri"/>
                <w:lang w:eastAsia="ar-SA"/>
              </w:rPr>
              <w:t>Ведучи</w:t>
            </w:r>
            <w:proofErr w:type="spellEnd"/>
            <w:r w:rsidRPr="00D97E7E">
              <w:rPr>
                <w:rFonts w:eastAsia="Calibri"/>
                <w:lang w:eastAsia="ar-SA"/>
              </w:rPr>
              <w:t xml:space="preserve">»: </w:t>
            </w:r>
            <w:r w:rsidRPr="00D97E7E">
              <w:t>Закрытие зимнего горнолыжного сезона.</w:t>
            </w:r>
          </w:p>
        </w:tc>
        <w:tc>
          <w:tcPr>
            <w:tcW w:w="1701" w:type="dxa"/>
            <w:tcBorders>
              <w:top w:val="single" w:sz="4" w:space="0" w:color="auto"/>
              <w:left w:val="single" w:sz="4" w:space="0" w:color="auto"/>
              <w:bottom w:val="single" w:sz="4" w:space="0" w:color="auto"/>
              <w:right w:val="single" w:sz="4" w:space="0" w:color="auto"/>
            </w:tcBorders>
          </w:tcPr>
          <w:p w14:paraId="4795EC76" w14:textId="0EE558A0" w:rsidR="00BE1D2C" w:rsidRPr="00D97E7E" w:rsidRDefault="00BE1D2C" w:rsidP="00E62AE7">
            <w:pPr>
              <w:tabs>
                <w:tab w:val="left" w:pos="3217"/>
              </w:tabs>
              <w:suppressAutoHyphens/>
              <w:rPr>
                <w:rFonts w:eastAsia="Calibri"/>
                <w:lang w:eastAsia="ar-SA"/>
              </w:rPr>
            </w:pPr>
            <w:r w:rsidRPr="00D97E7E">
              <w:rPr>
                <w:rFonts w:eastAsia="Calibri"/>
                <w:lang w:eastAsia="ar-SA"/>
              </w:rPr>
              <w:t>март 2018</w:t>
            </w:r>
          </w:p>
        </w:tc>
        <w:tc>
          <w:tcPr>
            <w:tcW w:w="1701" w:type="dxa"/>
            <w:tcBorders>
              <w:top w:val="single" w:sz="4" w:space="0" w:color="auto"/>
              <w:left w:val="single" w:sz="4" w:space="0" w:color="auto"/>
              <w:bottom w:val="single" w:sz="4" w:space="0" w:color="auto"/>
              <w:right w:val="single" w:sz="4" w:space="0" w:color="auto"/>
            </w:tcBorders>
          </w:tcPr>
          <w:p w14:paraId="5D9D3B44" w14:textId="163481DB" w:rsidR="00BE1D2C" w:rsidRPr="00D97E7E" w:rsidRDefault="00BE1D2C" w:rsidP="00E62AE7">
            <w:pPr>
              <w:tabs>
                <w:tab w:val="left" w:pos="3217"/>
              </w:tabs>
              <w:suppressAutoHyphens/>
              <w:rPr>
                <w:rFonts w:eastAsia="Calibri"/>
                <w:lang w:eastAsia="ar-SA"/>
              </w:rPr>
            </w:pPr>
            <w:r w:rsidRPr="00D97E7E">
              <w:rPr>
                <w:rFonts w:eastAsia="Calibri"/>
                <w:lang w:eastAsia="ar-SA"/>
              </w:rPr>
              <w:t>март 2018</w:t>
            </w:r>
          </w:p>
        </w:tc>
      </w:tr>
    </w:tbl>
    <w:p w14:paraId="7FC67654" w14:textId="77777777" w:rsidR="00BE1D2C" w:rsidRPr="00D97E7E" w:rsidRDefault="00BE1D2C" w:rsidP="00BE1D2C"/>
    <w:p w14:paraId="7BB665A7" w14:textId="77777777" w:rsidR="00BE1D2C" w:rsidRPr="00D97E7E" w:rsidRDefault="00BE1D2C" w:rsidP="00BE1D2C">
      <w:pPr>
        <w:jc w:val="center"/>
        <w:rPr>
          <w:b/>
        </w:rPr>
      </w:pPr>
      <w:r w:rsidRPr="00D97E7E">
        <w:rPr>
          <w:b/>
        </w:rPr>
        <w:t xml:space="preserve">ПОДПИСИ СТОРОН:      </w:t>
      </w:r>
    </w:p>
    <w:p w14:paraId="1F66C2AA" w14:textId="77777777" w:rsidR="00BE1D2C" w:rsidRPr="00D97E7E" w:rsidRDefault="00BE1D2C" w:rsidP="00BE1D2C">
      <w:pPr>
        <w:jc w:val="center"/>
        <w:rPr>
          <w:b/>
        </w:rPr>
      </w:pPr>
    </w:p>
    <w:tbl>
      <w:tblPr>
        <w:tblW w:w="13212" w:type="dxa"/>
        <w:tblLayout w:type="fixed"/>
        <w:tblLook w:val="0000" w:firstRow="0" w:lastRow="0" w:firstColumn="0" w:lastColumn="0" w:noHBand="0" w:noVBand="0"/>
      </w:tblPr>
      <w:tblGrid>
        <w:gridCol w:w="4077"/>
        <w:gridCol w:w="9135"/>
      </w:tblGrid>
      <w:tr w:rsidR="00BE1D2C" w:rsidRPr="00D97E7E" w14:paraId="28509A19" w14:textId="77777777" w:rsidTr="00BE1D2C">
        <w:tc>
          <w:tcPr>
            <w:tcW w:w="4077" w:type="dxa"/>
          </w:tcPr>
          <w:p w14:paraId="4446A523" w14:textId="77777777" w:rsidR="00BE1D2C" w:rsidRPr="00D97E7E" w:rsidRDefault="00BE1D2C" w:rsidP="00BE1D2C">
            <w:pPr>
              <w:keepNext/>
              <w:outlineLvl w:val="3"/>
              <w:rPr>
                <w:b/>
              </w:rPr>
            </w:pPr>
            <w:r w:rsidRPr="00D97E7E">
              <w:rPr>
                <w:b/>
              </w:rPr>
              <w:t>Заказчик</w:t>
            </w:r>
          </w:p>
          <w:p w14:paraId="6539FE17" w14:textId="77777777" w:rsidR="00BE1D2C" w:rsidRPr="00D97E7E" w:rsidRDefault="00BE1D2C" w:rsidP="00690475">
            <w:pPr>
              <w:keepNext/>
              <w:jc w:val="center"/>
              <w:outlineLvl w:val="3"/>
              <w:rPr>
                <w:b/>
              </w:rPr>
            </w:pPr>
          </w:p>
        </w:tc>
        <w:tc>
          <w:tcPr>
            <w:tcW w:w="9135" w:type="dxa"/>
          </w:tcPr>
          <w:p w14:paraId="7CD5920B" w14:textId="77777777" w:rsidR="00BE1D2C" w:rsidRPr="00D97E7E" w:rsidRDefault="00BE1D2C" w:rsidP="00BE1D2C">
            <w:pPr>
              <w:keepNext/>
              <w:ind w:firstLine="34"/>
              <w:outlineLvl w:val="0"/>
              <w:rPr>
                <w:b/>
              </w:rPr>
            </w:pPr>
            <w:r w:rsidRPr="00D97E7E">
              <w:rPr>
                <w:b/>
              </w:rPr>
              <w:t>Исполнитель</w:t>
            </w:r>
          </w:p>
        </w:tc>
      </w:tr>
      <w:tr w:rsidR="00BE1D2C" w:rsidRPr="00E90338" w14:paraId="394A4EC4" w14:textId="77777777" w:rsidTr="00BE1D2C">
        <w:tc>
          <w:tcPr>
            <w:tcW w:w="4077" w:type="dxa"/>
          </w:tcPr>
          <w:p w14:paraId="37346C5A" w14:textId="77777777" w:rsidR="00BE1D2C" w:rsidRPr="00D97E7E" w:rsidRDefault="00BE1D2C" w:rsidP="00BE1D2C">
            <w:pPr>
              <w:outlineLvl w:val="0"/>
              <w:rPr>
                <w:b/>
                <w:bCs/>
              </w:rPr>
            </w:pPr>
            <w:r w:rsidRPr="00D97E7E">
              <w:rPr>
                <w:b/>
                <w:bCs/>
              </w:rPr>
              <w:t>_____________________</w:t>
            </w:r>
          </w:p>
          <w:p w14:paraId="712D862B" w14:textId="77777777" w:rsidR="00BE1D2C" w:rsidRPr="00D97E7E" w:rsidRDefault="00BE1D2C" w:rsidP="00BE1D2C">
            <w:pPr>
              <w:outlineLvl w:val="0"/>
              <w:rPr>
                <w:b/>
                <w:bCs/>
              </w:rPr>
            </w:pPr>
            <w:proofErr w:type="spellStart"/>
            <w:r w:rsidRPr="00D97E7E">
              <w:rPr>
                <w:b/>
              </w:rPr>
              <w:t>м.п</w:t>
            </w:r>
            <w:proofErr w:type="spellEnd"/>
            <w:r w:rsidRPr="00D97E7E">
              <w:rPr>
                <w:b/>
              </w:rPr>
              <w:t>.</w:t>
            </w:r>
          </w:p>
        </w:tc>
        <w:tc>
          <w:tcPr>
            <w:tcW w:w="9135" w:type="dxa"/>
          </w:tcPr>
          <w:p w14:paraId="7A8118C7" w14:textId="77777777" w:rsidR="00BE1D2C" w:rsidRPr="00D97E7E" w:rsidRDefault="00BE1D2C" w:rsidP="00BE1D2C">
            <w:pPr>
              <w:rPr>
                <w:b/>
              </w:rPr>
            </w:pPr>
            <w:r w:rsidRPr="00D97E7E">
              <w:rPr>
                <w:b/>
              </w:rPr>
              <w:t>_______________________</w:t>
            </w:r>
          </w:p>
          <w:p w14:paraId="45A07F8E" w14:textId="77777777" w:rsidR="00BE1D2C" w:rsidRPr="00E90338" w:rsidRDefault="00BE1D2C" w:rsidP="00BE1D2C">
            <w:pPr>
              <w:rPr>
                <w:b/>
              </w:rPr>
            </w:pPr>
            <w:proofErr w:type="spellStart"/>
            <w:r w:rsidRPr="00D97E7E">
              <w:rPr>
                <w:b/>
              </w:rPr>
              <w:t>м.п</w:t>
            </w:r>
            <w:proofErr w:type="spellEnd"/>
            <w:r w:rsidRPr="00D97E7E">
              <w:rPr>
                <w:b/>
              </w:rPr>
              <w:t>.</w:t>
            </w:r>
          </w:p>
        </w:tc>
      </w:tr>
      <w:tr w:rsidR="00BE1D2C" w:rsidRPr="00E90338" w14:paraId="15D9D4E6" w14:textId="77777777" w:rsidTr="00BE1D2C">
        <w:tc>
          <w:tcPr>
            <w:tcW w:w="4077" w:type="dxa"/>
          </w:tcPr>
          <w:p w14:paraId="430FF5C9" w14:textId="77777777" w:rsidR="00BE1D2C" w:rsidRPr="00E90338" w:rsidRDefault="00BE1D2C" w:rsidP="00690475">
            <w:pPr>
              <w:jc w:val="center"/>
              <w:outlineLvl w:val="0"/>
              <w:rPr>
                <w:b/>
                <w:bCs/>
              </w:rPr>
            </w:pPr>
          </w:p>
        </w:tc>
        <w:tc>
          <w:tcPr>
            <w:tcW w:w="9135" w:type="dxa"/>
          </w:tcPr>
          <w:p w14:paraId="5654FF7A" w14:textId="77777777" w:rsidR="00BE1D2C" w:rsidRPr="00E90338" w:rsidRDefault="00BE1D2C" w:rsidP="00BE1D2C">
            <w:pPr>
              <w:rPr>
                <w:b/>
              </w:rPr>
            </w:pPr>
          </w:p>
        </w:tc>
      </w:tr>
    </w:tbl>
    <w:p w14:paraId="5DAD6C8B" w14:textId="77777777" w:rsidR="00BE1D2C" w:rsidRDefault="00BE1D2C" w:rsidP="00E90338">
      <w:pPr>
        <w:rPr>
          <w:rFonts w:eastAsia="Arial"/>
        </w:rPr>
      </w:pPr>
    </w:p>
    <w:p w14:paraId="73A6956E" w14:textId="77777777" w:rsidR="00E90338" w:rsidRPr="00E90338" w:rsidRDefault="00E90338" w:rsidP="00E90338">
      <w:pPr>
        <w:widowControl w:val="0"/>
        <w:autoSpaceDE w:val="0"/>
        <w:autoSpaceDN w:val="0"/>
        <w:adjustRightInd w:val="0"/>
        <w:rPr>
          <w:rFonts w:eastAsia="Calibri"/>
          <w:lang w:eastAsia="en-US"/>
        </w:rPr>
        <w:sectPr w:rsidR="00E90338" w:rsidRPr="00E90338" w:rsidSect="00BE1D2C">
          <w:pgSz w:w="11906" w:h="16838"/>
          <w:pgMar w:top="1134" w:right="1134" w:bottom="567" w:left="1134" w:header="0" w:footer="284" w:gutter="0"/>
          <w:cols w:space="708"/>
          <w:titlePg/>
          <w:docGrid w:linePitch="360"/>
        </w:sectPr>
      </w:pPr>
    </w:p>
    <w:p w14:paraId="58BF9B10" w14:textId="77777777" w:rsidR="00E90338" w:rsidRPr="00E90338" w:rsidRDefault="00E90338" w:rsidP="00E90338">
      <w:pPr>
        <w:jc w:val="center"/>
        <w:rPr>
          <w:b/>
        </w:rPr>
      </w:pPr>
      <w:r w:rsidRPr="00E90338">
        <w:rPr>
          <w:b/>
        </w:rPr>
        <w:lastRenderedPageBreak/>
        <w:t xml:space="preserve">                                                                                                                               Приложение № 3</w:t>
      </w:r>
    </w:p>
    <w:p w14:paraId="49ACA9A0" w14:textId="77777777" w:rsidR="00E90338" w:rsidRPr="00E90338" w:rsidRDefault="00E90338" w:rsidP="00E90338">
      <w:pPr>
        <w:jc w:val="right"/>
        <w:rPr>
          <w:b/>
        </w:rPr>
      </w:pPr>
      <w:r w:rsidRPr="00E90338">
        <w:rPr>
          <w:b/>
        </w:rPr>
        <w:t>к Договору № _________</w:t>
      </w:r>
    </w:p>
    <w:p w14:paraId="7FF43FC7" w14:textId="77777777" w:rsidR="00E90338" w:rsidRPr="00E90338" w:rsidRDefault="00E90338" w:rsidP="00E90338">
      <w:pPr>
        <w:jc w:val="right"/>
        <w:rPr>
          <w:b/>
        </w:rPr>
      </w:pPr>
      <w:r w:rsidRPr="00E90338">
        <w:rPr>
          <w:b/>
        </w:rPr>
        <w:t xml:space="preserve">от  «__»_________ 2016 г. </w:t>
      </w:r>
    </w:p>
    <w:p w14:paraId="583FC1A2" w14:textId="77777777" w:rsidR="00E90338" w:rsidRPr="00E90338" w:rsidRDefault="00E90338" w:rsidP="00E90338">
      <w:pPr>
        <w:jc w:val="right"/>
        <w:rPr>
          <w:b/>
        </w:rPr>
      </w:pPr>
    </w:p>
    <w:p w14:paraId="20F445EF" w14:textId="77777777" w:rsidR="00E90338" w:rsidRPr="00E90338" w:rsidRDefault="00E90338" w:rsidP="00E90338">
      <w:pPr>
        <w:jc w:val="right"/>
      </w:pPr>
      <w:r w:rsidRPr="00E90338">
        <w:t>ФОРМА</w:t>
      </w:r>
    </w:p>
    <w:p w14:paraId="562BB2BF" w14:textId="77777777" w:rsidR="00E90338" w:rsidRPr="00E90338" w:rsidRDefault="00E90338" w:rsidP="00E90338">
      <w:pPr>
        <w:jc w:val="right"/>
        <w:rPr>
          <w:b/>
        </w:rPr>
      </w:pPr>
    </w:p>
    <w:p w14:paraId="657529D1" w14:textId="77777777" w:rsidR="00E90338" w:rsidRPr="00E90338" w:rsidRDefault="00E90338" w:rsidP="00E90338">
      <w:pPr>
        <w:tabs>
          <w:tab w:val="left" w:pos="3217"/>
        </w:tabs>
        <w:jc w:val="center"/>
        <w:rPr>
          <w:b/>
          <w:lang w:eastAsia="ar-SA"/>
        </w:rPr>
      </w:pPr>
      <w:r w:rsidRPr="00E90338">
        <w:rPr>
          <w:b/>
          <w:lang w:eastAsia="ar-SA"/>
        </w:rPr>
        <w:t xml:space="preserve">Акт сдачи-приемки оказанных Услуг </w:t>
      </w:r>
      <w:r w:rsidRPr="00E90338">
        <w:rPr>
          <w:rFonts w:eastAsia="Calibri"/>
          <w:b/>
          <w:lang w:eastAsia="en-US"/>
        </w:rPr>
        <w:t>по соответствующему этапу</w:t>
      </w:r>
    </w:p>
    <w:p w14:paraId="5AD22E5C" w14:textId="77777777" w:rsidR="00E90338" w:rsidRPr="00E90338" w:rsidRDefault="00E90338" w:rsidP="00E90338">
      <w:pPr>
        <w:tabs>
          <w:tab w:val="left" w:pos="3217"/>
        </w:tabs>
        <w:jc w:val="center"/>
        <w:rPr>
          <w:b/>
          <w:lang w:eastAsia="ar-SA"/>
        </w:rPr>
      </w:pPr>
      <w:r w:rsidRPr="00E90338">
        <w:rPr>
          <w:b/>
          <w:lang w:eastAsia="ar-SA"/>
        </w:rPr>
        <w:t xml:space="preserve">по Договору № ____ </w:t>
      </w:r>
      <w:proofErr w:type="gramStart"/>
      <w:r w:rsidRPr="00E90338">
        <w:rPr>
          <w:b/>
          <w:lang w:eastAsia="ar-SA"/>
        </w:rPr>
        <w:t>от</w:t>
      </w:r>
      <w:proofErr w:type="gramEnd"/>
      <w:r w:rsidRPr="00E90338">
        <w:rPr>
          <w:b/>
          <w:lang w:eastAsia="ar-SA"/>
        </w:rPr>
        <w:t xml:space="preserve"> _________</w:t>
      </w:r>
    </w:p>
    <w:p w14:paraId="4C496DCA" w14:textId="77777777" w:rsidR="00E90338" w:rsidRPr="00E90338" w:rsidRDefault="00E90338" w:rsidP="00E90338">
      <w:pPr>
        <w:tabs>
          <w:tab w:val="left" w:pos="3217"/>
        </w:tabs>
        <w:rPr>
          <w:b/>
          <w:lang w:eastAsia="en-US"/>
        </w:rPr>
      </w:pPr>
    </w:p>
    <w:p w14:paraId="3805CD94" w14:textId="77777777" w:rsidR="00E90338" w:rsidRPr="00E90338" w:rsidRDefault="00E90338" w:rsidP="00E90338">
      <w:pPr>
        <w:suppressAutoHyphens/>
        <w:ind w:firstLine="567"/>
        <w:jc w:val="both"/>
        <w:rPr>
          <w:bCs/>
          <w:lang w:eastAsia="ar-SA"/>
        </w:rPr>
      </w:pPr>
      <w:proofErr w:type="gramStart"/>
      <w:r w:rsidRPr="00E90338">
        <w:rPr>
          <w:b/>
          <w:bCs/>
          <w:lang w:eastAsia="ar-SA"/>
        </w:rPr>
        <w:t xml:space="preserve">Акционерное общество «Курорты Северного Кавказа» (АО «КСК»), </w:t>
      </w:r>
      <w:r w:rsidRPr="00E90338">
        <w:rPr>
          <w:bCs/>
          <w:lang w:eastAsia="ar-SA"/>
        </w:rPr>
        <w:t>в лице ___________________, действующего на основании ___________, именуемое в дальнейшем</w:t>
      </w:r>
      <w:r w:rsidRPr="00E90338">
        <w:rPr>
          <w:b/>
          <w:bCs/>
          <w:lang w:eastAsia="ar-SA"/>
        </w:rPr>
        <w:t xml:space="preserve"> «Заказчик», </w:t>
      </w:r>
      <w:r w:rsidRPr="00E90338">
        <w:rPr>
          <w:bCs/>
          <w:lang w:eastAsia="ar-SA"/>
        </w:rPr>
        <w:t>с одной стороны, и ________________________, в лице _____________________________, действующего на основании _________________, именуемое в дальнейшем</w:t>
      </w:r>
      <w:r w:rsidRPr="00E90338">
        <w:rPr>
          <w:b/>
          <w:bCs/>
          <w:lang w:eastAsia="ar-SA"/>
        </w:rPr>
        <w:t xml:space="preserve"> «Исполнитель»</w:t>
      </w:r>
      <w:r w:rsidRPr="00E90338">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51AC6F85" w14:textId="77777777" w:rsidR="00E90338" w:rsidRPr="00E90338" w:rsidRDefault="00E90338" w:rsidP="00E90338">
      <w:pPr>
        <w:suppressAutoHyphens/>
        <w:ind w:firstLine="567"/>
        <w:jc w:val="both"/>
        <w:rPr>
          <w:bCs/>
          <w:lang w:eastAsia="ar-SA"/>
        </w:rPr>
      </w:pPr>
    </w:p>
    <w:p w14:paraId="5F3F2977" w14:textId="77777777" w:rsidR="00E90338" w:rsidRPr="00E90338" w:rsidRDefault="00E90338" w:rsidP="00E90338">
      <w:pPr>
        <w:suppressAutoHyphens/>
        <w:ind w:firstLine="567"/>
        <w:jc w:val="both"/>
        <w:rPr>
          <w:bCs/>
          <w:lang w:eastAsia="ar-SA"/>
        </w:rPr>
      </w:pPr>
    </w:p>
    <w:p w14:paraId="1526A681" w14:textId="77777777" w:rsidR="00E90338" w:rsidRPr="00E90338" w:rsidRDefault="00E90338" w:rsidP="00E90338">
      <w:pPr>
        <w:widowControl w:val="0"/>
        <w:numPr>
          <w:ilvl w:val="0"/>
          <w:numId w:val="24"/>
        </w:numPr>
        <w:suppressAutoHyphens/>
        <w:autoSpaceDE w:val="0"/>
        <w:autoSpaceDN w:val="0"/>
        <w:adjustRightInd w:val="0"/>
        <w:ind w:left="567"/>
        <w:jc w:val="both"/>
        <w:rPr>
          <w:b/>
          <w:bCs/>
          <w:lang w:eastAsia="ar-SA"/>
        </w:rPr>
      </w:pPr>
      <w:proofErr w:type="gramStart"/>
      <w:r w:rsidRPr="00E90338">
        <w:rPr>
          <w:bCs/>
          <w:lang w:eastAsia="ar-SA"/>
        </w:rPr>
        <w:t>Исполнителем в период с ___________ по  _______________ включительно оказаны следующие Услуги:</w:t>
      </w:r>
      <w:proofErr w:type="gramEnd"/>
    </w:p>
    <w:p w14:paraId="06CE6867" w14:textId="77777777" w:rsidR="00E90338" w:rsidRPr="00E90338" w:rsidRDefault="00E90338" w:rsidP="00E90338">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E90338" w:rsidRPr="00E90338" w14:paraId="2033A3DF" w14:textId="77777777" w:rsidTr="00E9033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7DA1C" w14:textId="77777777" w:rsidR="00E90338" w:rsidRPr="00E90338" w:rsidRDefault="00E90338" w:rsidP="00E90338">
            <w:pPr>
              <w:tabs>
                <w:tab w:val="left" w:pos="3217"/>
              </w:tabs>
              <w:suppressAutoHyphens/>
              <w:spacing w:after="60"/>
              <w:jc w:val="center"/>
              <w:rPr>
                <w:rFonts w:eastAsia="Calibri"/>
                <w:lang w:eastAsia="ar-SA"/>
              </w:rPr>
            </w:pPr>
            <w:r w:rsidRPr="00E90338">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741D4" w14:textId="77777777" w:rsidR="00E90338" w:rsidRPr="00E90338" w:rsidRDefault="00E90338" w:rsidP="00E90338">
            <w:pPr>
              <w:tabs>
                <w:tab w:val="left" w:pos="3217"/>
              </w:tabs>
              <w:suppressAutoHyphens/>
              <w:spacing w:after="60"/>
              <w:jc w:val="center"/>
              <w:rPr>
                <w:rFonts w:eastAsia="Calibri"/>
                <w:lang w:eastAsia="ar-SA"/>
              </w:rPr>
            </w:pPr>
            <w:r w:rsidRPr="00E90338">
              <w:rPr>
                <w:rFonts w:eastAsia="Calibri"/>
                <w:lang w:eastAsia="ar-SA"/>
              </w:rPr>
              <w:t>Наименование этапа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35642C" w14:textId="77777777" w:rsidR="00E90338" w:rsidRPr="00E90338" w:rsidRDefault="00E90338" w:rsidP="00E90338">
            <w:pPr>
              <w:tabs>
                <w:tab w:val="left" w:pos="3217"/>
              </w:tabs>
              <w:suppressAutoHyphens/>
              <w:spacing w:after="60"/>
              <w:jc w:val="center"/>
              <w:rPr>
                <w:rFonts w:eastAsia="Calibri"/>
                <w:lang w:eastAsia="ar-SA"/>
              </w:rPr>
            </w:pPr>
            <w:r w:rsidRPr="00E90338">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08CBB" w14:textId="77777777" w:rsidR="00E90338" w:rsidRPr="00E90338" w:rsidRDefault="00E90338" w:rsidP="00E90338">
            <w:pPr>
              <w:tabs>
                <w:tab w:val="left" w:pos="3217"/>
              </w:tabs>
              <w:suppressAutoHyphens/>
              <w:spacing w:after="60"/>
              <w:jc w:val="center"/>
              <w:rPr>
                <w:rFonts w:eastAsia="Calibri"/>
                <w:lang w:eastAsia="ar-SA"/>
              </w:rPr>
            </w:pPr>
            <w:r w:rsidRPr="00E90338">
              <w:rPr>
                <w:rFonts w:eastAsia="Calibri"/>
                <w:lang w:eastAsia="ar-SA"/>
              </w:rPr>
              <w:t>Стоимость, руб.</w:t>
            </w:r>
          </w:p>
        </w:tc>
      </w:tr>
      <w:tr w:rsidR="00E90338" w:rsidRPr="00E90338" w14:paraId="36D9A7F0" w14:textId="77777777" w:rsidTr="00E90338">
        <w:trPr>
          <w:trHeight w:val="2066"/>
        </w:trPr>
        <w:tc>
          <w:tcPr>
            <w:tcW w:w="709" w:type="dxa"/>
            <w:tcBorders>
              <w:top w:val="single" w:sz="4" w:space="0" w:color="auto"/>
              <w:left w:val="single" w:sz="4" w:space="0" w:color="auto"/>
              <w:right w:val="single" w:sz="4" w:space="0" w:color="auto"/>
            </w:tcBorders>
            <w:shd w:val="clear" w:color="auto" w:fill="FFFFFF"/>
          </w:tcPr>
          <w:p w14:paraId="782275DA" w14:textId="77777777" w:rsidR="00E90338" w:rsidRPr="00E90338" w:rsidRDefault="00E90338" w:rsidP="00E90338">
            <w:pPr>
              <w:tabs>
                <w:tab w:val="left" w:pos="3217"/>
              </w:tabs>
              <w:suppressAutoHyphens/>
              <w:spacing w:after="60"/>
              <w:ind w:left="284"/>
              <w:rPr>
                <w:rFonts w:eastAsia="Calibri"/>
                <w:b/>
                <w:lang w:eastAsia="ar-SA"/>
              </w:rPr>
            </w:pPr>
          </w:p>
        </w:tc>
        <w:tc>
          <w:tcPr>
            <w:tcW w:w="1843" w:type="dxa"/>
            <w:tcBorders>
              <w:top w:val="single" w:sz="4" w:space="0" w:color="auto"/>
              <w:left w:val="single" w:sz="4" w:space="0" w:color="auto"/>
              <w:right w:val="single" w:sz="4" w:space="0" w:color="auto"/>
            </w:tcBorders>
            <w:shd w:val="clear" w:color="auto" w:fill="FFFFFF"/>
          </w:tcPr>
          <w:p w14:paraId="5D103636" w14:textId="77777777" w:rsidR="00E90338" w:rsidRPr="00E90338" w:rsidRDefault="00E90338" w:rsidP="00E90338">
            <w:pPr>
              <w:tabs>
                <w:tab w:val="left" w:pos="3217"/>
              </w:tabs>
              <w:suppressAutoHyphens/>
              <w:spacing w:after="60"/>
              <w:ind w:left="-843"/>
              <w:rPr>
                <w:rFonts w:eastAsia="Calibri"/>
                <w:b/>
                <w:lang w:eastAsia="ar-SA"/>
              </w:rPr>
            </w:pPr>
          </w:p>
        </w:tc>
        <w:tc>
          <w:tcPr>
            <w:tcW w:w="2551" w:type="dxa"/>
            <w:tcBorders>
              <w:top w:val="single" w:sz="4" w:space="0" w:color="auto"/>
              <w:left w:val="single" w:sz="4" w:space="0" w:color="auto"/>
              <w:right w:val="single" w:sz="4" w:space="0" w:color="auto"/>
            </w:tcBorders>
            <w:shd w:val="clear" w:color="auto" w:fill="FFFFFF"/>
          </w:tcPr>
          <w:p w14:paraId="51FCA5EF" w14:textId="77777777" w:rsidR="00E90338" w:rsidRPr="00E90338" w:rsidRDefault="00E90338" w:rsidP="00E90338">
            <w:pPr>
              <w:tabs>
                <w:tab w:val="left" w:pos="3217"/>
              </w:tabs>
              <w:suppressAutoHyphens/>
              <w:spacing w:after="60"/>
              <w:ind w:left="284"/>
              <w:rPr>
                <w:rFonts w:eastAsia="Calibri"/>
                <w:lang w:eastAsia="ar-SA"/>
              </w:rPr>
            </w:pPr>
          </w:p>
        </w:tc>
        <w:tc>
          <w:tcPr>
            <w:tcW w:w="4395" w:type="dxa"/>
            <w:tcBorders>
              <w:top w:val="single" w:sz="4" w:space="0" w:color="auto"/>
              <w:left w:val="single" w:sz="4" w:space="0" w:color="auto"/>
              <w:right w:val="single" w:sz="4" w:space="0" w:color="auto"/>
            </w:tcBorders>
            <w:shd w:val="clear" w:color="auto" w:fill="FFFFFF"/>
          </w:tcPr>
          <w:p w14:paraId="6476A660" w14:textId="77777777" w:rsidR="00E90338" w:rsidRPr="00E90338" w:rsidRDefault="00E90338" w:rsidP="00E90338">
            <w:pPr>
              <w:tabs>
                <w:tab w:val="left" w:pos="3217"/>
              </w:tabs>
              <w:suppressAutoHyphens/>
              <w:spacing w:after="60"/>
              <w:ind w:left="284"/>
              <w:rPr>
                <w:rFonts w:eastAsia="Calibri"/>
                <w:lang w:eastAsia="ar-SA"/>
              </w:rPr>
            </w:pPr>
          </w:p>
        </w:tc>
      </w:tr>
    </w:tbl>
    <w:p w14:paraId="570C6DB7" w14:textId="77777777" w:rsidR="00E90338" w:rsidRPr="00E90338" w:rsidRDefault="00E90338" w:rsidP="00E90338">
      <w:pPr>
        <w:widowControl w:val="0"/>
        <w:numPr>
          <w:ilvl w:val="0"/>
          <w:numId w:val="25"/>
        </w:numPr>
        <w:suppressAutoHyphens/>
        <w:autoSpaceDE w:val="0"/>
        <w:autoSpaceDN w:val="0"/>
        <w:adjustRightInd w:val="0"/>
        <w:jc w:val="both"/>
        <w:rPr>
          <w:bCs/>
          <w:lang w:eastAsia="ar-SA"/>
        </w:rPr>
      </w:pPr>
      <w:r w:rsidRPr="00E90338">
        <w:rPr>
          <w:bCs/>
          <w:lang w:eastAsia="ar-SA"/>
        </w:rPr>
        <w:t xml:space="preserve">Стоимость </w:t>
      </w:r>
      <w:r w:rsidRPr="00E90338">
        <w:rPr>
          <w:rFonts w:eastAsia="Calibri"/>
          <w:lang w:eastAsia="ar-SA"/>
        </w:rPr>
        <w:t>оказанных Услуг по этапу</w:t>
      </w:r>
      <w:r w:rsidRPr="00E90338">
        <w:rPr>
          <w:bCs/>
          <w:lang w:eastAsia="ar-SA"/>
        </w:rPr>
        <w:t xml:space="preserve"> составляет _______________________ руб.</w:t>
      </w:r>
    </w:p>
    <w:p w14:paraId="12D9E2EB" w14:textId="77777777" w:rsidR="00E90338" w:rsidRPr="00E90338" w:rsidRDefault="00E90338" w:rsidP="00E90338">
      <w:pPr>
        <w:widowControl w:val="0"/>
        <w:numPr>
          <w:ilvl w:val="0"/>
          <w:numId w:val="25"/>
        </w:numPr>
        <w:suppressAutoHyphens/>
        <w:autoSpaceDE w:val="0"/>
        <w:autoSpaceDN w:val="0"/>
        <w:adjustRightInd w:val="0"/>
        <w:jc w:val="both"/>
        <w:rPr>
          <w:bCs/>
          <w:lang w:eastAsia="ar-SA"/>
        </w:rPr>
      </w:pPr>
      <w:r w:rsidRPr="00E90338">
        <w:rPr>
          <w:bCs/>
          <w:lang w:eastAsia="ar-SA"/>
        </w:rPr>
        <w:t>Вышеперечисленный этап Услуг ____________ (</w:t>
      </w:r>
      <w:proofErr w:type="gramStart"/>
      <w:r w:rsidRPr="00E90338">
        <w:rPr>
          <w:bCs/>
          <w:i/>
          <w:lang w:eastAsia="ar-SA"/>
        </w:rPr>
        <w:t>выполнены</w:t>
      </w:r>
      <w:proofErr w:type="gramEnd"/>
      <w:r w:rsidRPr="00E90338">
        <w:rPr>
          <w:bCs/>
          <w:i/>
          <w:lang w:eastAsia="ar-SA"/>
        </w:rPr>
        <w:t xml:space="preserve"> / не выполнены</w:t>
      </w:r>
      <w:r w:rsidRPr="00E90338">
        <w:rPr>
          <w:bCs/>
          <w:lang w:eastAsia="ar-SA"/>
        </w:rPr>
        <w:t>) полностью и в установленный срок.</w:t>
      </w:r>
    </w:p>
    <w:p w14:paraId="4BE31841" w14:textId="77777777" w:rsidR="00E90338" w:rsidRPr="00E90338" w:rsidRDefault="00E90338" w:rsidP="00E90338">
      <w:pPr>
        <w:widowControl w:val="0"/>
        <w:numPr>
          <w:ilvl w:val="0"/>
          <w:numId w:val="25"/>
        </w:numPr>
        <w:suppressAutoHyphens/>
        <w:autoSpaceDE w:val="0"/>
        <w:autoSpaceDN w:val="0"/>
        <w:adjustRightInd w:val="0"/>
        <w:jc w:val="both"/>
        <w:rPr>
          <w:bCs/>
          <w:lang w:eastAsia="ar-SA"/>
        </w:rPr>
      </w:pPr>
      <w:r w:rsidRPr="00E90338">
        <w:rPr>
          <w:bCs/>
          <w:lang w:eastAsia="ar-SA"/>
        </w:rPr>
        <w:t>Заказчик _____________ (</w:t>
      </w:r>
      <w:r w:rsidRPr="00E90338">
        <w:rPr>
          <w:bCs/>
          <w:i/>
          <w:lang w:eastAsia="ar-SA"/>
        </w:rPr>
        <w:t xml:space="preserve">не </w:t>
      </w:r>
      <w:proofErr w:type="gramStart"/>
      <w:r w:rsidRPr="00E90338">
        <w:rPr>
          <w:bCs/>
          <w:i/>
          <w:lang w:eastAsia="ar-SA"/>
        </w:rPr>
        <w:t>имеет</w:t>
      </w:r>
      <w:proofErr w:type="gramEnd"/>
      <w:r w:rsidRPr="00E90338">
        <w:rPr>
          <w:bCs/>
          <w:i/>
          <w:lang w:eastAsia="ar-SA"/>
        </w:rPr>
        <w:t>/имеет</w:t>
      </w:r>
      <w:r w:rsidRPr="00E90338">
        <w:rPr>
          <w:bCs/>
          <w:lang w:eastAsia="ar-SA"/>
        </w:rPr>
        <w:t xml:space="preserve">) претензий по объему и качеству </w:t>
      </w:r>
      <w:r w:rsidRPr="00E90338">
        <w:rPr>
          <w:rFonts w:eastAsia="Calibri"/>
          <w:lang w:eastAsia="ar-SA"/>
        </w:rPr>
        <w:t>оказанных Услуг</w:t>
      </w:r>
      <w:r w:rsidRPr="00E90338">
        <w:rPr>
          <w:bCs/>
          <w:lang w:eastAsia="ar-SA"/>
        </w:rPr>
        <w:t>.</w:t>
      </w:r>
    </w:p>
    <w:p w14:paraId="62264902" w14:textId="77777777" w:rsidR="00E90338" w:rsidRPr="00E90338" w:rsidRDefault="00E90338" w:rsidP="00E90338">
      <w:pPr>
        <w:jc w:val="center"/>
      </w:pPr>
    </w:p>
    <w:p w14:paraId="71CBB1EF" w14:textId="77777777" w:rsidR="00E90338" w:rsidRPr="00E90338" w:rsidRDefault="00E90338" w:rsidP="00E90338">
      <w:pPr>
        <w:jc w:val="center"/>
        <w:rPr>
          <w:b/>
        </w:rPr>
      </w:pPr>
      <w:r w:rsidRPr="00E90338">
        <w:rPr>
          <w:b/>
        </w:rPr>
        <w:t xml:space="preserve">ПОДПИСИ СТОРОН:   </w:t>
      </w:r>
    </w:p>
    <w:tbl>
      <w:tblPr>
        <w:tblW w:w="9464" w:type="dxa"/>
        <w:tblLayout w:type="fixed"/>
        <w:tblLook w:val="0000" w:firstRow="0" w:lastRow="0" w:firstColumn="0" w:lastColumn="0" w:noHBand="0" w:noVBand="0"/>
      </w:tblPr>
      <w:tblGrid>
        <w:gridCol w:w="4077"/>
        <w:gridCol w:w="5387"/>
      </w:tblGrid>
      <w:tr w:rsidR="00E90338" w:rsidRPr="00E90338" w14:paraId="7A0D5E89" w14:textId="77777777" w:rsidTr="00E90338">
        <w:tc>
          <w:tcPr>
            <w:tcW w:w="4077" w:type="dxa"/>
          </w:tcPr>
          <w:p w14:paraId="2E76005B" w14:textId="77777777" w:rsidR="00E90338" w:rsidRPr="00E90338" w:rsidRDefault="00E90338" w:rsidP="00E90338">
            <w:pPr>
              <w:keepNext/>
              <w:ind w:left="567"/>
              <w:outlineLvl w:val="3"/>
              <w:rPr>
                <w:b/>
              </w:rPr>
            </w:pPr>
            <w:r w:rsidRPr="00E90338">
              <w:rPr>
                <w:b/>
              </w:rPr>
              <w:t>Заказчик</w:t>
            </w:r>
          </w:p>
        </w:tc>
        <w:tc>
          <w:tcPr>
            <w:tcW w:w="5387" w:type="dxa"/>
          </w:tcPr>
          <w:p w14:paraId="7FF87780" w14:textId="77777777" w:rsidR="00E90338" w:rsidRPr="00E90338" w:rsidRDefault="00E90338" w:rsidP="00E90338">
            <w:pPr>
              <w:keepNext/>
              <w:ind w:left="1168"/>
              <w:outlineLvl w:val="0"/>
              <w:rPr>
                <w:b/>
              </w:rPr>
            </w:pPr>
            <w:r w:rsidRPr="00E90338">
              <w:rPr>
                <w:b/>
              </w:rPr>
              <w:t>Исполнитель</w:t>
            </w:r>
          </w:p>
        </w:tc>
      </w:tr>
      <w:tr w:rsidR="00E90338" w:rsidRPr="00E90338" w14:paraId="43B95A37" w14:textId="77777777" w:rsidTr="00E90338">
        <w:tc>
          <w:tcPr>
            <w:tcW w:w="4077" w:type="dxa"/>
          </w:tcPr>
          <w:p w14:paraId="6DF0A37B" w14:textId="77777777" w:rsidR="00E90338" w:rsidRPr="00E90338" w:rsidRDefault="00E90338" w:rsidP="00E90338">
            <w:pPr>
              <w:ind w:left="567"/>
              <w:jc w:val="both"/>
              <w:outlineLvl w:val="0"/>
              <w:rPr>
                <w:b/>
                <w:bCs/>
              </w:rPr>
            </w:pPr>
          </w:p>
          <w:p w14:paraId="43BC8D4F" w14:textId="77777777" w:rsidR="00E90338" w:rsidRPr="00E90338" w:rsidRDefault="00E90338" w:rsidP="00E90338">
            <w:pPr>
              <w:ind w:left="567"/>
              <w:jc w:val="both"/>
              <w:outlineLvl w:val="0"/>
              <w:rPr>
                <w:b/>
                <w:bCs/>
              </w:rPr>
            </w:pPr>
            <w:r w:rsidRPr="00E90338">
              <w:rPr>
                <w:b/>
                <w:bCs/>
              </w:rPr>
              <w:t xml:space="preserve">_______подписи____ </w:t>
            </w:r>
          </w:p>
          <w:p w14:paraId="3385F1A2" w14:textId="77777777" w:rsidR="00E90338" w:rsidRPr="00E90338" w:rsidRDefault="00E90338" w:rsidP="00E90338">
            <w:pPr>
              <w:ind w:left="567"/>
              <w:rPr>
                <w:b/>
              </w:rPr>
            </w:pPr>
            <w:proofErr w:type="spellStart"/>
            <w:r w:rsidRPr="00E90338">
              <w:rPr>
                <w:b/>
              </w:rPr>
              <w:t>м.п</w:t>
            </w:r>
            <w:proofErr w:type="spellEnd"/>
            <w:r w:rsidRPr="00E90338">
              <w:rPr>
                <w:b/>
              </w:rPr>
              <w:t>.</w:t>
            </w:r>
          </w:p>
        </w:tc>
        <w:tc>
          <w:tcPr>
            <w:tcW w:w="5387" w:type="dxa"/>
          </w:tcPr>
          <w:p w14:paraId="349396D7" w14:textId="77777777" w:rsidR="00E90338" w:rsidRPr="00E90338" w:rsidRDefault="00E90338" w:rsidP="00E90338">
            <w:pPr>
              <w:ind w:left="1168"/>
              <w:rPr>
                <w:b/>
              </w:rPr>
            </w:pPr>
          </w:p>
          <w:p w14:paraId="1D0E786B" w14:textId="77777777" w:rsidR="00E90338" w:rsidRPr="00E90338" w:rsidRDefault="00E90338" w:rsidP="00E90338">
            <w:pPr>
              <w:ind w:left="1168"/>
              <w:rPr>
                <w:b/>
              </w:rPr>
            </w:pPr>
            <w:r w:rsidRPr="00E90338">
              <w:rPr>
                <w:b/>
              </w:rPr>
              <w:t xml:space="preserve">______подписи_____________ </w:t>
            </w:r>
          </w:p>
          <w:p w14:paraId="4F2E7132" w14:textId="77777777" w:rsidR="00E90338" w:rsidRPr="00E90338" w:rsidRDefault="00E90338" w:rsidP="00E90338">
            <w:pPr>
              <w:ind w:left="1168"/>
              <w:rPr>
                <w:b/>
              </w:rPr>
            </w:pPr>
            <w:proofErr w:type="spellStart"/>
            <w:r w:rsidRPr="00E90338">
              <w:rPr>
                <w:b/>
              </w:rPr>
              <w:t>м.п</w:t>
            </w:r>
            <w:proofErr w:type="spellEnd"/>
            <w:r w:rsidRPr="00E90338">
              <w:rPr>
                <w:b/>
              </w:rPr>
              <w:t>.</w:t>
            </w:r>
          </w:p>
        </w:tc>
      </w:tr>
    </w:tbl>
    <w:p w14:paraId="38C6BBA9" w14:textId="77777777" w:rsidR="00E90338" w:rsidRPr="00E90338" w:rsidRDefault="00E90338" w:rsidP="00E90338">
      <w:pPr>
        <w:spacing w:line="276" w:lineRule="auto"/>
        <w:rPr>
          <w:b/>
        </w:rPr>
      </w:pPr>
    </w:p>
    <w:p w14:paraId="3B1A0767" w14:textId="77777777" w:rsidR="00E90338" w:rsidRPr="00E90338" w:rsidRDefault="00E90338" w:rsidP="00E90338">
      <w:pPr>
        <w:jc w:val="center"/>
      </w:pPr>
      <w:r w:rsidRPr="00E90338">
        <w:t>Форма согласована:</w:t>
      </w:r>
    </w:p>
    <w:p w14:paraId="709ADF6B" w14:textId="77777777" w:rsidR="00E90338" w:rsidRPr="00E90338" w:rsidRDefault="00E90338" w:rsidP="00E90338">
      <w:pPr>
        <w:jc w:val="center"/>
        <w:rPr>
          <w:b/>
        </w:rPr>
      </w:pPr>
      <w:r w:rsidRPr="00E90338">
        <w:rPr>
          <w:b/>
        </w:rPr>
        <w:t xml:space="preserve">ПОДПИСИ СТОРОН:   </w:t>
      </w:r>
    </w:p>
    <w:p w14:paraId="007A0662" w14:textId="77777777" w:rsidR="00E90338" w:rsidRPr="00E90338" w:rsidRDefault="00E90338" w:rsidP="00E90338">
      <w:pPr>
        <w:jc w:val="center"/>
        <w:rPr>
          <w:b/>
        </w:rPr>
      </w:pPr>
      <w:r w:rsidRPr="00E90338">
        <w:rPr>
          <w:b/>
        </w:rPr>
        <w:t xml:space="preserve">  </w:t>
      </w:r>
    </w:p>
    <w:tbl>
      <w:tblPr>
        <w:tblW w:w="9464" w:type="dxa"/>
        <w:tblLayout w:type="fixed"/>
        <w:tblLook w:val="0000" w:firstRow="0" w:lastRow="0" w:firstColumn="0" w:lastColumn="0" w:noHBand="0" w:noVBand="0"/>
      </w:tblPr>
      <w:tblGrid>
        <w:gridCol w:w="4077"/>
        <w:gridCol w:w="5387"/>
      </w:tblGrid>
      <w:tr w:rsidR="00E90338" w:rsidRPr="00E90338" w14:paraId="7D45F5EA" w14:textId="77777777" w:rsidTr="00E90338">
        <w:tc>
          <w:tcPr>
            <w:tcW w:w="4077" w:type="dxa"/>
          </w:tcPr>
          <w:p w14:paraId="6453907A" w14:textId="77777777" w:rsidR="00E90338" w:rsidRPr="00E90338" w:rsidRDefault="00E90338" w:rsidP="00E90338">
            <w:pPr>
              <w:keepNext/>
              <w:ind w:left="567"/>
              <w:outlineLvl w:val="3"/>
              <w:rPr>
                <w:b/>
              </w:rPr>
            </w:pPr>
            <w:r w:rsidRPr="00E90338">
              <w:rPr>
                <w:b/>
              </w:rPr>
              <w:t>Заказчик</w:t>
            </w:r>
          </w:p>
        </w:tc>
        <w:tc>
          <w:tcPr>
            <w:tcW w:w="5387" w:type="dxa"/>
          </w:tcPr>
          <w:p w14:paraId="74DA7EF8" w14:textId="77777777" w:rsidR="00E90338" w:rsidRPr="00E90338" w:rsidRDefault="00E90338" w:rsidP="00E90338">
            <w:pPr>
              <w:keepNext/>
              <w:ind w:left="1168"/>
              <w:outlineLvl w:val="0"/>
              <w:rPr>
                <w:b/>
              </w:rPr>
            </w:pPr>
            <w:r w:rsidRPr="00E90338">
              <w:rPr>
                <w:b/>
              </w:rPr>
              <w:t>Исполнитель</w:t>
            </w:r>
          </w:p>
        </w:tc>
      </w:tr>
      <w:tr w:rsidR="00E90338" w:rsidRPr="00E90338" w14:paraId="4A9C9B75" w14:textId="77777777" w:rsidTr="00E90338">
        <w:tc>
          <w:tcPr>
            <w:tcW w:w="4077" w:type="dxa"/>
          </w:tcPr>
          <w:p w14:paraId="7FF7FBBA" w14:textId="77777777" w:rsidR="00E90338" w:rsidRPr="00E90338" w:rsidRDefault="00E90338" w:rsidP="00E90338">
            <w:pPr>
              <w:ind w:left="567"/>
              <w:jc w:val="both"/>
              <w:outlineLvl w:val="0"/>
              <w:rPr>
                <w:b/>
                <w:bCs/>
              </w:rPr>
            </w:pPr>
          </w:p>
          <w:p w14:paraId="67811A29" w14:textId="77777777" w:rsidR="00E90338" w:rsidRPr="00E90338" w:rsidRDefault="00E90338" w:rsidP="00E90338">
            <w:pPr>
              <w:ind w:left="567"/>
              <w:jc w:val="both"/>
              <w:outlineLvl w:val="0"/>
              <w:rPr>
                <w:b/>
                <w:bCs/>
              </w:rPr>
            </w:pPr>
            <w:r w:rsidRPr="00E90338">
              <w:rPr>
                <w:b/>
                <w:bCs/>
              </w:rPr>
              <w:t xml:space="preserve">_____________________ </w:t>
            </w:r>
          </w:p>
          <w:p w14:paraId="5ED58004" w14:textId="77777777" w:rsidR="00E90338" w:rsidRPr="00E90338" w:rsidRDefault="00E90338" w:rsidP="00E90338">
            <w:pPr>
              <w:ind w:left="567"/>
              <w:rPr>
                <w:b/>
              </w:rPr>
            </w:pPr>
            <w:proofErr w:type="spellStart"/>
            <w:r w:rsidRPr="00E90338">
              <w:rPr>
                <w:b/>
              </w:rPr>
              <w:t>м.п</w:t>
            </w:r>
            <w:proofErr w:type="spellEnd"/>
            <w:r w:rsidRPr="00E90338">
              <w:rPr>
                <w:b/>
              </w:rPr>
              <w:t>.</w:t>
            </w:r>
          </w:p>
        </w:tc>
        <w:tc>
          <w:tcPr>
            <w:tcW w:w="5387" w:type="dxa"/>
          </w:tcPr>
          <w:p w14:paraId="3F9D1396" w14:textId="77777777" w:rsidR="00E90338" w:rsidRPr="00E90338" w:rsidRDefault="00E90338" w:rsidP="00E90338">
            <w:pPr>
              <w:ind w:left="1168"/>
              <w:rPr>
                <w:b/>
              </w:rPr>
            </w:pPr>
          </w:p>
          <w:p w14:paraId="08053E2F" w14:textId="77777777" w:rsidR="00E90338" w:rsidRPr="00E90338" w:rsidRDefault="00E90338" w:rsidP="00E90338">
            <w:pPr>
              <w:ind w:left="1168"/>
              <w:rPr>
                <w:b/>
              </w:rPr>
            </w:pPr>
            <w:r w:rsidRPr="00E90338">
              <w:rPr>
                <w:b/>
              </w:rPr>
              <w:t xml:space="preserve">_______________________ </w:t>
            </w:r>
          </w:p>
          <w:p w14:paraId="4C2F38A3" w14:textId="77777777" w:rsidR="00E90338" w:rsidRPr="00E90338" w:rsidRDefault="00E90338" w:rsidP="00E90338">
            <w:pPr>
              <w:ind w:left="1168"/>
              <w:rPr>
                <w:b/>
              </w:rPr>
            </w:pPr>
            <w:proofErr w:type="spellStart"/>
            <w:r w:rsidRPr="00E90338">
              <w:rPr>
                <w:b/>
              </w:rPr>
              <w:t>м.п</w:t>
            </w:r>
            <w:proofErr w:type="spellEnd"/>
            <w:r w:rsidRPr="00E90338">
              <w:rPr>
                <w:b/>
              </w:rPr>
              <w:t>.</w:t>
            </w:r>
          </w:p>
        </w:tc>
      </w:tr>
    </w:tbl>
    <w:p w14:paraId="7504B3F6" w14:textId="77777777" w:rsidR="00E90338" w:rsidRPr="00E90338" w:rsidRDefault="00E90338" w:rsidP="00E90338">
      <w:pPr>
        <w:rPr>
          <w:b/>
          <w:lang w:val="en-US"/>
        </w:rPr>
      </w:pPr>
    </w:p>
    <w:p w14:paraId="4008A482" w14:textId="77777777" w:rsidR="00E90338" w:rsidRPr="007F2FC9" w:rsidRDefault="00E90338" w:rsidP="002A6079">
      <w:pPr>
        <w:ind w:firstLine="709"/>
        <w:jc w:val="center"/>
        <w:rPr>
          <w:b/>
        </w:rPr>
      </w:pPr>
    </w:p>
    <w:sectPr w:rsidR="00E90338" w:rsidRPr="007F2FC9" w:rsidSect="006E47A4">
      <w:pgSz w:w="11906" w:h="16838"/>
      <w:pgMar w:top="993"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EF78D0" w:rsidRDefault="00EF78D0">
      <w:r>
        <w:separator/>
      </w:r>
    </w:p>
  </w:endnote>
  <w:endnote w:type="continuationSeparator" w:id="0">
    <w:p w14:paraId="1342B505" w14:textId="77777777" w:rsidR="00EF78D0" w:rsidRDefault="00EF78D0">
      <w:r>
        <w:continuationSeparator/>
      </w:r>
    </w:p>
  </w:endnote>
  <w:endnote w:type="continuationNotice" w:id="1">
    <w:p w14:paraId="5BA2E9A9" w14:textId="77777777" w:rsidR="00EF78D0" w:rsidRDefault="00EF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EF78D0" w:rsidRDefault="00EF78D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EF78D0" w:rsidRDefault="00EF78D0"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1094"/>
      <w:docPartObj>
        <w:docPartGallery w:val="Page Numbers (Bottom of Page)"/>
        <w:docPartUnique/>
      </w:docPartObj>
    </w:sdtPr>
    <w:sdtContent>
      <w:p w14:paraId="071FEFE7" w14:textId="7B5FA4D0" w:rsidR="00EF78D0" w:rsidRDefault="00EF78D0">
        <w:pPr>
          <w:pStyle w:val="afc"/>
          <w:jc w:val="center"/>
        </w:pPr>
        <w:r>
          <w:fldChar w:fldCharType="begin"/>
        </w:r>
        <w:r>
          <w:instrText>PAGE   \* MERGEFORMAT</w:instrText>
        </w:r>
        <w:r>
          <w:fldChar w:fldCharType="separate"/>
        </w:r>
        <w:r w:rsidR="0001228F">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EF78D0" w:rsidRDefault="00EF78D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EF78D0" w:rsidRDefault="00EF78D0"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3966" w14:textId="0550AC0E" w:rsidR="00EF78D0" w:rsidRDefault="00EF78D0">
    <w:pPr>
      <w:rPr>
        <w:sz w:val="2"/>
        <w:szCs w:val="2"/>
      </w:rPr>
    </w:pPr>
    <w:r>
      <w:rPr>
        <w:noProof/>
      </w:rPr>
      <mc:AlternateContent>
        <mc:Choice Requires="wps">
          <w:drawing>
            <wp:anchor distT="0" distB="0" distL="63500" distR="63500" simplePos="0" relativeHeight="251659264" behindDoc="1" locked="0" layoutInCell="1" allowOverlap="1" wp14:anchorId="5078EA1D" wp14:editId="41D78D33">
              <wp:simplePos x="0" y="0"/>
              <wp:positionH relativeFrom="page">
                <wp:posOffset>6951980</wp:posOffset>
              </wp:positionH>
              <wp:positionV relativeFrom="page">
                <wp:posOffset>10485120</wp:posOffset>
              </wp:positionV>
              <wp:extent cx="83185" cy="145415"/>
              <wp:effectExtent l="0" t="0" r="12065"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B494A" w14:textId="77777777" w:rsidR="00EF78D0" w:rsidRDefault="00EF78D0">
                          <w:pPr>
                            <w:pStyle w:val="affe"/>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etQIAAKU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gGI0vBbVPQhXClAWqBOmHRiNkJ8xGmByZJjDaMOofc1B+mbITIacjPVkEF7CxQxrjEZzqcdhdNdL&#10;tmkAd3pcV/A8Cma1+5DD4VHBLLAUDnPLDJvTf+v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IjH5F61AgAA&#10;pQUAAA4AAAAAAAAAAAAAAAAALgIAAGRycy9lMm9Eb2MueG1sUEsBAi0AFAAGAAgAAAAhAC1F0Gbg&#10;AAAADwEAAA8AAAAAAAAAAAAAAAAADwUAAGRycy9kb3ducmV2LnhtbFBLBQYAAAAABAAEAPMAAAAc&#10;BgAAAAA=&#10;" filled="f" stroked="f">
              <v:textbox style="mso-fit-shape-to-text:t" inset="0,0,0,0">
                <w:txbxContent>
                  <w:p w14:paraId="08CB494A" w14:textId="77777777" w:rsidR="00EF78D0" w:rsidRDefault="00EF78D0">
                    <w:pPr>
                      <w:pStyle w:val="affe"/>
                      <w:shd w:val="clear" w:color="auto" w:fill="auto"/>
                      <w:spacing w:line="240" w:lineRule="auto"/>
                    </w:pPr>
                    <w:r>
                      <w:rPr>
                        <w:rStyle w:val="ArialNarrow10pt0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EF78D0" w:rsidRDefault="00EF78D0">
      <w:r>
        <w:separator/>
      </w:r>
    </w:p>
  </w:footnote>
  <w:footnote w:type="continuationSeparator" w:id="0">
    <w:p w14:paraId="0E7BFE51" w14:textId="77777777" w:rsidR="00EF78D0" w:rsidRDefault="00EF78D0">
      <w:r>
        <w:continuationSeparator/>
      </w:r>
    </w:p>
  </w:footnote>
  <w:footnote w:type="continuationNotice" w:id="1">
    <w:p w14:paraId="0EF37A6E" w14:textId="77777777" w:rsidR="00EF78D0" w:rsidRDefault="00EF7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D880" w14:textId="1576AEE5" w:rsidR="00EF78D0" w:rsidRDefault="00EF78D0">
    <w:pPr>
      <w:rPr>
        <w:sz w:val="2"/>
        <w:szCs w:val="2"/>
      </w:rPr>
    </w:pPr>
    <w:r>
      <w:rPr>
        <w:noProof/>
      </w:rPr>
      <mc:AlternateContent>
        <mc:Choice Requires="wps">
          <w:drawing>
            <wp:anchor distT="0" distB="0" distL="63500" distR="63500" simplePos="0" relativeHeight="251660288" behindDoc="1" locked="0" layoutInCell="1" allowOverlap="1" wp14:anchorId="49BA3D37" wp14:editId="56EE77CC">
              <wp:simplePos x="0" y="0"/>
              <wp:positionH relativeFrom="page">
                <wp:posOffset>5960110</wp:posOffset>
              </wp:positionH>
              <wp:positionV relativeFrom="page">
                <wp:posOffset>472440</wp:posOffset>
              </wp:positionV>
              <wp:extent cx="55245" cy="138430"/>
              <wp:effectExtent l="0" t="0" r="190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75B58" w14:textId="77777777" w:rsidR="00EF78D0" w:rsidRDefault="00EF78D0">
                          <w:pPr>
                            <w:pStyle w:val="affe"/>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" filled="f" stroked="f">
              <v:textbox style="mso-fit-shape-to-text:t" inset="0,0,0,0">
                <w:txbxContent>
                  <w:p w14:paraId="79C75B58" w14:textId="77777777" w:rsidR="00EF78D0" w:rsidRDefault="00EF78D0">
                    <w:pPr>
                      <w:pStyle w:val="affe"/>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3A5F1E"/>
    <w:multiLevelType w:val="hybridMultilevel"/>
    <w:tmpl w:val="BA4EB8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37CD8"/>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FC08E3"/>
    <w:multiLevelType w:val="hybridMultilevel"/>
    <w:tmpl w:val="EF6A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E30EB"/>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1471C5"/>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A023D"/>
    <w:multiLevelType w:val="hybridMultilevel"/>
    <w:tmpl w:val="6EB22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7DF408E"/>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34752EB9"/>
    <w:multiLevelType w:val="hybridMultilevel"/>
    <w:tmpl w:val="35F8E88E"/>
    <w:lvl w:ilvl="0" w:tplc="35E29542">
      <w:start w:val="1"/>
      <w:numFmt w:val="decimal"/>
      <w:lvlText w:val="5.%1."/>
      <w:lvlJc w:val="left"/>
      <w:pPr>
        <w:ind w:left="489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74222C"/>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12FB0"/>
    <w:multiLevelType w:val="hybridMultilevel"/>
    <w:tmpl w:val="663A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12DAD"/>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929E8"/>
    <w:multiLevelType w:val="hybridMultilevel"/>
    <w:tmpl w:val="B5B0B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D64FC"/>
    <w:multiLevelType w:val="multilevel"/>
    <w:tmpl w:val="5F944E48"/>
    <w:lvl w:ilvl="0">
      <w:start w:val="1"/>
      <w:numFmt w:val="decimal"/>
      <w:isLgl/>
      <w:lvlText w:val="%1."/>
      <w:lvlJc w:val="left"/>
      <w:pPr>
        <w:tabs>
          <w:tab w:val="num" w:pos="720"/>
        </w:tabs>
        <w:ind w:left="720" w:hanging="720"/>
      </w:pPr>
      <w:rPr>
        <w:b w:val="0"/>
        <w:i w:val="0"/>
        <w:u w:val="none"/>
      </w:rPr>
    </w:lvl>
    <w:lvl w:ilvl="1">
      <w:start w:val="1"/>
      <w:numFmt w:val="decimal"/>
      <w:isLgl/>
      <w:lvlText w:val="%1.%2"/>
      <w:lvlJc w:val="left"/>
      <w:pPr>
        <w:tabs>
          <w:tab w:val="num" w:pos="720"/>
        </w:tabs>
        <w:ind w:left="720" w:hanging="720"/>
      </w:pPr>
      <w:rPr>
        <w:sz w:val="24"/>
        <w:u w:val="none"/>
      </w:rPr>
    </w:lvl>
    <w:lvl w:ilvl="2">
      <w:start w:val="1"/>
      <w:numFmt w:val="decima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20B63"/>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E032D3"/>
    <w:multiLevelType w:val="hybridMultilevel"/>
    <w:tmpl w:val="F126F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72C06CC"/>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02245"/>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E24A0D"/>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93B27"/>
    <w:multiLevelType w:val="hybridMultilevel"/>
    <w:tmpl w:val="19A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51A28"/>
    <w:multiLevelType w:val="hybridMultilevel"/>
    <w:tmpl w:val="EDB4B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F60CC"/>
    <w:multiLevelType w:val="multilevel"/>
    <w:tmpl w:val="7D06DA72"/>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83545B"/>
    <w:multiLevelType w:val="hybridMultilevel"/>
    <w:tmpl w:val="B820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090346C"/>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2FF0E39"/>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BE6BE7"/>
    <w:multiLevelType w:val="hybridMultilevel"/>
    <w:tmpl w:val="F20423F4"/>
    <w:lvl w:ilvl="0" w:tplc="932C855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770F7E"/>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547938"/>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D716334"/>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641A8A"/>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7D4CBB"/>
    <w:multiLevelType w:val="hybridMultilevel"/>
    <w:tmpl w:val="6EB22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1E3B13"/>
    <w:multiLevelType w:val="hybridMultilevel"/>
    <w:tmpl w:val="0A70D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8"/>
  </w:num>
  <w:num w:numId="3">
    <w:abstractNumId w:val="19"/>
  </w:num>
  <w:num w:numId="4">
    <w:abstractNumId w:val="51"/>
  </w:num>
  <w:num w:numId="5">
    <w:abstractNumId w:val="52"/>
  </w:num>
  <w:num w:numId="6">
    <w:abstractNumId w:val="28"/>
  </w:num>
  <w:num w:numId="7">
    <w:abstractNumId w:val="44"/>
  </w:num>
  <w:num w:numId="8">
    <w:abstractNumId w:val="39"/>
  </w:num>
  <w:num w:numId="9">
    <w:abstractNumId w:val="30"/>
  </w:num>
  <w:num w:numId="10">
    <w:abstractNumId w:val="25"/>
  </w:num>
  <w:num w:numId="11">
    <w:abstractNumId w:val="42"/>
  </w:num>
  <w:num w:numId="12">
    <w:abstractNumId w:val="23"/>
  </w:num>
  <w:num w:numId="13">
    <w:abstractNumId w:val="15"/>
  </w:num>
  <w:num w:numId="14">
    <w:abstractNumId w:val="27"/>
  </w:num>
  <w:num w:numId="15">
    <w:abstractNumId w:val="6"/>
  </w:num>
  <w:num w:numId="16">
    <w:abstractNumId w:val="35"/>
  </w:num>
  <w:num w:numId="17">
    <w:abstractNumId w:val="29"/>
  </w:num>
  <w:num w:numId="18">
    <w:abstractNumId w:val="37"/>
  </w:num>
  <w:num w:numId="19">
    <w:abstractNumId w:val="5"/>
  </w:num>
  <w:num w:numId="20">
    <w:abstractNumId w:val="22"/>
  </w:num>
  <w:num w:numId="21">
    <w:abstractNumId w:val="34"/>
  </w:num>
  <w:num w:numId="22">
    <w:abstractNumId w:val="24"/>
  </w:num>
  <w:num w:numId="23">
    <w:abstractNumId w:val="1"/>
  </w:num>
  <w:num w:numId="24">
    <w:abstractNumId w:val="17"/>
  </w:num>
  <w:num w:numId="25">
    <w:abstractNumId w:val="13"/>
  </w:num>
  <w:num w:numId="26">
    <w:abstractNumId w:val="16"/>
  </w:num>
  <w:num w:numId="27">
    <w:abstractNumId w:val="18"/>
  </w:num>
  <w:num w:numId="28">
    <w:abstractNumId w:val="36"/>
  </w:num>
  <w:num w:numId="29">
    <w:abstractNumId w:val="41"/>
  </w:num>
  <w:num w:numId="30">
    <w:abstractNumId w:val="43"/>
  </w:num>
  <w:num w:numId="31">
    <w:abstractNumId w:val="14"/>
  </w:num>
  <w:num w:numId="32">
    <w:abstractNumId w:val="12"/>
  </w:num>
  <w:num w:numId="33">
    <w:abstractNumId w:val="33"/>
  </w:num>
  <w:num w:numId="34">
    <w:abstractNumId w:val="7"/>
  </w:num>
  <w:num w:numId="35">
    <w:abstractNumId w:val="45"/>
  </w:num>
  <w:num w:numId="36">
    <w:abstractNumId w:val="26"/>
  </w:num>
  <w:num w:numId="37">
    <w:abstractNumId w:val="50"/>
  </w:num>
  <w:num w:numId="38">
    <w:abstractNumId w:val="21"/>
  </w:num>
  <w:num w:numId="39">
    <w:abstractNumId w:val="9"/>
  </w:num>
  <w:num w:numId="40">
    <w:abstractNumId w:val="20"/>
  </w:num>
  <w:num w:numId="41">
    <w:abstractNumId w:val="38"/>
  </w:num>
  <w:num w:numId="42">
    <w:abstractNumId w:val="11"/>
  </w:num>
  <w:num w:numId="43">
    <w:abstractNumId w:val="32"/>
  </w:num>
  <w:num w:numId="44">
    <w:abstractNumId w:val="49"/>
  </w:num>
  <w:num w:numId="45">
    <w:abstractNumId w:val="47"/>
  </w:num>
  <w:num w:numId="46">
    <w:abstractNumId w:val="10"/>
  </w:num>
  <w:num w:numId="47">
    <w:abstractNumId w:val="48"/>
  </w:num>
  <w:num w:numId="48">
    <w:abstractNumId w:val="40"/>
  </w:num>
  <w:num w:numId="4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011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4A0"/>
    <w:rsid w:val="00004A8F"/>
    <w:rsid w:val="00004FAB"/>
    <w:rsid w:val="00005ADE"/>
    <w:rsid w:val="000079C1"/>
    <w:rsid w:val="00010853"/>
    <w:rsid w:val="00010913"/>
    <w:rsid w:val="000113FD"/>
    <w:rsid w:val="0001228F"/>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4085"/>
    <w:rsid w:val="00044422"/>
    <w:rsid w:val="000469F2"/>
    <w:rsid w:val="00051910"/>
    <w:rsid w:val="00051B2F"/>
    <w:rsid w:val="00051F34"/>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1FD8"/>
    <w:rsid w:val="000C21BE"/>
    <w:rsid w:val="000C23AE"/>
    <w:rsid w:val="000C28E8"/>
    <w:rsid w:val="000C399A"/>
    <w:rsid w:val="000C5C16"/>
    <w:rsid w:val="000C5C31"/>
    <w:rsid w:val="000C5F57"/>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E7E9F"/>
    <w:rsid w:val="000F0FEF"/>
    <w:rsid w:val="000F131D"/>
    <w:rsid w:val="000F25AD"/>
    <w:rsid w:val="000F316F"/>
    <w:rsid w:val="000F63D5"/>
    <w:rsid w:val="001011AB"/>
    <w:rsid w:val="00101F8F"/>
    <w:rsid w:val="00102882"/>
    <w:rsid w:val="00103DE0"/>
    <w:rsid w:val="00103EFD"/>
    <w:rsid w:val="00104290"/>
    <w:rsid w:val="001066DF"/>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3BC"/>
    <w:rsid w:val="00173170"/>
    <w:rsid w:val="001737FA"/>
    <w:rsid w:val="001738A1"/>
    <w:rsid w:val="00173F02"/>
    <w:rsid w:val="00174E15"/>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5BCE"/>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53BE"/>
    <w:rsid w:val="001F6612"/>
    <w:rsid w:val="001F685D"/>
    <w:rsid w:val="001F7231"/>
    <w:rsid w:val="001F7A20"/>
    <w:rsid w:val="00200C11"/>
    <w:rsid w:val="002030C8"/>
    <w:rsid w:val="002035EE"/>
    <w:rsid w:val="00207B69"/>
    <w:rsid w:val="002105F0"/>
    <w:rsid w:val="002117B0"/>
    <w:rsid w:val="00212F21"/>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55B"/>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0285"/>
    <w:rsid w:val="002F2DB6"/>
    <w:rsid w:val="002F5ACC"/>
    <w:rsid w:val="003001F0"/>
    <w:rsid w:val="00300444"/>
    <w:rsid w:val="003011B5"/>
    <w:rsid w:val="00301D8E"/>
    <w:rsid w:val="00304E4B"/>
    <w:rsid w:val="003062A7"/>
    <w:rsid w:val="00306E6E"/>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B7DBC"/>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8FC"/>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03A"/>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1D54"/>
    <w:rsid w:val="00462B81"/>
    <w:rsid w:val="00470CF7"/>
    <w:rsid w:val="00471451"/>
    <w:rsid w:val="00471D10"/>
    <w:rsid w:val="00472B28"/>
    <w:rsid w:val="00472DF1"/>
    <w:rsid w:val="00474C61"/>
    <w:rsid w:val="00474ED8"/>
    <w:rsid w:val="004773E7"/>
    <w:rsid w:val="00480380"/>
    <w:rsid w:val="00480868"/>
    <w:rsid w:val="00480AED"/>
    <w:rsid w:val="00481883"/>
    <w:rsid w:val="0048220B"/>
    <w:rsid w:val="0048296D"/>
    <w:rsid w:val="00482BD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847"/>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19D6"/>
    <w:rsid w:val="004F2124"/>
    <w:rsid w:val="004F27CC"/>
    <w:rsid w:val="004F3819"/>
    <w:rsid w:val="004F474B"/>
    <w:rsid w:val="004F5A2D"/>
    <w:rsid w:val="00501CC7"/>
    <w:rsid w:val="00501F1B"/>
    <w:rsid w:val="00502237"/>
    <w:rsid w:val="00505491"/>
    <w:rsid w:val="0050726C"/>
    <w:rsid w:val="0051249F"/>
    <w:rsid w:val="0051255E"/>
    <w:rsid w:val="00512C98"/>
    <w:rsid w:val="0051553A"/>
    <w:rsid w:val="005164DC"/>
    <w:rsid w:val="0051750E"/>
    <w:rsid w:val="00517612"/>
    <w:rsid w:val="00517D23"/>
    <w:rsid w:val="00522EFA"/>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A58"/>
    <w:rsid w:val="00542EEF"/>
    <w:rsid w:val="005436FC"/>
    <w:rsid w:val="005439D3"/>
    <w:rsid w:val="00544544"/>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529"/>
    <w:rsid w:val="005C1BEA"/>
    <w:rsid w:val="005C279F"/>
    <w:rsid w:val="005C27F4"/>
    <w:rsid w:val="005C2876"/>
    <w:rsid w:val="005C411F"/>
    <w:rsid w:val="005C4DA9"/>
    <w:rsid w:val="005C51AF"/>
    <w:rsid w:val="005C54B8"/>
    <w:rsid w:val="005C66F3"/>
    <w:rsid w:val="005C798C"/>
    <w:rsid w:val="005D0A38"/>
    <w:rsid w:val="005D2647"/>
    <w:rsid w:val="005D2BA6"/>
    <w:rsid w:val="005D34A6"/>
    <w:rsid w:val="005D3682"/>
    <w:rsid w:val="005D47C2"/>
    <w:rsid w:val="005D47D1"/>
    <w:rsid w:val="005D4A66"/>
    <w:rsid w:val="005D5140"/>
    <w:rsid w:val="005D6E7D"/>
    <w:rsid w:val="005D6E99"/>
    <w:rsid w:val="005D7009"/>
    <w:rsid w:val="005D7466"/>
    <w:rsid w:val="005D7697"/>
    <w:rsid w:val="005E0ED5"/>
    <w:rsid w:val="005E28C6"/>
    <w:rsid w:val="005E34CF"/>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5632"/>
    <w:rsid w:val="00607560"/>
    <w:rsid w:val="00611477"/>
    <w:rsid w:val="00612C05"/>
    <w:rsid w:val="006149C9"/>
    <w:rsid w:val="0061684E"/>
    <w:rsid w:val="00617CA8"/>
    <w:rsid w:val="00620300"/>
    <w:rsid w:val="00621956"/>
    <w:rsid w:val="00621ED2"/>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207C"/>
    <w:rsid w:val="0067358E"/>
    <w:rsid w:val="00674367"/>
    <w:rsid w:val="00675F8E"/>
    <w:rsid w:val="00676839"/>
    <w:rsid w:val="00680D77"/>
    <w:rsid w:val="00682058"/>
    <w:rsid w:val="00683E3D"/>
    <w:rsid w:val="00683E44"/>
    <w:rsid w:val="0068419C"/>
    <w:rsid w:val="00684E67"/>
    <w:rsid w:val="0068505E"/>
    <w:rsid w:val="00687A0A"/>
    <w:rsid w:val="00687FD1"/>
    <w:rsid w:val="00690475"/>
    <w:rsid w:val="0069090D"/>
    <w:rsid w:val="00690FE5"/>
    <w:rsid w:val="00691CA6"/>
    <w:rsid w:val="00694250"/>
    <w:rsid w:val="0069565F"/>
    <w:rsid w:val="00695809"/>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47A4"/>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2892"/>
    <w:rsid w:val="00724159"/>
    <w:rsid w:val="00726005"/>
    <w:rsid w:val="00726CB6"/>
    <w:rsid w:val="00730425"/>
    <w:rsid w:val="00730719"/>
    <w:rsid w:val="00730993"/>
    <w:rsid w:val="007314A4"/>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BB1"/>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DEA"/>
    <w:rsid w:val="00771138"/>
    <w:rsid w:val="007733FF"/>
    <w:rsid w:val="00773D4D"/>
    <w:rsid w:val="00776029"/>
    <w:rsid w:val="00776735"/>
    <w:rsid w:val="00776CC3"/>
    <w:rsid w:val="00780C3E"/>
    <w:rsid w:val="00781248"/>
    <w:rsid w:val="00782920"/>
    <w:rsid w:val="0078347D"/>
    <w:rsid w:val="00783A08"/>
    <w:rsid w:val="00785826"/>
    <w:rsid w:val="007859C0"/>
    <w:rsid w:val="00786ACE"/>
    <w:rsid w:val="007900DE"/>
    <w:rsid w:val="0079012E"/>
    <w:rsid w:val="007906A0"/>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49E7"/>
    <w:rsid w:val="007E59BD"/>
    <w:rsid w:val="007E5D43"/>
    <w:rsid w:val="007E6A47"/>
    <w:rsid w:val="007E7124"/>
    <w:rsid w:val="007E7CD7"/>
    <w:rsid w:val="007F0643"/>
    <w:rsid w:val="007F09D7"/>
    <w:rsid w:val="007F10BB"/>
    <w:rsid w:val="007F1545"/>
    <w:rsid w:val="007F2286"/>
    <w:rsid w:val="007F33CA"/>
    <w:rsid w:val="007F3F9F"/>
    <w:rsid w:val="007F4793"/>
    <w:rsid w:val="007F5DAC"/>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14DB"/>
    <w:rsid w:val="00862AA1"/>
    <w:rsid w:val="00863EBF"/>
    <w:rsid w:val="008644B4"/>
    <w:rsid w:val="00864AAC"/>
    <w:rsid w:val="00864EB8"/>
    <w:rsid w:val="0086617C"/>
    <w:rsid w:val="00866C1F"/>
    <w:rsid w:val="00866E8A"/>
    <w:rsid w:val="00867981"/>
    <w:rsid w:val="00877672"/>
    <w:rsid w:val="0088443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4BD3"/>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BB6"/>
    <w:rsid w:val="009040F1"/>
    <w:rsid w:val="0090645D"/>
    <w:rsid w:val="00906A0C"/>
    <w:rsid w:val="00906C42"/>
    <w:rsid w:val="009102CC"/>
    <w:rsid w:val="00910415"/>
    <w:rsid w:val="00911427"/>
    <w:rsid w:val="0091143F"/>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4413"/>
    <w:rsid w:val="009548B6"/>
    <w:rsid w:val="009556AD"/>
    <w:rsid w:val="009557BD"/>
    <w:rsid w:val="00955C68"/>
    <w:rsid w:val="0095617F"/>
    <w:rsid w:val="009568C7"/>
    <w:rsid w:val="009569BE"/>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5E61"/>
    <w:rsid w:val="00997C8E"/>
    <w:rsid w:val="00997E7B"/>
    <w:rsid w:val="00997FB4"/>
    <w:rsid w:val="009A03D9"/>
    <w:rsid w:val="009A0434"/>
    <w:rsid w:val="009A2501"/>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B56"/>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77CFA"/>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191"/>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3CF2"/>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418"/>
    <w:rsid w:val="00B13597"/>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594F"/>
    <w:rsid w:val="00B67119"/>
    <w:rsid w:val="00B6775F"/>
    <w:rsid w:val="00B700A5"/>
    <w:rsid w:val="00B7114D"/>
    <w:rsid w:val="00B7431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511E"/>
    <w:rsid w:val="00B9624E"/>
    <w:rsid w:val="00B96E57"/>
    <w:rsid w:val="00BA20A5"/>
    <w:rsid w:val="00BA27DD"/>
    <w:rsid w:val="00BA2AA3"/>
    <w:rsid w:val="00BA4107"/>
    <w:rsid w:val="00BA561B"/>
    <w:rsid w:val="00BA58FC"/>
    <w:rsid w:val="00BA7134"/>
    <w:rsid w:val="00BB0912"/>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C6851"/>
    <w:rsid w:val="00BD0447"/>
    <w:rsid w:val="00BD71D5"/>
    <w:rsid w:val="00BE1D2C"/>
    <w:rsid w:val="00BE3000"/>
    <w:rsid w:val="00BE38DE"/>
    <w:rsid w:val="00BE3E9F"/>
    <w:rsid w:val="00BE5B3A"/>
    <w:rsid w:val="00BE5F4C"/>
    <w:rsid w:val="00BE7AF3"/>
    <w:rsid w:val="00BE7E25"/>
    <w:rsid w:val="00BF044E"/>
    <w:rsid w:val="00BF49E9"/>
    <w:rsid w:val="00BF4BC9"/>
    <w:rsid w:val="00BF59DF"/>
    <w:rsid w:val="00BF5A9D"/>
    <w:rsid w:val="00BF641F"/>
    <w:rsid w:val="00BF745D"/>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565"/>
    <w:rsid w:val="00C15787"/>
    <w:rsid w:val="00C15960"/>
    <w:rsid w:val="00C16BC8"/>
    <w:rsid w:val="00C173CE"/>
    <w:rsid w:val="00C17815"/>
    <w:rsid w:val="00C17873"/>
    <w:rsid w:val="00C20CC9"/>
    <w:rsid w:val="00C2116E"/>
    <w:rsid w:val="00C2316D"/>
    <w:rsid w:val="00C238D0"/>
    <w:rsid w:val="00C23C45"/>
    <w:rsid w:val="00C27516"/>
    <w:rsid w:val="00C3072C"/>
    <w:rsid w:val="00C31156"/>
    <w:rsid w:val="00C3184D"/>
    <w:rsid w:val="00C31EDA"/>
    <w:rsid w:val="00C3396E"/>
    <w:rsid w:val="00C340E8"/>
    <w:rsid w:val="00C35672"/>
    <w:rsid w:val="00C36D5B"/>
    <w:rsid w:val="00C36F71"/>
    <w:rsid w:val="00C37717"/>
    <w:rsid w:val="00C40963"/>
    <w:rsid w:val="00C40D89"/>
    <w:rsid w:val="00C416DB"/>
    <w:rsid w:val="00C41903"/>
    <w:rsid w:val="00C41A3D"/>
    <w:rsid w:val="00C4402C"/>
    <w:rsid w:val="00C44B6B"/>
    <w:rsid w:val="00C45746"/>
    <w:rsid w:val="00C458D1"/>
    <w:rsid w:val="00C471A0"/>
    <w:rsid w:val="00C50CB1"/>
    <w:rsid w:val="00C52330"/>
    <w:rsid w:val="00C52735"/>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605"/>
    <w:rsid w:val="00C937A0"/>
    <w:rsid w:val="00C93B26"/>
    <w:rsid w:val="00C9471D"/>
    <w:rsid w:val="00C95A2F"/>
    <w:rsid w:val="00C9745E"/>
    <w:rsid w:val="00C979FA"/>
    <w:rsid w:val="00CA0772"/>
    <w:rsid w:val="00CA0B4C"/>
    <w:rsid w:val="00CA290E"/>
    <w:rsid w:val="00CA31F1"/>
    <w:rsid w:val="00CA3ECC"/>
    <w:rsid w:val="00CA4F91"/>
    <w:rsid w:val="00CA4FCC"/>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823"/>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36694"/>
    <w:rsid w:val="00D42AB8"/>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7E7E"/>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459B"/>
    <w:rsid w:val="00DC54B4"/>
    <w:rsid w:val="00DC5B6F"/>
    <w:rsid w:val="00DC6FCD"/>
    <w:rsid w:val="00DC7187"/>
    <w:rsid w:val="00DD0C87"/>
    <w:rsid w:val="00DD29FF"/>
    <w:rsid w:val="00DD2C12"/>
    <w:rsid w:val="00DD4784"/>
    <w:rsid w:val="00DD4C0C"/>
    <w:rsid w:val="00DD78E9"/>
    <w:rsid w:val="00DE0CB1"/>
    <w:rsid w:val="00DE2B13"/>
    <w:rsid w:val="00DE2C00"/>
    <w:rsid w:val="00DE3075"/>
    <w:rsid w:val="00DE3093"/>
    <w:rsid w:val="00DE5D7A"/>
    <w:rsid w:val="00DE614D"/>
    <w:rsid w:val="00DE74D8"/>
    <w:rsid w:val="00DF051F"/>
    <w:rsid w:val="00DF06BD"/>
    <w:rsid w:val="00DF0923"/>
    <w:rsid w:val="00DF6653"/>
    <w:rsid w:val="00DF7247"/>
    <w:rsid w:val="00DF72D2"/>
    <w:rsid w:val="00DF730D"/>
    <w:rsid w:val="00DF7408"/>
    <w:rsid w:val="00E002A5"/>
    <w:rsid w:val="00E009E8"/>
    <w:rsid w:val="00E01C8D"/>
    <w:rsid w:val="00E03DAF"/>
    <w:rsid w:val="00E04081"/>
    <w:rsid w:val="00E041CE"/>
    <w:rsid w:val="00E05076"/>
    <w:rsid w:val="00E053F0"/>
    <w:rsid w:val="00E059A6"/>
    <w:rsid w:val="00E07C60"/>
    <w:rsid w:val="00E100C7"/>
    <w:rsid w:val="00E11882"/>
    <w:rsid w:val="00E11A04"/>
    <w:rsid w:val="00E11B10"/>
    <w:rsid w:val="00E130BB"/>
    <w:rsid w:val="00E1430F"/>
    <w:rsid w:val="00E14355"/>
    <w:rsid w:val="00E145C2"/>
    <w:rsid w:val="00E14B7D"/>
    <w:rsid w:val="00E14BBA"/>
    <w:rsid w:val="00E156AB"/>
    <w:rsid w:val="00E15D03"/>
    <w:rsid w:val="00E162BB"/>
    <w:rsid w:val="00E1643E"/>
    <w:rsid w:val="00E205DC"/>
    <w:rsid w:val="00E222B4"/>
    <w:rsid w:val="00E22449"/>
    <w:rsid w:val="00E24954"/>
    <w:rsid w:val="00E267C5"/>
    <w:rsid w:val="00E267D9"/>
    <w:rsid w:val="00E26985"/>
    <w:rsid w:val="00E3041B"/>
    <w:rsid w:val="00E332B7"/>
    <w:rsid w:val="00E3360E"/>
    <w:rsid w:val="00E336A0"/>
    <w:rsid w:val="00E34064"/>
    <w:rsid w:val="00E344BD"/>
    <w:rsid w:val="00E35411"/>
    <w:rsid w:val="00E3595E"/>
    <w:rsid w:val="00E37870"/>
    <w:rsid w:val="00E37FC4"/>
    <w:rsid w:val="00E41747"/>
    <w:rsid w:val="00E447A6"/>
    <w:rsid w:val="00E46194"/>
    <w:rsid w:val="00E47803"/>
    <w:rsid w:val="00E50118"/>
    <w:rsid w:val="00E50BA0"/>
    <w:rsid w:val="00E510CC"/>
    <w:rsid w:val="00E515C7"/>
    <w:rsid w:val="00E5342A"/>
    <w:rsid w:val="00E537E5"/>
    <w:rsid w:val="00E541B5"/>
    <w:rsid w:val="00E54682"/>
    <w:rsid w:val="00E548CA"/>
    <w:rsid w:val="00E567E3"/>
    <w:rsid w:val="00E578CE"/>
    <w:rsid w:val="00E57A63"/>
    <w:rsid w:val="00E60ACF"/>
    <w:rsid w:val="00E60B6E"/>
    <w:rsid w:val="00E61080"/>
    <w:rsid w:val="00E6278B"/>
    <w:rsid w:val="00E62AE7"/>
    <w:rsid w:val="00E62E02"/>
    <w:rsid w:val="00E62E59"/>
    <w:rsid w:val="00E637F1"/>
    <w:rsid w:val="00E65413"/>
    <w:rsid w:val="00E67486"/>
    <w:rsid w:val="00E7060C"/>
    <w:rsid w:val="00E713B8"/>
    <w:rsid w:val="00E71C0F"/>
    <w:rsid w:val="00E72C61"/>
    <w:rsid w:val="00E74454"/>
    <w:rsid w:val="00E74AE3"/>
    <w:rsid w:val="00E74BEF"/>
    <w:rsid w:val="00E7613B"/>
    <w:rsid w:val="00E80DE0"/>
    <w:rsid w:val="00E816CE"/>
    <w:rsid w:val="00E81910"/>
    <w:rsid w:val="00E841C9"/>
    <w:rsid w:val="00E85655"/>
    <w:rsid w:val="00E85D49"/>
    <w:rsid w:val="00E86277"/>
    <w:rsid w:val="00E873DB"/>
    <w:rsid w:val="00E90338"/>
    <w:rsid w:val="00E91EEF"/>
    <w:rsid w:val="00E9394B"/>
    <w:rsid w:val="00E95729"/>
    <w:rsid w:val="00E97B56"/>
    <w:rsid w:val="00EA0BF2"/>
    <w:rsid w:val="00EA1FC7"/>
    <w:rsid w:val="00EA35DE"/>
    <w:rsid w:val="00EA3D89"/>
    <w:rsid w:val="00EA3F44"/>
    <w:rsid w:val="00EA728E"/>
    <w:rsid w:val="00EB3D09"/>
    <w:rsid w:val="00EB4186"/>
    <w:rsid w:val="00EB4790"/>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EF78D0"/>
    <w:rsid w:val="00F01C97"/>
    <w:rsid w:val="00F01E96"/>
    <w:rsid w:val="00F02013"/>
    <w:rsid w:val="00F025D4"/>
    <w:rsid w:val="00F031CE"/>
    <w:rsid w:val="00F03816"/>
    <w:rsid w:val="00F03D0E"/>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29D9"/>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F56"/>
    <w:rsid w:val="00F61806"/>
    <w:rsid w:val="00F62102"/>
    <w:rsid w:val="00F63A16"/>
    <w:rsid w:val="00F65B53"/>
    <w:rsid w:val="00F664A8"/>
    <w:rsid w:val="00F6671D"/>
    <w:rsid w:val="00F66986"/>
    <w:rsid w:val="00F70351"/>
    <w:rsid w:val="00F703FF"/>
    <w:rsid w:val="00F71548"/>
    <w:rsid w:val="00F741F6"/>
    <w:rsid w:val="00F7427B"/>
    <w:rsid w:val="00F742BF"/>
    <w:rsid w:val="00F74A03"/>
    <w:rsid w:val="00F74B49"/>
    <w:rsid w:val="00F74FCC"/>
    <w:rsid w:val="00F76743"/>
    <w:rsid w:val="00F77380"/>
    <w:rsid w:val="00F776E1"/>
    <w:rsid w:val="00F77707"/>
    <w:rsid w:val="00F778F7"/>
    <w:rsid w:val="00F8002C"/>
    <w:rsid w:val="00F81259"/>
    <w:rsid w:val="00F8148A"/>
    <w:rsid w:val="00F818B1"/>
    <w:rsid w:val="00F84200"/>
    <w:rsid w:val="00F842BA"/>
    <w:rsid w:val="00F84535"/>
    <w:rsid w:val="00F853F4"/>
    <w:rsid w:val="00F876C8"/>
    <w:rsid w:val="00F9034D"/>
    <w:rsid w:val="00F90EE4"/>
    <w:rsid w:val="00F911D5"/>
    <w:rsid w:val="00F914AF"/>
    <w:rsid w:val="00F91C4C"/>
    <w:rsid w:val="00F9332C"/>
    <w:rsid w:val="00F94595"/>
    <w:rsid w:val="00F96085"/>
    <w:rsid w:val="00F9761F"/>
    <w:rsid w:val="00F97B49"/>
    <w:rsid w:val="00FA0084"/>
    <w:rsid w:val="00FA0385"/>
    <w:rsid w:val="00FA1CF3"/>
    <w:rsid w:val="00FA2A51"/>
    <w:rsid w:val="00FA36FA"/>
    <w:rsid w:val="00FA403A"/>
    <w:rsid w:val="00FA4E53"/>
    <w:rsid w:val="00FA5AC5"/>
    <w:rsid w:val="00FA64EB"/>
    <w:rsid w:val="00FA6E92"/>
    <w:rsid w:val="00FA7B2D"/>
    <w:rsid w:val="00FA7E57"/>
    <w:rsid w:val="00FB0489"/>
    <w:rsid w:val="00FB0F0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2"/>
    <w:uiPriority w:val="99"/>
    <w:semiHidden/>
    <w:unhideWhenUsed/>
    <w:rsid w:val="00E90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2"/>
    <w:uiPriority w:val="99"/>
    <w:semiHidden/>
    <w:unhideWhenUsed/>
    <w:rsid w:val="00E9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9B2C-B127-473F-85F8-6CFA3C56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41</Pages>
  <Words>10845</Words>
  <Characters>75593</Characters>
  <Application>Microsoft Office Word</Application>
  <DocSecurity>0</DocSecurity>
  <Lines>629</Lines>
  <Paragraphs>172</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86266</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150</cp:revision>
  <cp:lastPrinted>2017-10-05T11:12:00Z</cp:lastPrinted>
  <dcterms:created xsi:type="dcterms:W3CDTF">2017-09-12T09:40:00Z</dcterms:created>
  <dcterms:modified xsi:type="dcterms:W3CDTF">2017-12-05T15:34:00Z</dcterms:modified>
</cp:coreProperties>
</file>