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563CBE">
        <w:rPr>
          <w:rFonts w:ascii="Times New Roman" w:eastAsia="Times New Roman" w:hAnsi="Times New Roman" w:cs="Times New Roman"/>
          <w:b/>
          <w:bCs/>
          <w:sz w:val="28"/>
          <w:szCs w:val="28"/>
        </w:rPr>
        <w:t>АХО</w:t>
      </w:r>
      <w:r w:rsidR="000332DB" w:rsidRPr="000332DB">
        <w:rPr>
          <w:rFonts w:ascii="Times New Roman" w:eastAsia="Times New Roman" w:hAnsi="Times New Roman" w:cs="Times New Roman"/>
          <w:b/>
          <w:bCs/>
          <w:sz w:val="28"/>
          <w:szCs w:val="28"/>
        </w:rPr>
        <w:t>-</w:t>
      </w:r>
      <w:r w:rsidR="00266CC9">
        <w:rPr>
          <w:rFonts w:ascii="Times New Roman" w:eastAsia="Times New Roman" w:hAnsi="Times New Roman" w:cs="Times New Roman"/>
          <w:b/>
          <w:bCs/>
          <w:sz w:val="28"/>
          <w:szCs w:val="28"/>
        </w:rPr>
        <w:t>88</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486"/>
        <w:gridCol w:w="6266"/>
      </w:tblGrid>
      <w:tr w:rsidR="00ED6727" w:rsidRPr="001255FC"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1255FC" w:rsidRDefault="00266CC9" w:rsidP="00212274">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F144F0" w:rsidRPr="001255FC">
              <w:rPr>
                <w:rFonts w:ascii="Times New Roman" w:eastAsia="Times New Roman" w:hAnsi="Times New Roman" w:cs="Times New Roman"/>
                <w:b/>
                <w:sz w:val="24"/>
                <w:szCs w:val="24"/>
              </w:rPr>
              <w:t xml:space="preserve"> </w:t>
            </w:r>
            <w:r w:rsidR="0054781A">
              <w:rPr>
                <w:rFonts w:ascii="Times New Roman" w:eastAsia="Times New Roman" w:hAnsi="Times New Roman" w:cs="Times New Roman"/>
                <w:b/>
                <w:sz w:val="24"/>
                <w:szCs w:val="24"/>
              </w:rPr>
              <w:t>октября</w:t>
            </w:r>
            <w:r w:rsidR="00F144F0" w:rsidRPr="001255FC">
              <w:rPr>
                <w:rFonts w:ascii="Times New Roman" w:eastAsia="Times New Roman" w:hAnsi="Times New Roman" w:cs="Times New Roman"/>
                <w:b/>
                <w:sz w:val="24"/>
                <w:szCs w:val="24"/>
              </w:rPr>
              <w:t xml:space="preserve"> 201</w:t>
            </w:r>
            <w:r w:rsidR="008C6638" w:rsidRPr="001255FC">
              <w:rPr>
                <w:rFonts w:ascii="Times New Roman" w:eastAsia="Times New Roman" w:hAnsi="Times New Roman" w:cs="Times New Roman"/>
                <w:b/>
                <w:sz w:val="24"/>
                <w:szCs w:val="24"/>
              </w:rPr>
              <w:t>5</w:t>
            </w:r>
            <w:r w:rsidR="00F144F0" w:rsidRPr="001255FC">
              <w:rPr>
                <w:rFonts w:ascii="Times New Roman" w:eastAsia="Times New Roman" w:hAnsi="Times New Roman" w:cs="Times New Roman"/>
                <w:b/>
                <w:sz w:val="24"/>
                <w:szCs w:val="24"/>
              </w:rPr>
              <w:t xml:space="preserve"> </w:t>
            </w:r>
            <w:r w:rsidR="00ED6727" w:rsidRPr="001255FC">
              <w:rPr>
                <w:rFonts w:ascii="Times New Roman" w:eastAsia="Times New Roman" w:hAnsi="Times New Roman" w:cs="Times New Roman"/>
                <w:b/>
                <w:sz w:val="24"/>
                <w:szCs w:val="24"/>
              </w:rPr>
              <w:t>г.</w:t>
            </w:r>
          </w:p>
        </w:tc>
      </w:tr>
    </w:tbl>
    <w:p w:rsidR="00FB1D33" w:rsidRPr="00DB249A" w:rsidRDefault="00FB1D33" w:rsidP="00701231">
      <w:pPr>
        <w:pStyle w:val="a5"/>
        <w:numPr>
          <w:ilvl w:val="0"/>
          <w:numId w:val="1"/>
        </w:numPr>
        <w:tabs>
          <w:tab w:val="left" w:pos="709"/>
        </w:tabs>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 xml:space="preserve">Заказчик: </w:t>
      </w:r>
      <w:r w:rsidRPr="00DB249A">
        <w:rPr>
          <w:rFonts w:ascii="Times New Roman" w:eastAsia="Times New Roman" w:hAnsi="Times New Roman" w:cs="Times New Roman"/>
          <w:sz w:val="24"/>
          <w:szCs w:val="24"/>
        </w:rPr>
        <w:t xml:space="preserve">Открытое акционерное общество «Курорты Северного Кавказа» </w:t>
      </w:r>
      <w:r w:rsidRPr="00DB249A">
        <w:rPr>
          <w:rFonts w:ascii="Times New Roman" w:eastAsia="Times New Roman" w:hAnsi="Times New Roman" w:cs="Times New Roman"/>
          <w:sz w:val="24"/>
          <w:szCs w:val="24"/>
        </w:rPr>
        <w:br/>
        <w:t>(далее - ОАО «КСК», ИНН 2632100740).</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9B65DC"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B65DC">
        <w:rPr>
          <w:rFonts w:ascii="Times New Roman" w:eastAsia="Times New Roman" w:hAnsi="Times New Roman" w:cs="Times New Roman"/>
          <w:sz w:val="24"/>
          <w:szCs w:val="24"/>
        </w:rPr>
        <w:t xml:space="preserve">На </w:t>
      </w:r>
      <w:r w:rsidRPr="009B65DC">
        <w:rPr>
          <w:rFonts w:ascii="Times New Roman" w:eastAsia="Times New Roman" w:hAnsi="Times New Roman" w:cs="Times New Roman"/>
          <w:bCs/>
          <w:sz w:val="24"/>
          <w:szCs w:val="24"/>
        </w:rPr>
        <w:t>заседании</w:t>
      </w:r>
      <w:r w:rsidRPr="009B65DC">
        <w:rPr>
          <w:rFonts w:ascii="Times New Roman" w:eastAsia="Times New Roman" w:hAnsi="Times New Roman" w:cs="Times New Roman"/>
          <w:sz w:val="24"/>
          <w:szCs w:val="24"/>
        </w:rPr>
        <w:t xml:space="preserve"> Единой комиссии присутствовали: </w:t>
      </w:r>
    </w:p>
    <w:p w:rsidR="0037701B" w:rsidRPr="009B65DC" w:rsidRDefault="0037701B" w:rsidP="0037701B">
      <w:pPr>
        <w:pStyle w:val="a6"/>
        <w:jc w:val="both"/>
        <w:rPr>
          <w:rFonts w:ascii="Times New Roman" w:hAnsi="Times New Roman" w:cs="Times New Roman"/>
          <w:bCs/>
          <w:color w:val="000000"/>
          <w:sz w:val="24"/>
          <w:szCs w:val="24"/>
        </w:rPr>
      </w:pPr>
      <w:r w:rsidRPr="006C15A7">
        <w:rPr>
          <w:rFonts w:ascii="Times New Roman" w:hAnsi="Times New Roman" w:cs="Times New Roman"/>
          <w:bCs/>
          <w:color w:val="000000"/>
          <w:sz w:val="24"/>
          <w:szCs w:val="24"/>
        </w:rPr>
        <w:t>Исаев Сергей Петрович</w:t>
      </w:r>
      <w:r w:rsidR="009B65DC" w:rsidRPr="006C15A7">
        <w:rPr>
          <w:rFonts w:ascii="Times New Roman" w:hAnsi="Times New Roman" w:cs="Times New Roman"/>
          <w:bCs/>
          <w:color w:val="000000"/>
          <w:sz w:val="24"/>
          <w:szCs w:val="24"/>
        </w:rPr>
        <w:t>,</w:t>
      </w:r>
      <w:r w:rsidRPr="006C15A7">
        <w:rPr>
          <w:rFonts w:ascii="Times New Roman" w:hAnsi="Times New Roman" w:cs="Times New Roman"/>
          <w:bCs/>
          <w:color w:val="000000"/>
          <w:sz w:val="24"/>
          <w:szCs w:val="24"/>
        </w:rPr>
        <w:t xml:space="preserve"> </w:t>
      </w:r>
      <w:r w:rsidR="006C15A7" w:rsidRPr="006C15A7">
        <w:rPr>
          <w:rFonts w:ascii="Times New Roman" w:hAnsi="Times New Roman" w:cs="Times New Roman"/>
          <w:bCs/>
          <w:color w:val="000000"/>
          <w:sz w:val="24"/>
          <w:szCs w:val="24"/>
        </w:rPr>
        <w:t xml:space="preserve">Вильк Святослав Михайлович, </w:t>
      </w:r>
      <w:r w:rsidRPr="006C15A7">
        <w:rPr>
          <w:rFonts w:ascii="Times New Roman" w:hAnsi="Times New Roman" w:cs="Times New Roman"/>
          <w:bCs/>
          <w:color w:val="000000"/>
          <w:sz w:val="24"/>
          <w:szCs w:val="24"/>
        </w:rPr>
        <w:t>Синицина Ольга Алексеевна,</w:t>
      </w:r>
      <w:r w:rsidR="009B65DC" w:rsidRPr="006C15A7">
        <w:t xml:space="preserve"> </w:t>
      </w:r>
      <w:r w:rsidR="009B65DC" w:rsidRPr="006C15A7">
        <w:rPr>
          <w:rFonts w:ascii="Times New Roman" w:hAnsi="Times New Roman" w:cs="Times New Roman"/>
          <w:bCs/>
          <w:color w:val="000000"/>
          <w:sz w:val="24"/>
          <w:szCs w:val="24"/>
        </w:rPr>
        <w:t>Воронов Михаил Владимирович,</w:t>
      </w:r>
      <w:r w:rsidRPr="006C15A7">
        <w:rPr>
          <w:rFonts w:ascii="Times New Roman" w:hAnsi="Times New Roman" w:cs="Times New Roman"/>
          <w:bCs/>
          <w:color w:val="000000"/>
          <w:sz w:val="24"/>
          <w:szCs w:val="24"/>
        </w:rPr>
        <w:t xml:space="preserve"> </w:t>
      </w:r>
      <w:r w:rsidR="009B65DC" w:rsidRPr="006C15A7">
        <w:rPr>
          <w:rFonts w:ascii="Times New Roman" w:hAnsi="Times New Roman" w:cs="Times New Roman"/>
          <w:bCs/>
          <w:color w:val="000000"/>
          <w:sz w:val="24"/>
          <w:szCs w:val="24"/>
        </w:rPr>
        <w:t>Иванов Николай Васильевич,</w:t>
      </w:r>
      <w:r w:rsidR="009B65DC" w:rsidRPr="006C15A7">
        <w:rPr>
          <w:rFonts w:ascii="Times New Roman" w:hAnsi="Times New Roman" w:cs="Times New Roman"/>
          <w:bCs/>
          <w:sz w:val="24"/>
          <w:szCs w:val="24"/>
        </w:rPr>
        <w:t xml:space="preserve"> Канукоев Аслан Султанович</w:t>
      </w:r>
      <w:r w:rsidR="006C15A7" w:rsidRPr="006C15A7">
        <w:rPr>
          <w:rFonts w:ascii="Times New Roman" w:hAnsi="Times New Roman" w:cs="Times New Roman"/>
          <w:bCs/>
          <w:sz w:val="24"/>
          <w:szCs w:val="24"/>
        </w:rPr>
        <w:t>, Канунников Денис Викторович</w:t>
      </w:r>
      <w:r w:rsidR="009C792C" w:rsidRPr="006C15A7">
        <w:rPr>
          <w:rFonts w:ascii="Times New Roman" w:hAnsi="Times New Roman" w:cs="Times New Roman"/>
          <w:bCs/>
          <w:color w:val="000000"/>
          <w:sz w:val="24"/>
          <w:szCs w:val="24"/>
        </w:rPr>
        <w:t xml:space="preserve">, </w:t>
      </w:r>
      <w:r w:rsidRPr="006C15A7">
        <w:rPr>
          <w:rFonts w:ascii="Times New Roman" w:hAnsi="Times New Roman" w:cs="Times New Roman"/>
          <w:bCs/>
          <w:color w:val="000000"/>
          <w:sz w:val="24"/>
          <w:szCs w:val="24"/>
        </w:rPr>
        <w:t xml:space="preserve">Смитиенко Степан Борисович, </w:t>
      </w:r>
      <w:r w:rsidR="006C15A7" w:rsidRPr="006C15A7">
        <w:rPr>
          <w:rFonts w:ascii="Times New Roman" w:hAnsi="Times New Roman" w:cs="Times New Roman"/>
          <w:bCs/>
          <w:color w:val="000000"/>
          <w:sz w:val="24"/>
          <w:szCs w:val="24"/>
        </w:rPr>
        <w:t>Токарев Игорь Александрович</w:t>
      </w:r>
      <w:r w:rsidRPr="006C15A7">
        <w:rPr>
          <w:rFonts w:ascii="Times New Roman" w:hAnsi="Times New Roman" w:cs="Times New Roman"/>
          <w:bCs/>
          <w:color w:val="000000"/>
          <w:sz w:val="24"/>
          <w:szCs w:val="24"/>
        </w:rPr>
        <w:t>.</w:t>
      </w:r>
    </w:p>
    <w:p w:rsidR="009C792C" w:rsidRPr="00801E8D" w:rsidRDefault="009C792C" w:rsidP="00E7116C">
      <w:pPr>
        <w:pStyle w:val="a6"/>
        <w:tabs>
          <w:tab w:val="left" w:pos="322"/>
        </w:tabs>
        <w:jc w:val="both"/>
        <w:rPr>
          <w:rFonts w:ascii="Times New Roman" w:hAnsi="Times New Roman" w:cs="Times New Roman"/>
          <w:bCs/>
          <w:sz w:val="24"/>
          <w:szCs w:val="24"/>
          <w:highlight w:val="yellow"/>
        </w:rPr>
      </w:pPr>
    </w:p>
    <w:p w:rsidR="009C792C" w:rsidRDefault="006C15A7" w:rsidP="00E7116C">
      <w:pPr>
        <w:pStyle w:val="a6"/>
        <w:tabs>
          <w:tab w:val="left" w:pos="322"/>
        </w:tabs>
        <w:jc w:val="both"/>
        <w:rPr>
          <w:rFonts w:ascii="Times New Roman" w:hAnsi="Times New Roman" w:cs="Times New Roman"/>
          <w:bCs/>
          <w:sz w:val="24"/>
          <w:szCs w:val="24"/>
        </w:rPr>
      </w:pPr>
      <w:r w:rsidRPr="006C15A7">
        <w:rPr>
          <w:rFonts w:ascii="Times New Roman" w:hAnsi="Times New Roman" w:cs="Times New Roman"/>
          <w:bCs/>
          <w:sz w:val="24"/>
          <w:szCs w:val="24"/>
        </w:rPr>
        <w:t>Отсутствовала</w:t>
      </w:r>
      <w:r w:rsidR="009C792C" w:rsidRPr="006C15A7">
        <w:rPr>
          <w:rFonts w:ascii="Times New Roman" w:hAnsi="Times New Roman" w:cs="Times New Roman"/>
          <w:bCs/>
          <w:sz w:val="24"/>
          <w:szCs w:val="24"/>
        </w:rPr>
        <w:t xml:space="preserve">: </w:t>
      </w:r>
      <w:r w:rsidRPr="006C15A7">
        <w:rPr>
          <w:rFonts w:ascii="Times New Roman" w:hAnsi="Times New Roman" w:cs="Times New Roman"/>
          <w:bCs/>
          <w:sz w:val="24"/>
          <w:szCs w:val="24"/>
        </w:rPr>
        <w:t>Зверева Наталья Алексеевна</w:t>
      </w:r>
      <w:r w:rsidR="009C792C" w:rsidRPr="006C15A7">
        <w:rPr>
          <w:rFonts w:ascii="Times New Roman" w:hAnsi="Times New Roman" w:cs="Times New Roman"/>
          <w:bCs/>
          <w:sz w:val="24"/>
          <w:szCs w:val="24"/>
        </w:rPr>
        <w:t>.</w:t>
      </w:r>
    </w:p>
    <w:p w:rsidR="009C792C" w:rsidRDefault="009C792C" w:rsidP="00E7116C">
      <w:pPr>
        <w:pStyle w:val="a6"/>
        <w:tabs>
          <w:tab w:val="left" w:pos="322"/>
        </w:tabs>
        <w:jc w:val="both"/>
        <w:rPr>
          <w:rFonts w:ascii="Times New Roman" w:hAnsi="Times New Roman" w:cs="Times New Roman"/>
          <w:bCs/>
          <w:sz w:val="24"/>
          <w:szCs w:val="24"/>
        </w:rPr>
      </w:pPr>
    </w:p>
    <w:p w:rsidR="00E7116C" w:rsidRPr="00DB249A" w:rsidRDefault="00E7116C" w:rsidP="00E7116C">
      <w:pPr>
        <w:pStyle w:val="a6"/>
        <w:tabs>
          <w:tab w:val="left" w:pos="322"/>
        </w:tabs>
        <w:jc w:val="both"/>
        <w:rPr>
          <w:rFonts w:ascii="Times New Roman" w:hAnsi="Times New Roman" w:cs="Times New Roman"/>
          <w:bCs/>
          <w:sz w:val="24"/>
          <w:szCs w:val="24"/>
        </w:rPr>
      </w:pPr>
      <w:r w:rsidRPr="00DB249A">
        <w:rPr>
          <w:rFonts w:ascii="Times New Roman" w:hAnsi="Times New Roman" w:cs="Times New Roman"/>
          <w:bCs/>
          <w:sz w:val="24"/>
          <w:szCs w:val="24"/>
        </w:rPr>
        <w:t>Кворум имеется, заседание Единой комиссии правомочно.</w:t>
      </w:r>
    </w:p>
    <w:p w:rsidR="00FB1D33" w:rsidRPr="00DB249A" w:rsidRDefault="00FB1D33" w:rsidP="00FB1D33">
      <w:pPr>
        <w:tabs>
          <w:tab w:val="left" w:pos="5529"/>
        </w:tabs>
        <w:spacing w:after="0" w:line="240" w:lineRule="auto"/>
        <w:jc w:val="both"/>
        <w:rPr>
          <w:rFonts w:ascii="Times New Roman" w:hAnsi="Times New Roman" w:cs="Times New Roman"/>
          <w:bCs/>
          <w:sz w:val="24"/>
          <w:szCs w:val="24"/>
        </w:rPr>
      </w:pPr>
    </w:p>
    <w:p w:rsidR="00EF7E8F" w:rsidRPr="00DB249A" w:rsidRDefault="00EF7E8F" w:rsidP="00EF7E8F">
      <w:pPr>
        <w:pStyle w:val="a5"/>
        <w:tabs>
          <w:tab w:val="left" w:pos="567"/>
        </w:tabs>
        <w:spacing w:after="0" w:line="240" w:lineRule="auto"/>
        <w:ind w:left="0"/>
        <w:jc w:val="both"/>
        <w:rPr>
          <w:rFonts w:ascii="Times New Roman" w:eastAsia="Times New Roman" w:hAnsi="Times New Roman" w:cs="Times New Roman"/>
          <w:bCs/>
          <w:sz w:val="24"/>
          <w:szCs w:val="24"/>
        </w:rPr>
      </w:pPr>
      <w:r w:rsidRPr="006C15A7">
        <w:rPr>
          <w:rFonts w:ascii="Times New Roman" w:eastAsia="Times New Roman" w:hAnsi="Times New Roman" w:cs="Times New Roman"/>
          <w:sz w:val="24"/>
          <w:szCs w:val="24"/>
        </w:rPr>
        <w:t>На заседание Единой комиссии в качеств</w:t>
      </w:r>
      <w:r w:rsidR="00801E8D" w:rsidRPr="006C15A7">
        <w:rPr>
          <w:rFonts w:ascii="Times New Roman" w:eastAsia="Times New Roman" w:hAnsi="Times New Roman" w:cs="Times New Roman"/>
          <w:sz w:val="24"/>
          <w:szCs w:val="24"/>
        </w:rPr>
        <w:t>е эксперта приглашен: директор Департамента материально-технического обеспечения</w:t>
      </w:r>
      <w:r w:rsidRPr="006C15A7">
        <w:rPr>
          <w:rFonts w:ascii="Times New Roman" w:eastAsia="Times New Roman" w:hAnsi="Times New Roman" w:cs="Times New Roman"/>
          <w:sz w:val="24"/>
          <w:szCs w:val="24"/>
        </w:rPr>
        <w:t xml:space="preserve"> </w:t>
      </w:r>
      <w:r w:rsidRPr="006C15A7">
        <w:rPr>
          <w:rFonts w:ascii="Times New Roman" w:hAnsi="Times New Roman"/>
          <w:bCs/>
          <w:sz w:val="24"/>
          <w:szCs w:val="24"/>
        </w:rPr>
        <w:t xml:space="preserve">– </w:t>
      </w:r>
      <w:r w:rsidR="00801E8D" w:rsidRPr="006C15A7">
        <w:rPr>
          <w:rFonts w:ascii="Times New Roman" w:hAnsi="Times New Roman"/>
          <w:bCs/>
          <w:sz w:val="24"/>
          <w:szCs w:val="24"/>
        </w:rPr>
        <w:t>Ветчинников Владимир Николаевич</w:t>
      </w:r>
      <w:r w:rsidRPr="006C15A7">
        <w:rPr>
          <w:rFonts w:ascii="Times New Roman" w:hAnsi="Times New Roman"/>
          <w:bCs/>
          <w:sz w:val="24"/>
          <w:szCs w:val="24"/>
        </w:rPr>
        <w:t>.</w:t>
      </w:r>
    </w:p>
    <w:p w:rsidR="00FB1D33" w:rsidRPr="00DB249A"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DB249A"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B249A">
        <w:rPr>
          <w:rFonts w:ascii="Times New Roman" w:eastAsia="Times New Roman" w:hAnsi="Times New Roman" w:cs="Times New Roman"/>
          <w:bCs/>
          <w:sz w:val="24"/>
          <w:szCs w:val="24"/>
        </w:rPr>
        <w:t>Извещение</w:t>
      </w:r>
      <w:r w:rsidRPr="00DB249A">
        <w:rPr>
          <w:rFonts w:ascii="Times New Roman" w:eastAsia="Times New Roman" w:hAnsi="Times New Roman" w:cs="Times New Roman"/>
          <w:sz w:val="24"/>
          <w:szCs w:val="24"/>
        </w:rPr>
        <w:t xml:space="preserve"> о проведении </w:t>
      </w:r>
      <w:r w:rsidRPr="00DB249A">
        <w:rPr>
          <w:rFonts w:ascii="Times New Roman" w:eastAsia="Times New Roman" w:hAnsi="Times New Roman" w:cs="Times New Roman"/>
          <w:bCs/>
          <w:sz w:val="24"/>
          <w:szCs w:val="24"/>
        </w:rPr>
        <w:t>открытого аукциона в электронной форме</w:t>
      </w:r>
      <w:r w:rsidRPr="00DB249A">
        <w:rPr>
          <w:rFonts w:ascii="Times New Roman" w:eastAsia="Times New Roman" w:hAnsi="Times New Roman" w:cs="Times New Roman"/>
          <w:sz w:val="24"/>
          <w:szCs w:val="24"/>
        </w:rPr>
        <w:t xml:space="preserve"> размещено </w:t>
      </w:r>
      <w:r w:rsidR="00F21CE5" w:rsidRPr="00DB249A">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 xml:space="preserve">на </w:t>
      </w:r>
      <w:r w:rsidRPr="00DB249A">
        <w:rPr>
          <w:rFonts w:ascii="Times New Roman" w:eastAsia="Times New Roman" w:hAnsi="Times New Roman" w:cs="Times New Roman"/>
          <w:iCs/>
          <w:sz w:val="24"/>
          <w:szCs w:val="24"/>
        </w:rPr>
        <w:t xml:space="preserve">официальном сайте: </w:t>
      </w:r>
      <w:hyperlink r:id="rId9" w:history="1">
        <w:r w:rsidRPr="00DB249A">
          <w:rPr>
            <w:rFonts w:ascii="Times New Roman" w:hAnsi="Times New Roman" w:cs="Times New Roman"/>
            <w:bCs/>
            <w:color w:val="0000FF"/>
            <w:sz w:val="24"/>
            <w:szCs w:val="24"/>
            <w:u w:val="single"/>
          </w:rPr>
          <w:t>www.zakupki.gov.ru</w:t>
        </w:r>
      </w:hyperlink>
      <w:r w:rsidRPr="00DB249A">
        <w:rPr>
          <w:rFonts w:ascii="Times New Roman" w:eastAsia="Times New Roman" w:hAnsi="Times New Roman" w:cs="Times New Roman"/>
          <w:sz w:val="24"/>
          <w:szCs w:val="24"/>
        </w:rPr>
        <w:t xml:space="preserve">, на сайте </w:t>
      </w:r>
      <w:r w:rsidRPr="00DB249A">
        <w:rPr>
          <w:rFonts w:ascii="Times New Roman" w:eastAsia="Times New Roman" w:hAnsi="Times New Roman" w:cs="Times New Roman"/>
          <w:iCs/>
          <w:sz w:val="24"/>
          <w:szCs w:val="24"/>
        </w:rPr>
        <w:t xml:space="preserve">Общества (Заказчика): </w:t>
      </w:r>
      <w:hyperlink r:id="rId10" w:history="1">
        <w:r w:rsidRPr="00DB249A">
          <w:rPr>
            <w:rFonts w:ascii="Times New Roman" w:hAnsi="Times New Roman" w:cs="Times New Roman"/>
            <w:bCs/>
            <w:color w:val="0000FF"/>
            <w:sz w:val="24"/>
            <w:szCs w:val="24"/>
            <w:u w:val="single"/>
          </w:rPr>
          <w:t>www.ncrc.ru</w:t>
        </w:r>
      </w:hyperlink>
      <w:r w:rsidRPr="00DB249A">
        <w:rPr>
          <w:rFonts w:ascii="Times New Roman" w:eastAsia="Times New Roman" w:hAnsi="Times New Roman" w:cs="Times New Roman"/>
          <w:bCs/>
          <w:color w:val="0000FF"/>
          <w:sz w:val="24"/>
          <w:szCs w:val="24"/>
          <w:u w:val="single"/>
        </w:rPr>
        <w:t>,</w:t>
      </w:r>
      <w:r w:rsidRPr="00DB249A">
        <w:rPr>
          <w:rFonts w:ascii="Times New Roman" w:eastAsia="Times New Roman" w:hAnsi="Times New Roman" w:cs="Times New Roman"/>
          <w:sz w:val="24"/>
          <w:szCs w:val="24"/>
        </w:rPr>
        <w:t xml:space="preserve"> </w:t>
      </w:r>
      <w:r w:rsidR="006E362D">
        <w:rPr>
          <w:rFonts w:ascii="Times New Roman" w:eastAsia="Times New Roman" w:hAnsi="Times New Roman" w:cs="Times New Roman"/>
          <w:sz w:val="24"/>
          <w:szCs w:val="24"/>
        </w:rPr>
        <w:br/>
      </w:r>
      <w:r w:rsidRPr="00DB249A">
        <w:rPr>
          <w:rFonts w:ascii="Times New Roman" w:eastAsia="Times New Roman" w:hAnsi="Times New Roman" w:cs="Times New Roman"/>
          <w:sz w:val="24"/>
          <w:szCs w:val="24"/>
        </w:rPr>
        <w:t>н</w:t>
      </w:r>
      <w:r w:rsidRPr="00DB249A">
        <w:rPr>
          <w:rFonts w:ascii="Times New Roman" w:eastAsia="Times New Roman" w:hAnsi="Times New Roman" w:cs="Times New Roman"/>
          <w:iCs/>
          <w:sz w:val="24"/>
          <w:szCs w:val="24"/>
        </w:rPr>
        <w:t xml:space="preserve">а сайте электронной площадки: </w:t>
      </w:r>
      <w:r w:rsidRPr="00DB249A">
        <w:rPr>
          <w:rFonts w:ascii="Times New Roman" w:eastAsia="Times New Roman" w:hAnsi="Times New Roman" w:cs="Times New Roman"/>
          <w:sz w:val="24"/>
          <w:szCs w:val="24"/>
        </w:rPr>
        <w:t xml:space="preserve">Единая электронная торговая площадка </w:t>
      </w:r>
      <w:r w:rsidR="002A50F3" w:rsidRPr="00DB249A">
        <w:rPr>
          <w:rFonts w:ascii="Times New Roman" w:hAnsi="Times New Roman" w:cs="Times New Roman"/>
          <w:bCs/>
          <w:color w:val="0000FF"/>
          <w:sz w:val="24"/>
          <w:szCs w:val="24"/>
          <w:u w:val="single"/>
        </w:rPr>
        <w:t>www.com.roseltorg.ru</w:t>
      </w:r>
      <w:r w:rsidRPr="00DB249A">
        <w:rPr>
          <w:rFonts w:ascii="Times New Roman" w:eastAsia="Times New Roman" w:hAnsi="Times New Roman" w:cs="Times New Roman"/>
          <w:sz w:val="24"/>
          <w:szCs w:val="24"/>
        </w:rPr>
        <w:t xml:space="preserve"> </w:t>
      </w:r>
      <w:r w:rsidR="00266CC9">
        <w:rPr>
          <w:rFonts w:ascii="Times New Roman" w:eastAsia="Times New Roman" w:hAnsi="Times New Roman" w:cs="Times New Roman"/>
          <w:bCs/>
          <w:sz w:val="24"/>
          <w:szCs w:val="24"/>
        </w:rPr>
        <w:t>24</w:t>
      </w:r>
      <w:r w:rsidRPr="00DB249A">
        <w:rPr>
          <w:rFonts w:ascii="Times New Roman" w:eastAsia="Times New Roman" w:hAnsi="Times New Roman" w:cs="Times New Roman"/>
          <w:bCs/>
          <w:sz w:val="24"/>
          <w:szCs w:val="24"/>
        </w:rPr>
        <w:t xml:space="preserve"> </w:t>
      </w:r>
      <w:r w:rsidR="00801E8D">
        <w:rPr>
          <w:rFonts w:ascii="Times New Roman" w:eastAsia="Times New Roman" w:hAnsi="Times New Roman" w:cs="Times New Roman"/>
          <w:bCs/>
          <w:sz w:val="24"/>
          <w:szCs w:val="24"/>
        </w:rPr>
        <w:t>сентября</w:t>
      </w:r>
      <w:r w:rsidRPr="00DB249A">
        <w:rPr>
          <w:rFonts w:ascii="Times New Roman" w:eastAsia="Times New Roman" w:hAnsi="Times New Roman" w:cs="Times New Roman"/>
          <w:bCs/>
          <w:sz w:val="24"/>
          <w:szCs w:val="24"/>
        </w:rPr>
        <w:t xml:space="preserve"> 201</w:t>
      </w:r>
      <w:r w:rsidR="004D431B" w:rsidRPr="00DB249A">
        <w:rPr>
          <w:rFonts w:ascii="Times New Roman" w:eastAsia="Times New Roman" w:hAnsi="Times New Roman" w:cs="Times New Roman"/>
          <w:bCs/>
          <w:sz w:val="24"/>
          <w:szCs w:val="24"/>
        </w:rPr>
        <w:t>5</w:t>
      </w:r>
      <w:r w:rsidRPr="00DB249A">
        <w:rPr>
          <w:rFonts w:ascii="Times New Roman" w:eastAsia="Times New Roman" w:hAnsi="Times New Roman" w:cs="Times New Roman"/>
          <w:bCs/>
          <w:sz w:val="24"/>
          <w:szCs w:val="24"/>
        </w:rPr>
        <w:t xml:space="preserve"> года № </w:t>
      </w:r>
      <w:r w:rsidRPr="00DB249A">
        <w:rPr>
          <w:rFonts w:ascii="Times New Roman" w:eastAsia="Times New Roman" w:hAnsi="Times New Roman" w:cs="Times New Roman"/>
          <w:sz w:val="24"/>
          <w:szCs w:val="24"/>
        </w:rPr>
        <w:t>АЭФ-</w:t>
      </w:r>
      <w:r w:rsidR="00801E8D">
        <w:rPr>
          <w:rFonts w:ascii="Times New Roman" w:eastAsia="Times New Roman" w:hAnsi="Times New Roman" w:cs="Times New Roman"/>
          <w:sz w:val="24"/>
          <w:szCs w:val="24"/>
        </w:rPr>
        <w:t>АХО</w:t>
      </w:r>
      <w:r w:rsidR="00E72869" w:rsidRPr="00DB249A">
        <w:rPr>
          <w:rFonts w:ascii="Times New Roman" w:eastAsia="Times New Roman" w:hAnsi="Times New Roman" w:cs="Times New Roman"/>
          <w:b/>
          <w:bCs/>
          <w:sz w:val="24"/>
          <w:szCs w:val="24"/>
        </w:rPr>
        <w:t>-</w:t>
      </w:r>
      <w:r w:rsidR="00266CC9">
        <w:rPr>
          <w:rFonts w:ascii="Times New Roman" w:eastAsia="Times New Roman" w:hAnsi="Times New Roman" w:cs="Times New Roman"/>
          <w:bCs/>
          <w:sz w:val="24"/>
          <w:szCs w:val="24"/>
        </w:rPr>
        <w:t>88</w:t>
      </w:r>
      <w:r w:rsidRPr="00DB249A">
        <w:rPr>
          <w:rFonts w:ascii="Times New Roman" w:eastAsia="Times New Roman" w:hAnsi="Times New Roman" w:cs="Times New Roman"/>
          <w:sz w:val="24"/>
          <w:szCs w:val="24"/>
        </w:rPr>
        <w:t>.</w:t>
      </w:r>
    </w:p>
    <w:p w:rsidR="00FB1D33" w:rsidRPr="004D431B"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DB249A" w:rsidRPr="00266CC9"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266CC9">
        <w:rPr>
          <w:rFonts w:ascii="Times New Roman" w:eastAsia="Times New Roman" w:hAnsi="Times New Roman" w:cs="Times New Roman"/>
          <w:bCs/>
          <w:sz w:val="24"/>
          <w:szCs w:val="24"/>
        </w:rPr>
        <w:t xml:space="preserve">Наименование </w:t>
      </w:r>
      <w:r w:rsidR="00406050" w:rsidRPr="00266CC9">
        <w:rPr>
          <w:rFonts w:ascii="Times New Roman" w:eastAsia="Times New Roman" w:hAnsi="Times New Roman" w:cs="Times New Roman"/>
          <w:bCs/>
          <w:sz w:val="24"/>
          <w:szCs w:val="24"/>
        </w:rPr>
        <w:t xml:space="preserve">открытого аукциона </w:t>
      </w:r>
      <w:r w:rsidR="004B1223" w:rsidRPr="00266CC9">
        <w:rPr>
          <w:rFonts w:ascii="Times New Roman" w:eastAsia="Times New Roman" w:hAnsi="Times New Roman" w:cs="Times New Roman"/>
          <w:bCs/>
          <w:sz w:val="24"/>
          <w:szCs w:val="24"/>
        </w:rPr>
        <w:t>в электронной форме</w:t>
      </w:r>
      <w:r w:rsidRPr="00266CC9">
        <w:rPr>
          <w:rFonts w:ascii="Times New Roman" w:eastAsia="Times New Roman" w:hAnsi="Times New Roman" w:cs="Times New Roman"/>
          <w:bCs/>
          <w:sz w:val="24"/>
          <w:szCs w:val="24"/>
        </w:rPr>
        <w:t xml:space="preserve">: </w:t>
      </w:r>
      <w:r w:rsidR="00801E8D" w:rsidRPr="00266CC9">
        <w:rPr>
          <w:rFonts w:ascii="Times New Roman" w:hAnsi="Times New Roman" w:cs="Times New Roman"/>
          <w:color w:val="000000"/>
          <w:sz w:val="24"/>
          <w:szCs w:val="24"/>
        </w:rPr>
        <w:t xml:space="preserve">Право </w:t>
      </w:r>
      <w:r w:rsidR="00266CC9" w:rsidRPr="00266CC9">
        <w:rPr>
          <w:rFonts w:ascii="Times New Roman" w:hAnsi="Times New Roman" w:cs="Times New Roman"/>
          <w:color w:val="000000"/>
          <w:sz w:val="24"/>
          <w:szCs w:val="24"/>
        </w:rPr>
        <w:t xml:space="preserve">на заключение договора на оказание услуг по ежедневной комплексной уборке офисных помещений </w:t>
      </w:r>
      <w:r w:rsidR="00266CC9">
        <w:rPr>
          <w:rFonts w:ascii="Times New Roman" w:hAnsi="Times New Roman" w:cs="Times New Roman"/>
          <w:color w:val="000000"/>
          <w:sz w:val="24"/>
          <w:szCs w:val="24"/>
        </w:rPr>
        <w:br/>
      </w:r>
      <w:r w:rsidR="00266CC9" w:rsidRPr="00266CC9">
        <w:rPr>
          <w:rFonts w:ascii="Times New Roman" w:hAnsi="Times New Roman" w:cs="Times New Roman"/>
          <w:color w:val="000000"/>
          <w:sz w:val="24"/>
          <w:szCs w:val="24"/>
        </w:rPr>
        <w:t>в г. Пятигорске</w:t>
      </w:r>
      <w:r w:rsidR="00801E8D" w:rsidRPr="00266CC9">
        <w:rPr>
          <w:rFonts w:ascii="Times New Roman" w:hAnsi="Times New Roman" w:cs="Times New Roman"/>
          <w:color w:val="000000"/>
          <w:sz w:val="24"/>
          <w:szCs w:val="24"/>
        </w:rPr>
        <w:t>.</w:t>
      </w:r>
    </w:p>
    <w:p w:rsidR="00DA1820" w:rsidRPr="00DA1820" w:rsidRDefault="00DA1820" w:rsidP="00DA1820">
      <w:pPr>
        <w:spacing w:after="0" w:line="240" w:lineRule="auto"/>
        <w:jc w:val="both"/>
        <w:rPr>
          <w:rFonts w:ascii="Times New Roman" w:eastAsia="Times New Roman" w:hAnsi="Times New Roman" w:cs="Times New Roman"/>
          <w:sz w:val="24"/>
          <w:szCs w:val="24"/>
        </w:rPr>
      </w:pPr>
    </w:p>
    <w:p w:rsidR="00ED6727" w:rsidRPr="00DF4E8C" w:rsidRDefault="00ED6727" w:rsidP="00DA182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F4E8C">
        <w:rPr>
          <w:rFonts w:ascii="Times New Roman" w:eastAsia="Times New Roman" w:hAnsi="Times New Roman" w:cs="Times New Roman"/>
          <w:bCs/>
          <w:sz w:val="24"/>
          <w:szCs w:val="24"/>
        </w:rPr>
        <w:t>Сведения</w:t>
      </w:r>
      <w:r w:rsidRPr="00DF4E8C">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DF4E8C" w:rsidTr="00BF6BFE">
        <w:tc>
          <w:tcPr>
            <w:tcW w:w="4111" w:type="dxa"/>
          </w:tcPr>
          <w:p w:rsidR="00ED6727" w:rsidRPr="00DF4E8C" w:rsidRDefault="00ED6727" w:rsidP="007A2A07">
            <w:pPr>
              <w:rPr>
                <w:rFonts w:ascii="Times New Roman" w:eastAsia="Times New Roman" w:hAnsi="Times New Roman" w:cs="Times New Roman"/>
                <w:b/>
                <w:sz w:val="24"/>
                <w:szCs w:val="24"/>
              </w:rPr>
            </w:pPr>
            <w:r w:rsidRPr="00DF4E8C">
              <w:rPr>
                <w:rFonts w:ascii="Times New Roman" w:eastAsia="Times New Roman" w:hAnsi="Times New Roman" w:cs="Times New Roman"/>
                <w:b/>
                <w:bCs/>
                <w:sz w:val="24"/>
                <w:szCs w:val="24"/>
              </w:rPr>
              <w:t>Предмет договора</w:t>
            </w:r>
          </w:p>
        </w:tc>
        <w:tc>
          <w:tcPr>
            <w:tcW w:w="5351" w:type="dxa"/>
          </w:tcPr>
          <w:p w:rsidR="00EF7E8F" w:rsidRPr="00DF4E8C" w:rsidRDefault="00266CC9" w:rsidP="00EF7E8F">
            <w:pPr>
              <w:shd w:val="clear" w:color="auto" w:fill="FFFFFF"/>
              <w:tabs>
                <w:tab w:val="left" w:pos="816"/>
              </w:tabs>
              <w:jc w:val="both"/>
              <w:rPr>
                <w:rFonts w:ascii="Times New Roman" w:hAnsi="Times New Roman" w:cs="Times New Roman"/>
                <w:color w:val="000000"/>
                <w:sz w:val="24"/>
                <w:szCs w:val="24"/>
              </w:rPr>
            </w:pPr>
            <w:r w:rsidRPr="00DF4E8C">
              <w:rPr>
                <w:rFonts w:ascii="Times New Roman" w:hAnsi="Times New Roman" w:cs="Times New Roman"/>
                <w:color w:val="000000"/>
                <w:sz w:val="24"/>
                <w:szCs w:val="24"/>
              </w:rPr>
              <w:t>Оказание услуг по ежедневной комплексной уборке офисных помещений в г. Пятигорске</w:t>
            </w:r>
            <w:r w:rsidR="00EF7E8F" w:rsidRPr="00DF4E8C">
              <w:rPr>
                <w:rFonts w:ascii="Times New Roman" w:hAnsi="Times New Roman" w:cs="Times New Roman"/>
                <w:color w:val="000000"/>
                <w:sz w:val="24"/>
                <w:szCs w:val="24"/>
              </w:rPr>
              <w:t>.</w:t>
            </w:r>
          </w:p>
        </w:tc>
      </w:tr>
      <w:tr w:rsidR="00ED6727" w:rsidRPr="00DF4E8C" w:rsidTr="00DB249A">
        <w:trPr>
          <w:trHeight w:val="300"/>
        </w:trPr>
        <w:tc>
          <w:tcPr>
            <w:tcW w:w="4111" w:type="dxa"/>
            <w:vAlign w:val="center"/>
          </w:tcPr>
          <w:p w:rsidR="00ED6727" w:rsidRPr="00DF4E8C" w:rsidRDefault="00DB249A" w:rsidP="000846C8">
            <w:pPr>
              <w:rPr>
                <w:rFonts w:ascii="Times New Roman" w:eastAsia="Times New Roman" w:hAnsi="Times New Roman" w:cs="Times New Roman"/>
                <w:sz w:val="24"/>
                <w:szCs w:val="24"/>
              </w:rPr>
            </w:pPr>
            <w:r w:rsidRPr="00DF4E8C">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EF7E8F" w:rsidRPr="00DF4E8C" w:rsidRDefault="00266CC9"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DF4E8C">
              <w:rPr>
                <w:rFonts w:ascii="Times New Roman" w:hAnsi="Times New Roman" w:cs="Times New Roman"/>
                <w:color w:val="000000"/>
                <w:sz w:val="24"/>
                <w:szCs w:val="24"/>
              </w:rPr>
              <w:t>508</w:t>
            </w:r>
            <w:r w:rsidRPr="00DF4E8C">
              <w:rPr>
                <w:rFonts w:ascii="Times New Roman" w:hAnsi="Times New Roman" w:cs="Times New Roman"/>
                <w:color w:val="000000"/>
                <w:sz w:val="24"/>
                <w:szCs w:val="24"/>
                <w:lang w:val="en-US"/>
              </w:rPr>
              <w:t> </w:t>
            </w:r>
            <w:r w:rsidRPr="00DF4E8C">
              <w:rPr>
                <w:rFonts w:ascii="Times New Roman" w:hAnsi="Times New Roman" w:cs="Times New Roman"/>
                <w:color w:val="000000"/>
                <w:sz w:val="24"/>
                <w:szCs w:val="24"/>
              </w:rPr>
              <w:t>057,32 (Пятьсот восемь тысяч пятьдесят семь) рублей 32 копейки, без учета НДС</w:t>
            </w:r>
            <w:r w:rsidR="00EF7E8F" w:rsidRPr="00DF4E8C">
              <w:rPr>
                <w:rFonts w:ascii="Times New Roman" w:hAnsi="Times New Roman" w:cs="Times New Roman"/>
                <w:color w:val="000000"/>
                <w:sz w:val="24"/>
                <w:szCs w:val="24"/>
              </w:rPr>
              <w:t xml:space="preserve">. </w:t>
            </w:r>
          </w:p>
          <w:p w:rsidR="00801E8D" w:rsidRPr="00DF4E8C" w:rsidRDefault="00801E8D" w:rsidP="00EF7E8F">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p>
          <w:p w:rsidR="00D0396B" w:rsidRPr="00DF4E8C" w:rsidRDefault="00EF7E8F" w:rsidP="00DA1820">
            <w:pPr>
              <w:shd w:val="clear" w:color="auto" w:fill="FFFFFF"/>
              <w:tabs>
                <w:tab w:val="left" w:pos="426"/>
              </w:tabs>
              <w:jc w:val="both"/>
              <w:rPr>
                <w:rFonts w:ascii="Times New Roman" w:hAnsi="Times New Roman" w:cs="Times New Roman"/>
                <w:bCs/>
                <w:color w:val="000000"/>
                <w:sz w:val="24"/>
                <w:szCs w:val="24"/>
              </w:rPr>
            </w:pPr>
            <w:r w:rsidRPr="00DF4E8C">
              <w:rPr>
                <w:rFonts w:ascii="Times New Roman" w:hAnsi="Times New Roman" w:cs="Times New Roman"/>
                <w:color w:val="000000"/>
                <w:sz w:val="24"/>
                <w:szCs w:val="24"/>
              </w:rPr>
              <w:t xml:space="preserve">В </w:t>
            </w:r>
            <w:r w:rsidR="00266CC9" w:rsidRPr="00DF4E8C">
              <w:rPr>
                <w:rFonts w:ascii="Times New Roman" w:hAnsi="Times New Roman" w:cs="Times New Roman"/>
                <w:bCs/>
                <w:color w:val="000000"/>
                <w:sz w:val="24"/>
                <w:szCs w:val="24"/>
              </w:rPr>
              <w:t xml:space="preserve">цену договора включены все расходы поставщика на оказание </w:t>
            </w:r>
            <w:r w:rsidR="00266CC9" w:rsidRPr="00DF4E8C">
              <w:rPr>
                <w:rFonts w:ascii="Times New Roman" w:hAnsi="Times New Roman" w:cs="Times New Roman"/>
                <w:color w:val="000000"/>
                <w:sz w:val="24"/>
                <w:szCs w:val="24"/>
              </w:rPr>
              <w:t>услуг</w:t>
            </w:r>
            <w:r w:rsidR="00266CC9" w:rsidRPr="00DF4E8C">
              <w:rPr>
                <w:rFonts w:ascii="Times New Roman" w:hAnsi="Times New Roman" w:cs="Times New Roman"/>
                <w:bCs/>
                <w:color w:val="000000"/>
                <w:sz w:val="24"/>
                <w:szCs w:val="24"/>
              </w:rPr>
              <w:t>, уплату сборов, налогов (помимо НДС) и иных обязательных платежей</w:t>
            </w:r>
            <w:r w:rsidRPr="00DF4E8C">
              <w:rPr>
                <w:rFonts w:ascii="Times New Roman" w:hAnsi="Times New Roman" w:cs="Times New Roman"/>
                <w:color w:val="000000"/>
                <w:sz w:val="24"/>
                <w:szCs w:val="24"/>
              </w:rPr>
              <w:t>.</w:t>
            </w:r>
          </w:p>
        </w:tc>
      </w:tr>
      <w:tr w:rsidR="00ED6727" w:rsidRPr="00DF4E8C" w:rsidTr="00BF6BFE">
        <w:tc>
          <w:tcPr>
            <w:tcW w:w="4111" w:type="dxa"/>
          </w:tcPr>
          <w:p w:rsidR="00ED6727" w:rsidRPr="008C7A26" w:rsidRDefault="00DF4E8C" w:rsidP="00DB249A">
            <w:pPr>
              <w:rPr>
                <w:rFonts w:ascii="Times New Roman" w:eastAsia="Times New Roman" w:hAnsi="Times New Roman" w:cs="Times New Roman"/>
                <w:sz w:val="24"/>
                <w:szCs w:val="24"/>
              </w:rPr>
            </w:pPr>
            <w:r w:rsidRPr="008C7A26">
              <w:rPr>
                <w:rFonts w:ascii="Times New Roman" w:eastAsia="Times New Roman" w:hAnsi="Times New Roman" w:cs="Times New Roman"/>
                <w:b/>
                <w:bCs/>
                <w:color w:val="000000" w:themeColor="text1"/>
                <w:sz w:val="24"/>
                <w:szCs w:val="24"/>
              </w:rPr>
              <w:t>Наименование, перечень оказываемых услуг</w:t>
            </w:r>
          </w:p>
        </w:tc>
        <w:tc>
          <w:tcPr>
            <w:tcW w:w="5351" w:type="dxa"/>
          </w:tcPr>
          <w:p w:rsidR="00D571D7" w:rsidRPr="008C7A26" w:rsidRDefault="00DF4E8C" w:rsidP="00DB249A">
            <w:pPr>
              <w:jc w:val="both"/>
              <w:rPr>
                <w:rFonts w:ascii="Times New Roman" w:eastAsia="Times New Roman" w:hAnsi="Times New Roman" w:cs="Times New Roman"/>
                <w:sz w:val="24"/>
                <w:szCs w:val="24"/>
              </w:rPr>
            </w:pPr>
            <w:r w:rsidRPr="008C7A26">
              <w:rPr>
                <w:rFonts w:ascii="Times New Roman" w:eastAsia="Times New Roman" w:hAnsi="Times New Roman" w:cs="Times New Roman"/>
                <w:sz w:val="24"/>
                <w:szCs w:val="24"/>
              </w:rPr>
              <w:t>В соответствии с Техническим заданием</w:t>
            </w:r>
            <w:r w:rsidR="00DB249A" w:rsidRPr="008C7A26">
              <w:rPr>
                <w:rFonts w:ascii="Times New Roman" w:eastAsia="Times New Roman" w:hAnsi="Times New Roman" w:cs="Times New Roman"/>
                <w:sz w:val="24"/>
                <w:szCs w:val="24"/>
              </w:rPr>
              <w:t xml:space="preserve"> (Приложение № 1 к настоящему протоколу).</w:t>
            </w:r>
          </w:p>
        </w:tc>
      </w:tr>
      <w:tr w:rsidR="00ED6727" w:rsidRPr="00266CC9" w:rsidTr="00BF6BFE">
        <w:tc>
          <w:tcPr>
            <w:tcW w:w="4111" w:type="dxa"/>
          </w:tcPr>
          <w:p w:rsidR="00ED6727" w:rsidRPr="008C7A26" w:rsidRDefault="00DB249A" w:rsidP="006E362D">
            <w:pPr>
              <w:rPr>
                <w:rFonts w:ascii="Times New Roman" w:eastAsia="Times New Roman" w:hAnsi="Times New Roman" w:cs="Times New Roman"/>
                <w:sz w:val="24"/>
                <w:szCs w:val="24"/>
              </w:rPr>
            </w:pPr>
            <w:r w:rsidRPr="008C7A26">
              <w:rPr>
                <w:rFonts w:ascii="Times New Roman" w:eastAsia="Times New Roman" w:hAnsi="Times New Roman" w:cs="Times New Roman"/>
                <w:b/>
                <w:bCs/>
                <w:sz w:val="24"/>
                <w:szCs w:val="24"/>
              </w:rPr>
              <w:t xml:space="preserve">Место </w:t>
            </w:r>
            <w:r w:rsidR="00DF4E8C" w:rsidRPr="008C7A26">
              <w:rPr>
                <w:rFonts w:ascii="Times New Roman" w:eastAsia="Times New Roman" w:hAnsi="Times New Roman" w:cs="Times New Roman"/>
                <w:b/>
                <w:bCs/>
                <w:sz w:val="24"/>
                <w:szCs w:val="24"/>
              </w:rPr>
              <w:t>оказания услуг</w:t>
            </w:r>
          </w:p>
        </w:tc>
        <w:tc>
          <w:tcPr>
            <w:tcW w:w="5351" w:type="dxa"/>
          </w:tcPr>
          <w:p w:rsidR="00D571D7" w:rsidRPr="008C7A26" w:rsidRDefault="008C7A26" w:rsidP="00186B9E">
            <w:pPr>
              <w:jc w:val="both"/>
              <w:rPr>
                <w:rFonts w:ascii="Times New Roman" w:eastAsia="Times New Roman" w:hAnsi="Times New Roman" w:cs="Times New Roman"/>
                <w:sz w:val="24"/>
                <w:szCs w:val="24"/>
              </w:rPr>
            </w:pPr>
            <w:r w:rsidRPr="008C7A26">
              <w:rPr>
                <w:rFonts w:ascii="Times New Roman" w:hAnsi="Times New Roman" w:cs="Times New Roman"/>
                <w:color w:val="000000"/>
                <w:sz w:val="24"/>
                <w:szCs w:val="24"/>
                <w:lang w:eastAsia="ar-SA"/>
              </w:rPr>
              <w:t xml:space="preserve">Ставропольский край, г. Пятигорск, </w:t>
            </w:r>
            <w:r w:rsidRPr="008C7A26">
              <w:rPr>
                <w:rFonts w:ascii="Times New Roman" w:hAnsi="Times New Roman" w:cs="Times New Roman"/>
                <w:color w:val="000000"/>
                <w:sz w:val="24"/>
                <w:szCs w:val="24"/>
                <w:lang w:eastAsia="ar-SA"/>
              </w:rPr>
              <w:br/>
              <w:t>пр. Кирова, д. 82а</w:t>
            </w:r>
            <w:r w:rsidR="006E362D" w:rsidRPr="008C7A26">
              <w:rPr>
                <w:rFonts w:ascii="Times New Roman" w:eastAsia="Times New Roman" w:hAnsi="Times New Roman" w:cs="Times New Roman"/>
                <w:sz w:val="24"/>
                <w:szCs w:val="24"/>
              </w:rPr>
              <w:t>.</w:t>
            </w:r>
          </w:p>
        </w:tc>
      </w:tr>
      <w:tr w:rsidR="00ED6727" w:rsidRPr="00266CC9" w:rsidTr="00BF6BFE">
        <w:tc>
          <w:tcPr>
            <w:tcW w:w="4111" w:type="dxa"/>
          </w:tcPr>
          <w:p w:rsidR="00ED6727" w:rsidRPr="008C7A26" w:rsidRDefault="002B5851" w:rsidP="00D8327D">
            <w:pPr>
              <w:jc w:val="both"/>
              <w:rPr>
                <w:rFonts w:ascii="Times New Roman" w:eastAsia="Times New Roman" w:hAnsi="Times New Roman" w:cs="Times New Roman"/>
                <w:b/>
                <w:bCs/>
                <w:sz w:val="24"/>
                <w:szCs w:val="24"/>
              </w:rPr>
            </w:pPr>
            <w:r w:rsidRPr="008C7A26">
              <w:rPr>
                <w:rFonts w:ascii="Times New Roman" w:eastAsia="Times New Roman" w:hAnsi="Times New Roman" w:cs="Times New Roman"/>
                <w:b/>
                <w:bCs/>
                <w:sz w:val="24"/>
                <w:szCs w:val="24"/>
              </w:rPr>
              <w:t>Условия оплаты</w:t>
            </w:r>
          </w:p>
        </w:tc>
        <w:tc>
          <w:tcPr>
            <w:tcW w:w="5351" w:type="dxa"/>
          </w:tcPr>
          <w:p w:rsidR="005B6EFF" w:rsidRPr="008C7A26" w:rsidRDefault="008C7A26" w:rsidP="00896525">
            <w:pPr>
              <w:jc w:val="both"/>
              <w:rPr>
                <w:rFonts w:ascii="Times New Roman" w:eastAsia="Times New Roman" w:hAnsi="Times New Roman" w:cs="Times New Roman"/>
                <w:sz w:val="24"/>
                <w:szCs w:val="24"/>
              </w:rPr>
            </w:pPr>
            <w:r w:rsidRPr="008C7A26">
              <w:rPr>
                <w:rFonts w:ascii="Times New Roman" w:hAnsi="Times New Roman" w:cs="Times New Roman"/>
                <w:color w:val="000000"/>
                <w:sz w:val="24"/>
                <w:szCs w:val="24"/>
              </w:rPr>
              <w:t>В соответствии с Проектом договора (Приложении № 2 к настоящему Извещению)</w:t>
            </w:r>
          </w:p>
        </w:tc>
      </w:tr>
      <w:tr w:rsidR="00D0396B" w:rsidRPr="00266CC9" w:rsidTr="00BF6BFE">
        <w:tc>
          <w:tcPr>
            <w:tcW w:w="4111" w:type="dxa"/>
          </w:tcPr>
          <w:p w:rsidR="00D0396B" w:rsidRPr="008C7A26" w:rsidRDefault="00DF4E8C" w:rsidP="006E362D">
            <w:pPr>
              <w:rPr>
                <w:rFonts w:ascii="Times New Roman" w:eastAsia="Times New Roman" w:hAnsi="Times New Roman" w:cs="Times New Roman"/>
                <w:b/>
                <w:bCs/>
                <w:sz w:val="24"/>
                <w:szCs w:val="24"/>
              </w:rPr>
            </w:pPr>
            <w:r w:rsidRPr="008C7A26">
              <w:rPr>
                <w:rFonts w:ascii="Times New Roman" w:eastAsia="Times New Roman" w:hAnsi="Times New Roman" w:cs="Times New Roman"/>
                <w:b/>
                <w:bCs/>
                <w:color w:val="000000" w:themeColor="text1"/>
                <w:sz w:val="24"/>
                <w:szCs w:val="24"/>
              </w:rPr>
              <w:t>Срок оказания услуг</w:t>
            </w:r>
          </w:p>
        </w:tc>
        <w:tc>
          <w:tcPr>
            <w:tcW w:w="5351" w:type="dxa"/>
          </w:tcPr>
          <w:p w:rsidR="00896525" w:rsidRPr="008C7A26" w:rsidRDefault="008C7A26" w:rsidP="00186B9E">
            <w:pPr>
              <w:jc w:val="both"/>
              <w:rPr>
                <w:rFonts w:ascii="Times New Roman" w:eastAsia="Times New Roman" w:hAnsi="Times New Roman" w:cs="Times New Roman"/>
                <w:sz w:val="24"/>
                <w:szCs w:val="24"/>
              </w:rPr>
            </w:pPr>
            <w:r w:rsidRPr="008C7A26">
              <w:rPr>
                <w:rFonts w:ascii="Times New Roman" w:hAnsi="Times New Roman" w:cs="Times New Roman"/>
                <w:color w:val="000000"/>
                <w:sz w:val="24"/>
                <w:szCs w:val="24"/>
              </w:rPr>
              <w:t>С 01 ноября 2015 года по 31 октября 2016 года</w:t>
            </w:r>
          </w:p>
        </w:tc>
      </w:tr>
      <w:tr w:rsidR="00ED6727" w:rsidRPr="00266CC9" w:rsidTr="00BF6BFE">
        <w:tc>
          <w:tcPr>
            <w:tcW w:w="4111" w:type="dxa"/>
          </w:tcPr>
          <w:p w:rsidR="00ED6727" w:rsidRPr="008C7A26" w:rsidRDefault="00ED6727" w:rsidP="007A2A07">
            <w:pPr>
              <w:rPr>
                <w:rFonts w:ascii="Times New Roman" w:eastAsia="Times New Roman" w:hAnsi="Times New Roman" w:cs="Times New Roman"/>
                <w:b/>
                <w:bCs/>
                <w:sz w:val="24"/>
                <w:szCs w:val="24"/>
              </w:rPr>
            </w:pPr>
            <w:r w:rsidRPr="008C7A26">
              <w:rPr>
                <w:rFonts w:ascii="Times New Roman" w:eastAsia="Times New Roman" w:hAnsi="Times New Roman" w:cs="Times New Roman"/>
                <w:b/>
                <w:bCs/>
                <w:sz w:val="24"/>
                <w:szCs w:val="24"/>
              </w:rPr>
              <w:t>Финансирование</w:t>
            </w:r>
          </w:p>
        </w:tc>
        <w:tc>
          <w:tcPr>
            <w:tcW w:w="5351" w:type="dxa"/>
          </w:tcPr>
          <w:p w:rsidR="005B6EFF" w:rsidRPr="008C7A26" w:rsidRDefault="00ED6727" w:rsidP="00AC3C44">
            <w:pPr>
              <w:rPr>
                <w:rFonts w:ascii="Times New Roman" w:eastAsia="Times New Roman" w:hAnsi="Times New Roman" w:cs="Times New Roman"/>
                <w:sz w:val="24"/>
                <w:szCs w:val="24"/>
              </w:rPr>
            </w:pPr>
            <w:r w:rsidRPr="008C7A26">
              <w:rPr>
                <w:rFonts w:ascii="Times New Roman" w:eastAsia="Times New Roman" w:hAnsi="Times New Roman" w:cs="Times New Roman"/>
                <w:sz w:val="24"/>
                <w:szCs w:val="24"/>
              </w:rPr>
              <w:t>Собственные средства ОАО «</w:t>
            </w:r>
            <w:r w:rsidR="00AC3C44" w:rsidRPr="008C7A26">
              <w:rPr>
                <w:rFonts w:ascii="Times New Roman" w:eastAsia="Times New Roman" w:hAnsi="Times New Roman" w:cs="Times New Roman"/>
                <w:sz w:val="24"/>
                <w:szCs w:val="24"/>
              </w:rPr>
              <w:t>К</w:t>
            </w:r>
            <w:r w:rsidRPr="008C7A26">
              <w:rPr>
                <w:rFonts w:ascii="Times New Roman" w:eastAsia="Times New Roman" w:hAnsi="Times New Roman" w:cs="Times New Roman"/>
                <w:sz w:val="24"/>
                <w:szCs w:val="24"/>
              </w:rPr>
              <w:t>СК»</w:t>
            </w:r>
            <w:r w:rsidR="00D33282" w:rsidRPr="008C7A26">
              <w:rPr>
                <w:rFonts w:ascii="Times New Roman" w:eastAsia="Times New Roman" w:hAnsi="Times New Roman" w:cs="Times New Roman"/>
                <w:sz w:val="24"/>
                <w:szCs w:val="24"/>
              </w:rPr>
              <w:t>.</w:t>
            </w:r>
          </w:p>
        </w:tc>
      </w:tr>
    </w:tbl>
    <w:p w:rsidR="00025E84" w:rsidRPr="00266CC9" w:rsidRDefault="00025E84" w:rsidP="00025E84">
      <w:pPr>
        <w:pStyle w:val="a5"/>
        <w:spacing w:after="0" w:line="240" w:lineRule="auto"/>
        <w:ind w:left="0"/>
        <w:jc w:val="both"/>
        <w:rPr>
          <w:rFonts w:ascii="Times New Roman" w:eastAsia="Times New Roman" w:hAnsi="Times New Roman" w:cs="Times New Roman"/>
          <w:sz w:val="24"/>
          <w:szCs w:val="24"/>
          <w:highlight w:val="yellow"/>
        </w:rPr>
      </w:pPr>
    </w:p>
    <w:p w:rsidR="00DB249A" w:rsidRPr="009A0EE3" w:rsidRDefault="005E1F70" w:rsidP="0037701B">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A0EE3">
        <w:rPr>
          <w:rFonts w:ascii="Times New Roman" w:eastAsia="Times New Roman" w:hAnsi="Times New Roman" w:cs="Times New Roman"/>
          <w:sz w:val="24"/>
          <w:szCs w:val="24"/>
        </w:rPr>
        <w:lastRenderedPageBreak/>
        <w:t xml:space="preserve">На момент открытия доступа </w:t>
      </w:r>
      <w:r w:rsidR="00F04FCE" w:rsidRPr="009A0EE3">
        <w:rPr>
          <w:rFonts w:ascii="Times New Roman" w:eastAsia="Times New Roman" w:hAnsi="Times New Roman" w:cs="Times New Roman"/>
          <w:sz w:val="24"/>
          <w:szCs w:val="24"/>
        </w:rPr>
        <w:t>(16:00 (</w:t>
      </w:r>
      <w:proofErr w:type="spellStart"/>
      <w:proofErr w:type="gramStart"/>
      <w:r w:rsidR="00F04FCE" w:rsidRPr="009A0EE3">
        <w:rPr>
          <w:rFonts w:ascii="Times New Roman" w:eastAsia="Times New Roman" w:hAnsi="Times New Roman" w:cs="Times New Roman"/>
          <w:sz w:val="24"/>
          <w:szCs w:val="24"/>
        </w:rPr>
        <w:t>мск</w:t>
      </w:r>
      <w:proofErr w:type="spellEnd"/>
      <w:proofErr w:type="gramEnd"/>
      <w:r w:rsidR="00F04FCE" w:rsidRPr="009A0EE3">
        <w:rPr>
          <w:rFonts w:ascii="Times New Roman" w:eastAsia="Times New Roman" w:hAnsi="Times New Roman" w:cs="Times New Roman"/>
          <w:sz w:val="24"/>
          <w:szCs w:val="24"/>
        </w:rPr>
        <w:t xml:space="preserve">) </w:t>
      </w:r>
      <w:r w:rsidR="0034748E" w:rsidRPr="009A0EE3">
        <w:rPr>
          <w:rFonts w:ascii="Times New Roman" w:eastAsia="Times New Roman" w:hAnsi="Times New Roman" w:cs="Times New Roman"/>
          <w:sz w:val="24"/>
          <w:szCs w:val="24"/>
        </w:rPr>
        <w:t>15</w:t>
      </w:r>
      <w:r w:rsidR="00F144F0" w:rsidRPr="009A0EE3">
        <w:rPr>
          <w:rFonts w:ascii="Times New Roman" w:eastAsia="Times New Roman" w:hAnsi="Times New Roman" w:cs="Times New Roman"/>
          <w:sz w:val="24"/>
          <w:szCs w:val="24"/>
        </w:rPr>
        <w:t xml:space="preserve"> </w:t>
      </w:r>
      <w:r w:rsidR="005D52A2" w:rsidRPr="009A0EE3">
        <w:rPr>
          <w:rFonts w:ascii="Times New Roman" w:eastAsia="Times New Roman" w:hAnsi="Times New Roman" w:cs="Times New Roman"/>
          <w:sz w:val="24"/>
          <w:szCs w:val="24"/>
        </w:rPr>
        <w:t>октября</w:t>
      </w:r>
      <w:r w:rsidR="00F144F0" w:rsidRPr="009A0EE3">
        <w:rPr>
          <w:rFonts w:ascii="Times New Roman" w:eastAsia="Times New Roman" w:hAnsi="Times New Roman" w:cs="Times New Roman"/>
          <w:sz w:val="24"/>
          <w:szCs w:val="24"/>
        </w:rPr>
        <w:t xml:space="preserve"> 201</w:t>
      </w:r>
      <w:r w:rsidR="00087987" w:rsidRPr="009A0EE3">
        <w:rPr>
          <w:rFonts w:ascii="Times New Roman" w:eastAsia="Times New Roman" w:hAnsi="Times New Roman" w:cs="Times New Roman"/>
          <w:sz w:val="24"/>
          <w:szCs w:val="24"/>
        </w:rPr>
        <w:t>5</w:t>
      </w:r>
      <w:r w:rsidR="00F144F0" w:rsidRPr="009A0EE3">
        <w:rPr>
          <w:rFonts w:ascii="Times New Roman" w:eastAsia="Times New Roman" w:hAnsi="Times New Roman" w:cs="Times New Roman"/>
          <w:sz w:val="24"/>
          <w:szCs w:val="24"/>
        </w:rPr>
        <w:t xml:space="preserve"> года</w:t>
      </w:r>
      <w:r w:rsidR="00F04FCE" w:rsidRPr="009A0EE3">
        <w:rPr>
          <w:rFonts w:ascii="Times New Roman" w:eastAsia="Times New Roman" w:hAnsi="Times New Roman" w:cs="Times New Roman"/>
          <w:sz w:val="24"/>
          <w:szCs w:val="24"/>
        </w:rPr>
        <w:t xml:space="preserve">) </w:t>
      </w:r>
      <w:r w:rsidR="00F772F0" w:rsidRPr="009A0EE3">
        <w:rPr>
          <w:rFonts w:ascii="Times New Roman" w:eastAsia="Times New Roman" w:hAnsi="Times New Roman" w:cs="Times New Roman"/>
          <w:sz w:val="24"/>
          <w:szCs w:val="24"/>
        </w:rPr>
        <w:t xml:space="preserve">к поданным </w:t>
      </w:r>
      <w:r w:rsidR="008F488C" w:rsidRPr="009A0EE3">
        <w:rPr>
          <w:rFonts w:ascii="Times New Roman" w:eastAsia="Times New Roman" w:hAnsi="Times New Roman" w:cs="Times New Roman"/>
          <w:sz w:val="24"/>
          <w:szCs w:val="24"/>
        </w:rPr>
        <w:br/>
      </w:r>
      <w:r w:rsidR="00F772F0" w:rsidRPr="009A0EE3">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9A0EE3">
        <w:rPr>
          <w:rFonts w:ascii="Times New Roman" w:eastAsia="Times New Roman" w:hAnsi="Times New Roman" w:cs="Times New Roman"/>
          <w:sz w:val="24"/>
          <w:szCs w:val="24"/>
        </w:rPr>
        <w:t>о</w:t>
      </w:r>
      <w:r w:rsidR="0034748E" w:rsidRPr="009A0EE3">
        <w:rPr>
          <w:rFonts w:ascii="Times New Roman" w:eastAsia="Times New Roman" w:hAnsi="Times New Roman" w:cs="Times New Roman"/>
          <w:sz w:val="24"/>
          <w:szCs w:val="24"/>
        </w:rPr>
        <w:t xml:space="preserve"> 7 (Семь) заявок</w:t>
      </w:r>
      <w:r w:rsidR="005D52A2" w:rsidRPr="009A0EE3">
        <w:rPr>
          <w:rFonts w:ascii="Times New Roman" w:eastAsia="Times New Roman" w:hAnsi="Times New Roman" w:cs="Times New Roman"/>
          <w:sz w:val="24"/>
          <w:szCs w:val="24"/>
        </w:rPr>
        <w:t xml:space="preserve"> </w:t>
      </w:r>
      <w:r w:rsidR="005D52A2" w:rsidRPr="009A0EE3">
        <w:rPr>
          <w:rFonts w:ascii="Times New Roman" w:eastAsia="Times New Roman" w:hAnsi="Times New Roman" w:cs="Times New Roman"/>
          <w:sz w:val="24"/>
          <w:szCs w:val="24"/>
        </w:rPr>
        <w:br/>
        <w:t>на участие в открытом аукционе в электронной форме.</w:t>
      </w:r>
    </w:p>
    <w:p w:rsidR="00DB249A" w:rsidRPr="00266CC9" w:rsidRDefault="00DB249A" w:rsidP="00817AE6">
      <w:pPr>
        <w:pStyle w:val="a5"/>
        <w:spacing w:after="0" w:line="240" w:lineRule="auto"/>
        <w:ind w:left="0"/>
        <w:jc w:val="both"/>
        <w:rPr>
          <w:rFonts w:ascii="Times New Roman" w:eastAsia="Times New Roman" w:hAnsi="Times New Roman" w:cs="Times New Roman"/>
          <w:sz w:val="24"/>
          <w:szCs w:val="24"/>
          <w:highlight w:val="yellow"/>
        </w:rPr>
      </w:pPr>
    </w:p>
    <w:p w:rsidR="00FB1D33" w:rsidRPr="009A0EE3"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9A0EE3">
        <w:rPr>
          <w:rFonts w:ascii="Times New Roman" w:eastAsia="Times New Roman" w:hAnsi="Times New Roman" w:cs="Times New Roman"/>
          <w:sz w:val="24"/>
          <w:szCs w:val="24"/>
        </w:rPr>
        <w:t>Заседание</w:t>
      </w:r>
      <w:r w:rsidRPr="009A0EE3">
        <w:rPr>
          <w:rFonts w:ascii="Times New Roman" w:eastAsia="Times New Roman" w:hAnsi="Times New Roman" w:cs="Times New Roman"/>
          <w:bCs/>
          <w:sz w:val="24"/>
          <w:szCs w:val="24"/>
        </w:rPr>
        <w:t xml:space="preserve"> </w:t>
      </w:r>
      <w:r w:rsidRPr="009A0EE3">
        <w:rPr>
          <w:rFonts w:ascii="Times New Roman" w:eastAsia="Times New Roman" w:hAnsi="Times New Roman" w:cs="Times New Roman"/>
          <w:sz w:val="24"/>
          <w:szCs w:val="24"/>
        </w:rPr>
        <w:t xml:space="preserve">Единой комиссии </w:t>
      </w:r>
      <w:r w:rsidRPr="009A0EE3">
        <w:rPr>
          <w:rFonts w:ascii="Times New Roman" w:eastAsia="Times New Roman" w:hAnsi="Times New Roman" w:cs="Times New Roman"/>
          <w:bCs/>
          <w:sz w:val="24"/>
          <w:szCs w:val="24"/>
        </w:rPr>
        <w:t xml:space="preserve">состоялось в </w:t>
      </w:r>
      <w:r w:rsidR="00136DF0" w:rsidRPr="009A0EE3">
        <w:rPr>
          <w:rFonts w:ascii="Times New Roman" w:eastAsia="Times New Roman" w:hAnsi="Times New Roman" w:cs="Times New Roman"/>
          <w:bCs/>
          <w:sz w:val="24"/>
          <w:szCs w:val="24"/>
        </w:rPr>
        <w:t>16</w:t>
      </w:r>
      <w:r w:rsidRPr="009A0EE3">
        <w:rPr>
          <w:rFonts w:ascii="Times New Roman" w:eastAsia="Times New Roman" w:hAnsi="Times New Roman" w:cs="Times New Roman"/>
          <w:bCs/>
          <w:sz w:val="24"/>
          <w:szCs w:val="24"/>
        </w:rPr>
        <w:t>:</w:t>
      </w:r>
      <w:r w:rsidR="0034748E" w:rsidRPr="009A0EE3">
        <w:rPr>
          <w:rFonts w:ascii="Times New Roman" w:eastAsia="Times New Roman" w:hAnsi="Times New Roman" w:cs="Times New Roman"/>
          <w:bCs/>
          <w:sz w:val="24"/>
          <w:szCs w:val="24"/>
        </w:rPr>
        <w:t>3</w:t>
      </w:r>
      <w:r w:rsidR="00136DF0" w:rsidRPr="009A0EE3">
        <w:rPr>
          <w:rFonts w:ascii="Times New Roman" w:eastAsia="Times New Roman" w:hAnsi="Times New Roman" w:cs="Times New Roman"/>
          <w:bCs/>
          <w:sz w:val="24"/>
          <w:szCs w:val="24"/>
        </w:rPr>
        <w:t>0</w:t>
      </w:r>
      <w:r w:rsidRPr="009A0EE3">
        <w:rPr>
          <w:rFonts w:ascii="Times New Roman" w:eastAsia="Times New Roman" w:hAnsi="Times New Roman" w:cs="Times New Roman"/>
          <w:bCs/>
          <w:sz w:val="24"/>
          <w:szCs w:val="24"/>
        </w:rPr>
        <w:t xml:space="preserve"> (</w:t>
      </w:r>
      <w:proofErr w:type="spellStart"/>
      <w:proofErr w:type="gramStart"/>
      <w:r w:rsidRPr="009A0EE3">
        <w:rPr>
          <w:rFonts w:ascii="Times New Roman" w:eastAsia="Times New Roman" w:hAnsi="Times New Roman" w:cs="Times New Roman"/>
          <w:bCs/>
          <w:sz w:val="24"/>
          <w:szCs w:val="24"/>
        </w:rPr>
        <w:t>мск</w:t>
      </w:r>
      <w:proofErr w:type="spellEnd"/>
      <w:proofErr w:type="gramEnd"/>
      <w:r w:rsidRPr="009A0EE3">
        <w:rPr>
          <w:rFonts w:ascii="Times New Roman" w:eastAsia="Times New Roman" w:hAnsi="Times New Roman" w:cs="Times New Roman"/>
          <w:bCs/>
          <w:sz w:val="24"/>
          <w:szCs w:val="24"/>
        </w:rPr>
        <w:t xml:space="preserve">) </w:t>
      </w:r>
      <w:r w:rsidR="0034748E" w:rsidRPr="009A0EE3">
        <w:rPr>
          <w:rFonts w:ascii="Times New Roman" w:eastAsia="Times New Roman" w:hAnsi="Times New Roman" w:cs="Times New Roman"/>
          <w:bCs/>
          <w:sz w:val="24"/>
          <w:szCs w:val="24"/>
        </w:rPr>
        <w:t>20</w:t>
      </w:r>
      <w:r w:rsidRPr="009A0EE3">
        <w:rPr>
          <w:rFonts w:ascii="Times New Roman" w:eastAsia="Times New Roman" w:hAnsi="Times New Roman" w:cs="Times New Roman"/>
          <w:bCs/>
          <w:sz w:val="24"/>
          <w:szCs w:val="24"/>
        </w:rPr>
        <w:t xml:space="preserve"> </w:t>
      </w:r>
      <w:r w:rsidR="0034748E" w:rsidRPr="009A0EE3">
        <w:rPr>
          <w:rFonts w:ascii="Times New Roman" w:eastAsia="Times New Roman" w:hAnsi="Times New Roman" w:cs="Times New Roman"/>
          <w:bCs/>
          <w:sz w:val="24"/>
          <w:szCs w:val="24"/>
        </w:rPr>
        <w:t>октября</w:t>
      </w:r>
      <w:r w:rsidRPr="009A0EE3">
        <w:rPr>
          <w:rFonts w:ascii="Times New Roman" w:eastAsia="Times New Roman" w:hAnsi="Times New Roman" w:cs="Times New Roman"/>
          <w:bCs/>
          <w:sz w:val="24"/>
          <w:szCs w:val="24"/>
        </w:rPr>
        <w:t xml:space="preserve"> 201</w:t>
      </w:r>
      <w:r w:rsidR="00087987" w:rsidRPr="009A0EE3">
        <w:rPr>
          <w:rFonts w:ascii="Times New Roman" w:eastAsia="Times New Roman" w:hAnsi="Times New Roman" w:cs="Times New Roman"/>
          <w:bCs/>
          <w:sz w:val="24"/>
          <w:szCs w:val="24"/>
        </w:rPr>
        <w:t>5</w:t>
      </w:r>
      <w:r w:rsidRPr="009A0EE3">
        <w:rPr>
          <w:rFonts w:ascii="Times New Roman" w:eastAsia="Times New Roman" w:hAnsi="Times New Roman" w:cs="Times New Roman"/>
          <w:bCs/>
          <w:sz w:val="24"/>
          <w:szCs w:val="24"/>
        </w:rPr>
        <w:t xml:space="preserve"> года по адресу: 123100, Москва, Пресненская наб</w:t>
      </w:r>
      <w:r w:rsidR="00E72869" w:rsidRPr="009A0EE3">
        <w:rPr>
          <w:rFonts w:ascii="Times New Roman" w:eastAsia="Times New Roman" w:hAnsi="Times New Roman" w:cs="Times New Roman"/>
          <w:bCs/>
          <w:sz w:val="24"/>
          <w:szCs w:val="24"/>
        </w:rPr>
        <w:t>.</w:t>
      </w:r>
      <w:r w:rsidRPr="009A0EE3">
        <w:rPr>
          <w:rFonts w:ascii="Times New Roman" w:eastAsia="Times New Roman" w:hAnsi="Times New Roman" w:cs="Times New Roman"/>
          <w:bCs/>
          <w:sz w:val="24"/>
          <w:szCs w:val="24"/>
        </w:rPr>
        <w:t>, д.</w:t>
      </w:r>
      <w:r w:rsidR="00E72869" w:rsidRPr="009A0EE3">
        <w:rPr>
          <w:rFonts w:ascii="Times New Roman" w:eastAsia="Times New Roman" w:hAnsi="Times New Roman" w:cs="Times New Roman"/>
          <w:bCs/>
          <w:sz w:val="24"/>
          <w:szCs w:val="24"/>
        </w:rPr>
        <w:t xml:space="preserve"> </w:t>
      </w:r>
      <w:r w:rsidRPr="009A0EE3">
        <w:rPr>
          <w:rFonts w:ascii="Times New Roman" w:eastAsia="Times New Roman" w:hAnsi="Times New Roman" w:cs="Times New Roman"/>
          <w:bCs/>
          <w:sz w:val="24"/>
          <w:szCs w:val="24"/>
        </w:rPr>
        <w:t>12.</w:t>
      </w:r>
    </w:p>
    <w:p w:rsidR="00BC35F7" w:rsidRPr="00266CC9"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6F3852" w:rsidRPr="009A0EE3" w:rsidRDefault="00F772F0" w:rsidP="005D52A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9A0EE3">
        <w:rPr>
          <w:rFonts w:ascii="Times New Roman" w:eastAsia="Times New Roman" w:hAnsi="Times New Roman" w:cs="Times New Roman"/>
          <w:sz w:val="24"/>
          <w:szCs w:val="24"/>
        </w:rPr>
        <w:t>Сведения об участник</w:t>
      </w:r>
      <w:r w:rsidR="0016434D" w:rsidRPr="009A0EE3">
        <w:rPr>
          <w:rFonts w:ascii="Times New Roman" w:eastAsia="Times New Roman" w:hAnsi="Times New Roman" w:cs="Times New Roman"/>
          <w:sz w:val="24"/>
          <w:szCs w:val="24"/>
        </w:rPr>
        <w:t>ах</w:t>
      </w:r>
      <w:r w:rsidRPr="009A0EE3">
        <w:rPr>
          <w:rFonts w:ascii="Times New Roman" w:eastAsia="Times New Roman" w:hAnsi="Times New Roman" w:cs="Times New Roman"/>
          <w:sz w:val="24"/>
          <w:szCs w:val="24"/>
        </w:rPr>
        <w:t xml:space="preserve"> закупки, подавш</w:t>
      </w:r>
      <w:r w:rsidR="0016434D" w:rsidRPr="009A0EE3">
        <w:rPr>
          <w:rFonts w:ascii="Times New Roman" w:eastAsia="Times New Roman" w:hAnsi="Times New Roman" w:cs="Times New Roman"/>
          <w:sz w:val="24"/>
          <w:szCs w:val="24"/>
        </w:rPr>
        <w:t>их</w:t>
      </w:r>
      <w:r w:rsidRPr="009A0EE3">
        <w:rPr>
          <w:rFonts w:ascii="Times New Roman" w:eastAsia="Times New Roman" w:hAnsi="Times New Roman" w:cs="Times New Roman"/>
          <w:sz w:val="24"/>
          <w:szCs w:val="24"/>
        </w:rPr>
        <w:t xml:space="preserve"> заявк</w:t>
      </w:r>
      <w:r w:rsidR="0016434D" w:rsidRPr="009A0EE3">
        <w:rPr>
          <w:rFonts w:ascii="Times New Roman" w:eastAsia="Times New Roman" w:hAnsi="Times New Roman" w:cs="Times New Roman"/>
          <w:sz w:val="24"/>
          <w:szCs w:val="24"/>
        </w:rPr>
        <w:t>и</w:t>
      </w:r>
      <w:r w:rsidR="005D52A2" w:rsidRPr="009A0EE3">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9A0EE3" w:rsidTr="00186B9E">
        <w:trPr>
          <w:trHeight w:val="398"/>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9A0EE3" w:rsidRDefault="00F772F0" w:rsidP="00823816">
            <w:pPr>
              <w:spacing w:after="0" w:line="240" w:lineRule="auto"/>
              <w:jc w:val="center"/>
              <w:rPr>
                <w:rFonts w:ascii="Times New Roman" w:eastAsia="Times New Roman" w:hAnsi="Times New Roman" w:cs="Times New Roman"/>
                <w:b/>
                <w:sz w:val="24"/>
                <w:szCs w:val="24"/>
              </w:rPr>
            </w:pPr>
            <w:r w:rsidRPr="009A0EE3">
              <w:rPr>
                <w:rFonts w:ascii="Times New Roman" w:eastAsia="Times New Roman" w:hAnsi="Times New Roman" w:cs="Times New Roman"/>
                <w:b/>
                <w:sz w:val="24"/>
                <w:szCs w:val="24"/>
              </w:rPr>
              <w:t>Порядковый номер;</w:t>
            </w:r>
          </w:p>
          <w:p w:rsidR="00F772F0" w:rsidRPr="009A0EE3" w:rsidRDefault="00F772F0" w:rsidP="00823816">
            <w:pPr>
              <w:spacing w:after="0" w:line="240" w:lineRule="auto"/>
              <w:jc w:val="center"/>
              <w:rPr>
                <w:rFonts w:ascii="Times New Roman" w:eastAsia="Times New Roman" w:hAnsi="Times New Roman" w:cs="Times New Roman"/>
                <w:b/>
                <w:sz w:val="24"/>
                <w:szCs w:val="24"/>
              </w:rPr>
            </w:pPr>
            <w:r w:rsidRPr="009A0EE3">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Pr="009A0EE3" w:rsidRDefault="00F772F0" w:rsidP="00823816">
            <w:pPr>
              <w:spacing w:after="0" w:line="240" w:lineRule="auto"/>
              <w:jc w:val="center"/>
              <w:rPr>
                <w:rFonts w:ascii="Times New Roman" w:eastAsia="Times New Roman" w:hAnsi="Times New Roman" w:cs="Times New Roman"/>
                <w:b/>
                <w:sz w:val="24"/>
                <w:szCs w:val="24"/>
              </w:rPr>
            </w:pPr>
            <w:r w:rsidRPr="009A0EE3">
              <w:rPr>
                <w:rFonts w:ascii="Times New Roman" w:eastAsia="Times New Roman" w:hAnsi="Times New Roman" w:cs="Times New Roman"/>
                <w:b/>
                <w:sz w:val="24"/>
                <w:szCs w:val="24"/>
              </w:rPr>
              <w:t>Наименование</w:t>
            </w:r>
          </w:p>
          <w:p w:rsidR="00F772F0" w:rsidRPr="009A0EE3" w:rsidRDefault="00F772F0" w:rsidP="00823816">
            <w:pPr>
              <w:spacing w:after="0" w:line="240" w:lineRule="auto"/>
              <w:jc w:val="center"/>
              <w:rPr>
                <w:rFonts w:ascii="Times New Roman" w:eastAsia="Times New Roman" w:hAnsi="Times New Roman" w:cs="Times New Roman"/>
                <w:b/>
                <w:sz w:val="24"/>
                <w:szCs w:val="24"/>
              </w:rPr>
            </w:pPr>
            <w:r w:rsidRPr="009A0EE3">
              <w:rPr>
                <w:rFonts w:ascii="Times New Roman" w:eastAsia="Times New Roman" w:hAnsi="Times New Roman" w:cs="Times New Roman"/>
                <w:b/>
                <w:sz w:val="24"/>
                <w:szCs w:val="24"/>
              </w:rPr>
              <w:t>участника 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9A0EE3" w:rsidRDefault="00F772F0" w:rsidP="00823816">
            <w:pPr>
              <w:spacing w:after="0" w:line="240" w:lineRule="auto"/>
              <w:jc w:val="center"/>
              <w:rPr>
                <w:rFonts w:ascii="Times New Roman" w:eastAsia="Times New Roman" w:hAnsi="Times New Roman" w:cs="Times New Roman"/>
                <w:b/>
                <w:sz w:val="24"/>
                <w:szCs w:val="24"/>
              </w:rPr>
            </w:pPr>
            <w:r w:rsidRPr="009A0EE3">
              <w:rPr>
                <w:rFonts w:ascii="Times New Roman" w:eastAsia="Times New Roman" w:hAnsi="Times New Roman" w:cs="Times New Roman"/>
                <w:b/>
                <w:sz w:val="24"/>
                <w:szCs w:val="24"/>
              </w:rPr>
              <w:t>Адрес местонахождения участника закупки</w:t>
            </w:r>
          </w:p>
        </w:tc>
      </w:tr>
      <w:tr w:rsidR="00F772F0" w:rsidRPr="00266CC9"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Pr="000C2754" w:rsidRDefault="00F772F0" w:rsidP="00823816">
            <w:pPr>
              <w:spacing w:after="0" w:line="240" w:lineRule="auto"/>
              <w:jc w:val="center"/>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 xml:space="preserve">№ </w:t>
            </w:r>
            <w:r w:rsidR="005D52A2" w:rsidRPr="000C2754">
              <w:rPr>
                <w:rFonts w:ascii="Times New Roman" w:eastAsia="Times New Roman" w:hAnsi="Times New Roman" w:cs="Times New Roman"/>
                <w:sz w:val="24"/>
                <w:szCs w:val="24"/>
              </w:rPr>
              <w:t>1</w:t>
            </w:r>
            <w:r w:rsidRPr="000C2754">
              <w:rPr>
                <w:rFonts w:ascii="Times New Roman" w:eastAsia="Times New Roman" w:hAnsi="Times New Roman" w:cs="Times New Roman"/>
                <w:sz w:val="24"/>
                <w:szCs w:val="24"/>
              </w:rPr>
              <w:br/>
              <w:t xml:space="preserve">от </w:t>
            </w:r>
            <w:r w:rsidR="009A0EE3" w:rsidRPr="000C2754">
              <w:rPr>
                <w:rFonts w:ascii="Times New Roman" w:eastAsia="Times New Roman" w:hAnsi="Times New Roman" w:cs="Times New Roman"/>
                <w:sz w:val="24"/>
                <w:szCs w:val="24"/>
              </w:rPr>
              <w:t>28</w:t>
            </w:r>
            <w:r w:rsidRPr="000C2754">
              <w:rPr>
                <w:rFonts w:ascii="Times New Roman" w:eastAsia="Times New Roman" w:hAnsi="Times New Roman" w:cs="Times New Roman"/>
                <w:sz w:val="24"/>
                <w:szCs w:val="24"/>
              </w:rPr>
              <w:t xml:space="preserve"> </w:t>
            </w:r>
            <w:r w:rsidR="009A0EE3" w:rsidRPr="000C2754">
              <w:rPr>
                <w:rFonts w:ascii="Times New Roman" w:eastAsia="Times New Roman" w:hAnsi="Times New Roman" w:cs="Times New Roman"/>
                <w:sz w:val="24"/>
                <w:szCs w:val="24"/>
              </w:rPr>
              <w:t>сентября</w:t>
            </w:r>
            <w:r w:rsidR="00212274" w:rsidRPr="000C2754">
              <w:rPr>
                <w:rFonts w:ascii="Times New Roman" w:eastAsia="Times New Roman" w:hAnsi="Times New Roman" w:cs="Times New Roman"/>
                <w:sz w:val="24"/>
                <w:szCs w:val="24"/>
              </w:rPr>
              <w:t xml:space="preserve"> </w:t>
            </w:r>
            <w:r w:rsidR="00836E68" w:rsidRPr="000C2754">
              <w:rPr>
                <w:rFonts w:ascii="Times New Roman" w:eastAsia="Times New Roman" w:hAnsi="Times New Roman" w:cs="Times New Roman"/>
                <w:sz w:val="24"/>
                <w:szCs w:val="24"/>
              </w:rPr>
              <w:t>201</w:t>
            </w:r>
            <w:r w:rsidR="000D4167" w:rsidRPr="000C2754">
              <w:rPr>
                <w:rFonts w:ascii="Times New Roman" w:eastAsia="Times New Roman" w:hAnsi="Times New Roman" w:cs="Times New Roman"/>
                <w:sz w:val="24"/>
                <w:szCs w:val="24"/>
              </w:rPr>
              <w:t>5</w:t>
            </w:r>
            <w:r w:rsidRPr="000C2754">
              <w:rPr>
                <w:rFonts w:ascii="Times New Roman" w:eastAsia="Times New Roman" w:hAnsi="Times New Roman" w:cs="Times New Roman"/>
                <w:sz w:val="24"/>
                <w:szCs w:val="24"/>
              </w:rPr>
              <w:t xml:space="preserve"> года</w:t>
            </w:r>
          </w:p>
          <w:p w:rsidR="00F772F0" w:rsidRPr="000C2754" w:rsidRDefault="009A0EE3" w:rsidP="00353495">
            <w:pPr>
              <w:spacing w:after="0" w:line="240" w:lineRule="auto"/>
              <w:jc w:val="center"/>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18</w:t>
            </w:r>
            <w:r w:rsidR="00F772F0" w:rsidRPr="000C2754">
              <w:rPr>
                <w:rFonts w:ascii="Times New Roman" w:eastAsia="Times New Roman" w:hAnsi="Times New Roman" w:cs="Times New Roman"/>
                <w:sz w:val="24"/>
                <w:szCs w:val="24"/>
              </w:rPr>
              <w:t>:</w:t>
            </w:r>
            <w:r w:rsidRPr="000C2754">
              <w:rPr>
                <w:rFonts w:ascii="Times New Roman" w:eastAsia="Times New Roman" w:hAnsi="Times New Roman" w:cs="Times New Roman"/>
                <w:sz w:val="24"/>
                <w:szCs w:val="24"/>
              </w:rPr>
              <w:t>34</w:t>
            </w:r>
            <w:r w:rsidR="00F772F0" w:rsidRPr="000C2754">
              <w:rPr>
                <w:rFonts w:ascii="Times New Roman" w:eastAsia="Times New Roman" w:hAnsi="Times New Roman" w:cs="Times New Roman"/>
                <w:sz w:val="24"/>
                <w:szCs w:val="24"/>
              </w:rPr>
              <w:t xml:space="preserve"> (</w:t>
            </w:r>
            <w:proofErr w:type="spellStart"/>
            <w:proofErr w:type="gramStart"/>
            <w:r w:rsidR="00F772F0" w:rsidRPr="000C2754">
              <w:rPr>
                <w:rFonts w:ascii="Times New Roman" w:eastAsia="Times New Roman" w:hAnsi="Times New Roman" w:cs="Times New Roman"/>
                <w:sz w:val="24"/>
                <w:szCs w:val="24"/>
              </w:rPr>
              <w:t>мск</w:t>
            </w:r>
            <w:proofErr w:type="spellEnd"/>
            <w:proofErr w:type="gramEnd"/>
            <w:r w:rsidR="00F772F0" w:rsidRPr="000C2754">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F772F0" w:rsidRPr="000C2754" w:rsidRDefault="00F856D3" w:rsidP="00A74405">
            <w:pPr>
              <w:spacing w:after="0" w:line="240" w:lineRule="auto"/>
              <w:jc w:val="center"/>
              <w:rPr>
                <w:rFonts w:ascii="Times New Roman" w:eastAsia="Times New Roman" w:hAnsi="Times New Roman" w:cs="Times New Roman"/>
                <w:b/>
                <w:sz w:val="24"/>
                <w:szCs w:val="24"/>
              </w:rPr>
            </w:pPr>
            <w:r w:rsidRPr="000C2754">
              <w:rPr>
                <w:rFonts w:ascii="Times New Roman" w:eastAsia="Times New Roman" w:hAnsi="Times New Roman" w:cs="Times New Roman"/>
                <w:b/>
                <w:sz w:val="24"/>
                <w:szCs w:val="24"/>
              </w:rPr>
              <w:t>ООО</w:t>
            </w:r>
            <w:r w:rsidR="00A74405" w:rsidRPr="000C2754">
              <w:rPr>
                <w:rFonts w:ascii="Times New Roman" w:eastAsia="Times New Roman" w:hAnsi="Times New Roman" w:cs="Times New Roman"/>
                <w:b/>
                <w:sz w:val="24"/>
                <w:szCs w:val="24"/>
              </w:rPr>
              <w:t xml:space="preserve"> «</w:t>
            </w:r>
            <w:r w:rsidR="009A0EE3" w:rsidRPr="000C2754">
              <w:rPr>
                <w:rFonts w:ascii="Times New Roman" w:eastAsia="Times New Roman" w:hAnsi="Times New Roman" w:cs="Times New Roman"/>
                <w:b/>
                <w:sz w:val="24"/>
                <w:szCs w:val="24"/>
              </w:rPr>
              <w:t>Банкира</w:t>
            </w:r>
            <w:r w:rsidR="00A74405" w:rsidRPr="000C2754">
              <w:rPr>
                <w:rFonts w:ascii="Times New Roman" w:eastAsia="Times New Roman" w:hAnsi="Times New Roman" w:cs="Times New Roman"/>
                <w:b/>
                <w:sz w:val="24"/>
                <w:szCs w:val="24"/>
              </w:rPr>
              <w:t>»</w:t>
            </w:r>
          </w:p>
          <w:p w:rsidR="00A74405" w:rsidRPr="000C2754" w:rsidRDefault="00A74405" w:rsidP="00212274">
            <w:pPr>
              <w:spacing w:after="0" w:line="240" w:lineRule="auto"/>
              <w:jc w:val="center"/>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 xml:space="preserve">(ИНН </w:t>
            </w:r>
            <w:r w:rsidR="009A0EE3" w:rsidRPr="000C2754">
              <w:rPr>
                <w:rFonts w:ascii="Times New Roman" w:eastAsia="Times New Roman" w:hAnsi="Times New Roman" w:cs="Times New Roman"/>
                <w:sz w:val="24"/>
                <w:szCs w:val="24"/>
              </w:rPr>
              <w:t>2632805395</w:t>
            </w:r>
            <w:r w:rsidRPr="000C2754">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A74405" w:rsidRPr="000C2754" w:rsidRDefault="000C2754" w:rsidP="006F3852">
            <w:pPr>
              <w:spacing w:after="0" w:line="240" w:lineRule="auto"/>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357500</w:t>
            </w:r>
            <w:r w:rsidR="00212274" w:rsidRPr="000C2754">
              <w:rPr>
                <w:rFonts w:ascii="Times New Roman" w:eastAsia="Times New Roman" w:hAnsi="Times New Roman" w:cs="Times New Roman"/>
                <w:sz w:val="24"/>
                <w:szCs w:val="24"/>
              </w:rPr>
              <w:t xml:space="preserve">, </w:t>
            </w:r>
            <w:r w:rsidRPr="000C2754">
              <w:rPr>
                <w:rFonts w:ascii="Times New Roman" w:eastAsia="Times New Roman" w:hAnsi="Times New Roman" w:cs="Times New Roman"/>
                <w:sz w:val="24"/>
                <w:szCs w:val="24"/>
              </w:rPr>
              <w:t>Ставропольский край, г. Пятигорск</w:t>
            </w:r>
            <w:r w:rsidR="00212274" w:rsidRPr="000C2754">
              <w:rPr>
                <w:rFonts w:ascii="Times New Roman" w:eastAsia="Times New Roman" w:hAnsi="Times New Roman" w:cs="Times New Roman"/>
                <w:sz w:val="24"/>
                <w:szCs w:val="24"/>
              </w:rPr>
              <w:t xml:space="preserve">, </w:t>
            </w:r>
            <w:r w:rsidRPr="000C2754">
              <w:rPr>
                <w:rFonts w:ascii="Times New Roman" w:eastAsia="Times New Roman" w:hAnsi="Times New Roman" w:cs="Times New Roman"/>
                <w:sz w:val="24"/>
                <w:szCs w:val="24"/>
              </w:rPr>
              <w:br/>
              <w:t>ул. Пирогова</w:t>
            </w:r>
            <w:r w:rsidR="00771880" w:rsidRPr="000C2754">
              <w:rPr>
                <w:rFonts w:ascii="Times New Roman" w:eastAsia="Times New Roman" w:hAnsi="Times New Roman" w:cs="Times New Roman"/>
                <w:sz w:val="24"/>
                <w:szCs w:val="24"/>
              </w:rPr>
              <w:t>,</w:t>
            </w:r>
            <w:r w:rsidRPr="000C2754">
              <w:rPr>
                <w:rFonts w:ascii="Times New Roman" w:eastAsia="Times New Roman" w:hAnsi="Times New Roman" w:cs="Times New Roman"/>
                <w:sz w:val="24"/>
                <w:szCs w:val="24"/>
              </w:rPr>
              <w:t xml:space="preserve"> д. 19</w:t>
            </w:r>
          </w:p>
          <w:p w:rsidR="006F3852" w:rsidRPr="00266CC9" w:rsidRDefault="000C2754" w:rsidP="006F3852">
            <w:pPr>
              <w:spacing w:after="0" w:line="240" w:lineRule="auto"/>
              <w:rPr>
                <w:rFonts w:ascii="Times New Roman" w:eastAsia="Times New Roman" w:hAnsi="Times New Roman" w:cs="Times New Roman"/>
                <w:sz w:val="24"/>
                <w:szCs w:val="24"/>
                <w:highlight w:val="yellow"/>
              </w:rPr>
            </w:pPr>
            <w:r w:rsidRPr="000C2754">
              <w:rPr>
                <w:rFonts w:ascii="Times New Roman" w:eastAsia="Times New Roman" w:hAnsi="Times New Roman" w:cs="Times New Roman"/>
                <w:sz w:val="24"/>
                <w:szCs w:val="24"/>
              </w:rPr>
              <w:t>Тел.: 8-879-340-77</w:t>
            </w:r>
            <w:r w:rsidR="00771880" w:rsidRPr="000C2754">
              <w:rPr>
                <w:rFonts w:ascii="Times New Roman" w:eastAsia="Times New Roman" w:hAnsi="Times New Roman" w:cs="Times New Roman"/>
                <w:sz w:val="24"/>
                <w:szCs w:val="24"/>
              </w:rPr>
              <w:t>-</w:t>
            </w:r>
            <w:r w:rsidRPr="000C2754">
              <w:rPr>
                <w:rFonts w:ascii="Times New Roman" w:eastAsia="Times New Roman" w:hAnsi="Times New Roman" w:cs="Times New Roman"/>
                <w:sz w:val="24"/>
                <w:szCs w:val="24"/>
              </w:rPr>
              <w:t>59</w:t>
            </w:r>
          </w:p>
        </w:tc>
      </w:tr>
      <w:tr w:rsidR="005D52A2" w:rsidRPr="000C275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D52A2" w:rsidRPr="000C2754" w:rsidRDefault="005D52A2" w:rsidP="005D52A2">
            <w:pPr>
              <w:spacing w:after="0" w:line="240" w:lineRule="auto"/>
              <w:jc w:val="center"/>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 xml:space="preserve">№ </w:t>
            </w:r>
            <w:r w:rsidR="00771880" w:rsidRPr="000C2754">
              <w:rPr>
                <w:rFonts w:ascii="Times New Roman" w:eastAsia="Times New Roman" w:hAnsi="Times New Roman" w:cs="Times New Roman"/>
                <w:sz w:val="24"/>
                <w:szCs w:val="24"/>
              </w:rPr>
              <w:t>2</w:t>
            </w:r>
            <w:r w:rsidRPr="000C2754">
              <w:rPr>
                <w:rFonts w:ascii="Times New Roman" w:eastAsia="Times New Roman" w:hAnsi="Times New Roman" w:cs="Times New Roman"/>
                <w:sz w:val="24"/>
                <w:szCs w:val="24"/>
              </w:rPr>
              <w:br/>
              <w:t xml:space="preserve">от </w:t>
            </w:r>
            <w:r w:rsidR="000C2754" w:rsidRPr="000C2754">
              <w:rPr>
                <w:rFonts w:ascii="Times New Roman" w:eastAsia="Times New Roman" w:hAnsi="Times New Roman" w:cs="Times New Roman"/>
                <w:sz w:val="24"/>
                <w:szCs w:val="24"/>
              </w:rPr>
              <w:t>05</w:t>
            </w:r>
            <w:r w:rsidRPr="000C2754">
              <w:rPr>
                <w:rFonts w:ascii="Times New Roman" w:eastAsia="Times New Roman" w:hAnsi="Times New Roman" w:cs="Times New Roman"/>
                <w:sz w:val="24"/>
                <w:szCs w:val="24"/>
              </w:rPr>
              <w:t xml:space="preserve"> </w:t>
            </w:r>
            <w:r w:rsidR="00771880" w:rsidRPr="000C2754">
              <w:rPr>
                <w:rFonts w:ascii="Times New Roman" w:eastAsia="Times New Roman" w:hAnsi="Times New Roman" w:cs="Times New Roman"/>
                <w:sz w:val="24"/>
                <w:szCs w:val="24"/>
              </w:rPr>
              <w:t>октября</w:t>
            </w:r>
            <w:r w:rsidRPr="000C2754">
              <w:rPr>
                <w:rFonts w:ascii="Times New Roman" w:eastAsia="Times New Roman" w:hAnsi="Times New Roman" w:cs="Times New Roman"/>
                <w:sz w:val="24"/>
                <w:szCs w:val="24"/>
              </w:rPr>
              <w:t xml:space="preserve"> 2015 года</w:t>
            </w:r>
          </w:p>
          <w:p w:rsidR="005D52A2" w:rsidRPr="000C2754" w:rsidRDefault="000C2754" w:rsidP="005D52A2">
            <w:pPr>
              <w:spacing w:after="0" w:line="240" w:lineRule="auto"/>
              <w:jc w:val="center"/>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17</w:t>
            </w:r>
            <w:r w:rsidR="005D52A2" w:rsidRPr="000C2754">
              <w:rPr>
                <w:rFonts w:ascii="Times New Roman" w:eastAsia="Times New Roman" w:hAnsi="Times New Roman" w:cs="Times New Roman"/>
                <w:sz w:val="24"/>
                <w:szCs w:val="24"/>
              </w:rPr>
              <w:t>:</w:t>
            </w:r>
            <w:r w:rsidRPr="000C2754">
              <w:rPr>
                <w:rFonts w:ascii="Times New Roman" w:eastAsia="Times New Roman" w:hAnsi="Times New Roman" w:cs="Times New Roman"/>
                <w:sz w:val="24"/>
                <w:szCs w:val="24"/>
              </w:rPr>
              <w:t>02</w:t>
            </w:r>
            <w:r w:rsidR="005D52A2" w:rsidRPr="000C2754">
              <w:rPr>
                <w:rFonts w:ascii="Times New Roman" w:eastAsia="Times New Roman" w:hAnsi="Times New Roman" w:cs="Times New Roman"/>
                <w:sz w:val="24"/>
                <w:szCs w:val="24"/>
              </w:rPr>
              <w:t xml:space="preserve"> (</w:t>
            </w:r>
            <w:proofErr w:type="spellStart"/>
            <w:proofErr w:type="gramStart"/>
            <w:r w:rsidR="005D52A2" w:rsidRPr="000C2754">
              <w:rPr>
                <w:rFonts w:ascii="Times New Roman" w:eastAsia="Times New Roman" w:hAnsi="Times New Roman" w:cs="Times New Roman"/>
                <w:sz w:val="24"/>
                <w:szCs w:val="24"/>
              </w:rPr>
              <w:t>мск</w:t>
            </w:r>
            <w:proofErr w:type="spellEnd"/>
            <w:proofErr w:type="gramEnd"/>
            <w:r w:rsidR="005D52A2" w:rsidRPr="000C2754">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771880" w:rsidRPr="000C2754" w:rsidRDefault="000C2754" w:rsidP="00771880">
            <w:pPr>
              <w:spacing w:after="0" w:line="240" w:lineRule="auto"/>
              <w:jc w:val="center"/>
              <w:rPr>
                <w:rFonts w:ascii="Times New Roman" w:eastAsia="Times New Roman" w:hAnsi="Times New Roman" w:cs="Times New Roman"/>
                <w:b/>
                <w:sz w:val="24"/>
                <w:szCs w:val="24"/>
              </w:rPr>
            </w:pPr>
            <w:r w:rsidRPr="000C2754">
              <w:rPr>
                <w:rFonts w:ascii="Times New Roman" w:eastAsia="Times New Roman" w:hAnsi="Times New Roman" w:cs="Times New Roman"/>
                <w:b/>
                <w:sz w:val="24"/>
                <w:szCs w:val="24"/>
              </w:rPr>
              <w:t>ООО «УБОРОЧНЫЕ ТЕХНОЛОГИИ</w:t>
            </w:r>
            <w:r w:rsidR="00771880" w:rsidRPr="000C2754">
              <w:rPr>
                <w:rFonts w:ascii="Times New Roman" w:eastAsia="Times New Roman" w:hAnsi="Times New Roman" w:cs="Times New Roman"/>
                <w:b/>
                <w:sz w:val="24"/>
                <w:szCs w:val="24"/>
              </w:rPr>
              <w:t>»</w:t>
            </w:r>
          </w:p>
          <w:p w:rsidR="005D52A2" w:rsidRPr="000C2754" w:rsidRDefault="000C2754" w:rsidP="00771880">
            <w:pPr>
              <w:spacing w:after="0" w:line="240" w:lineRule="auto"/>
              <w:jc w:val="center"/>
              <w:rPr>
                <w:rFonts w:ascii="Times New Roman" w:eastAsia="Times New Roman" w:hAnsi="Times New Roman" w:cs="Times New Roman"/>
                <w:b/>
                <w:sz w:val="24"/>
                <w:szCs w:val="24"/>
              </w:rPr>
            </w:pPr>
            <w:r w:rsidRPr="000C2754">
              <w:rPr>
                <w:rFonts w:ascii="Times New Roman" w:eastAsia="Times New Roman" w:hAnsi="Times New Roman" w:cs="Times New Roman"/>
                <w:sz w:val="24"/>
                <w:szCs w:val="24"/>
              </w:rPr>
              <w:t>(ИНН 2632809079</w:t>
            </w:r>
            <w:r w:rsidR="00771880" w:rsidRPr="000C2754">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C2754" w:rsidRPr="000C2754" w:rsidRDefault="000C2754" w:rsidP="000C2754">
            <w:pPr>
              <w:spacing w:after="0" w:line="240" w:lineRule="auto"/>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 xml:space="preserve">357500, Ставропольский край, г. Пятигорск, </w:t>
            </w:r>
            <w:r w:rsidRPr="000C2754">
              <w:rPr>
                <w:rFonts w:ascii="Times New Roman" w:eastAsia="Times New Roman" w:hAnsi="Times New Roman" w:cs="Times New Roman"/>
                <w:sz w:val="24"/>
                <w:szCs w:val="24"/>
              </w:rPr>
              <w:br/>
              <w:t>ул. Ермолова, д. 14Ж</w:t>
            </w:r>
          </w:p>
          <w:p w:rsidR="005D52A2" w:rsidRPr="000C2754" w:rsidRDefault="000C2754" w:rsidP="000C2754">
            <w:pPr>
              <w:spacing w:after="0" w:line="240" w:lineRule="auto"/>
              <w:rPr>
                <w:rFonts w:ascii="Times New Roman" w:eastAsia="Times New Roman" w:hAnsi="Times New Roman" w:cs="Times New Roman"/>
                <w:sz w:val="24"/>
                <w:szCs w:val="24"/>
              </w:rPr>
            </w:pPr>
            <w:r w:rsidRPr="000C2754">
              <w:rPr>
                <w:rFonts w:ascii="Times New Roman" w:eastAsia="Times New Roman" w:hAnsi="Times New Roman" w:cs="Times New Roman"/>
                <w:sz w:val="24"/>
                <w:szCs w:val="24"/>
              </w:rPr>
              <w:t>Тел.: 8-879-397-60-91</w:t>
            </w:r>
          </w:p>
        </w:tc>
      </w:tr>
      <w:tr w:rsidR="005D52A2" w:rsidRPr="003E466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5D52A2" w:rsidRPr="003E4664" w:rsidRDefault="005D52A2" w:rsidP="005D52A2">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 xml:space="preserve">№ </w:t>
            </w:r>
            <w:r w:rsidR="00AC3F93" w:rsidRPr="003E4664">
              <w:rPr>
                <w:rFonts w:ascii="Times New Roman" w:eastAsia="Times New Roman" w:hAnsi="Times New Roman" w:cs="Times New Roman"/>
                <w:sz w:val="24"/>
                <w:szCs w:val="24"/>
              </w:rPr>
              <w:t>3</w:t>
            </w:r>
            <w:r w:rsidRPr="003E4664">
              <w:rPr>
                <w:rFonts w:ascii="Times New Roman" w:eastAsia="Times New Roman" w:hAnsi="Times New Roman" w:cs="Times New Roman"/>
                <w:sz w:val="24"/>
                <w:szCs w:val="24"/>
              </w:rPr>
              <w:br/>
              <w:t xml:space="preserve">от </w:t>
            </w:r>
            <w:r w:rsidR="000C2754" w:rsidRPr="003E4664">
              <w:rPr>
                <w:rFonts w:ascii="Times New Roman" w:eastAsia="Times New Roman" w:hAnsi="Times New Roman" w:cs="Times New Roman"/>
                <w:sz w:val="24"/>
                <w:szCs w:val="24"/>
              </w:rPr>
              <w:t>06</w:t>
            </w:r>
            <w:r w:rsidRPr="003E4664">
              <w:rPr>
                <w:rFonts w:ascii="Times New Roman" w:eastAsia="Times New Roman" w:hAnsi="Times New Roman" w:cs="Times New Roman"/>
                <w:sz w:val="24"/>
                <w:szCs w:val="24"/>
              </w:rPr>
              <w:t xml:space="preserve"> </w:t>
            </w:r>
            <w:r w:rsidR="00AC3F93" w:rsidRPr="003E4664">
              <w:rPr>
                <w:rFonts w:ascii="Times New Roman" w:eastAsia="Times New Roman" w:hAnsi="Times New Roman" w:cs="Times New Roman"/>
                <w:sz w:val="24"/>
                <w:szCs w:val="24"/>
              </w:rPr>
              <w:t>октября</w:t>
            </w:r>
            <w:r w:rsidRPr="003E4664">
              <w:rPr>
                <w:rFonts w:ascii="Times New Roman" w:eastAsia="Times New Roman" w:hAnsi="Times New Roman" w:cs="Times New Roman"/>
                <w:sz w:val="24"/>
                <w:szCs w:val="24"/>
              </w:rPr>
              <w:t xml:space="preserve"> 2015 года</w:t>
            </w:r>
          </w:p>
          <w:p w:rsidR="005D52A2" w:rsidRPr="003E4664" w:rsidRDefault="000C2754" w:rsidP="005D52A2">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11</w:t>
            </w:r>
            <w:r w:rsidR="005D52A2" w:rsidRPr="003E4664">
              <w:rPr>
                <w:rFonts w:ascii="Times New Roman" w:eastAsia="Times New Roman" w:hAnsi="Times New Roman" w:cs="Times New Roman"/>
                <w:sz w:val="24"/>
                <w:szCs w:val="24"/>
              </w:rPr>
              <w:t>:</w:t>
            </w:r>
            <w:r w:rsidRPr="003E4664">
              <w:rPr>
                <w:rFonts w:ascii="Times New Roman" w:eastAsia="Times New Roman" w:hAnsi="Times New Roman" w:cs="Times New Roman"/>
                <w:sz w:val="24"/>
                <w:szCs w:val="24"/>
              </w:rPr>
              <w:t>40</w:t>
            </w:r>
            <w:r w:rsidR="005D52A2" w:rsidRPr="003E4664">
              <w:rPr>
                <w:rFonts w:ascii="Times New Roman" w:eastAsia="Times New Roman" w:hAnsi="Times New Roman" w:cs="Times New Roman"/>
                <w:sz w:val="24"/>
                <w:szCs w:val="24"/>
              </w:rPr>
              <w:t xml:space="preserve"> (</w:t>
            </w:r>
            <w:proofErr w:type="spellStart"/>
            <w:proofErr w:type="gramStart"/>
            <w:r w:rsidR="005D52A2" w:rsidRPr="003E4664">
              <w:rPr>
                <w:rFonts w:ascii="Times New Roman" w:eastAsia="Times New Roman" w:hAnsi="Times New Roman" w:cs="Times New Roman"/>
                <w:sz w:val="24"/>
                <w:szCs w:val="24"/>
              </w:rPr>
              <w:t>мск</w:t>
            </w:r>
            <w:proofErr w:type="spellEnd"/>
            <w:proofErr w:type="gramEnd"/>
            <w:r w:rsidR="005D52A2" w:rsidRPr="003E4664">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771880" w:rsidRPr="003E4664" w:rsidRDefault="000C2754" w:rsidP="00771880">
            <w:pPr>
              <w:spacing w:after="0" w:line="240" w:lineRule="auto"/>
              <w:jc w:val="center"/>
              <w:rPr>
                <w:rFonts w:ascii="Times New Roman" w:eastAsia="Times New Roman" w:hAnsi="Times New Roman" w:cs="Times New Roman"/>
                <w:b/>
                <w:sz w:val="24"/>
                <w:szCs w:val="24"/>
              </w:rPr>
            </w:pPr>
            <w:r w:rsidRPr="003E4664">
              <w:rPr>
                <w:rFonts w:ascii="Times New Roman" w:eastAsia="Times New Roman" w:hAnsi="Times New Roman" w:cs="Times New Roman"/>
                <w:b/>
                <w:sz w:val="24"/>
                <w:szCs w:val="24"/>
              </w:rPr>
              <w:t>ООО</w:t>
            </w:r>
            <w:r w:rsidR="00771880" w:rsidRPr="003E4664">
              <w:rPr>
                <w:rFonts w:ascii="Times New Roman" w:eastAsia="Times New Roman" w:hAnsi="Times New Roman" w:cs="Times New Roman"/>
                <w:b/>
                <w:sz w:val="24"/>
                <w:szCs w:val="24"/>
              </w:rPr>
              <w:t xml:space="preserve"> «</w:t>
            </w:r>
            <w:r w:rsidRPr="003E4664">
              <w:rPr>
                <w:rFonts w:ascii="Times New Roman" w:eastAsia="Times New Roman" w:hAnsi="Times New Roman" w:cs="Times New Roman"/>
                <w:b/>
                <w:sz w:val="24"/>
                <w:szCs w:val="24"/>
              </w:rPr>
              <w:t>Бизнес Помощь+</w:t>
            </w:r>
            <w:r w:rsidR="00771880" w:rsidRPr="003E4664">
              <w:rPr>
                <w:rFonts w:ascii="Times New Roman" w:eastAsia="Times New Roman" w:hAnsi="Times New Roman" w:cs="Times New Roman"/>
                <w:b/>
                <w:sz w:val="24"/>
                <w:szCs w:val="24"/>
              </w:rPr>
              <w:t>»</w:t>
            </w:r>
          </w:p>
          <w:p w:rsidR="005D52A2" w:rsidRPr="003E4664" w:rsidRDefault="00771880" w:rsidP="00771880">
            <w:pPr>
              <w:spacing w:after="0" w:line="240" w:lineRule="auto"/>
              <w:jc w:val="center"/>
              <w:rPr>
                <w:rFonts w:ascii="Times New Roman" w:eastAsia="Times New Roman" w:hAnsi="Times New Roman" w:cs="Times New Roman"/>
                <w:b/>
                <w:sz w:val="24"/>
                <w:szCs w:val="24"/>
              </w:rPr>
            </w:pPr>
            <w:r w:rsidRPr="003E4664">
              <w:rPr>
                <w:rFonts w:ascii="Times New Roman" w:eastAsia="Times New Roman" w:hAnsi="Times New Roman" w:cs="Times New Roman"/>
                <w:sz w:val="24"/>
                <w:szCs w:val="24"/>
              </w:rPr>
              <w:t xml:space="preserve">(ИНН </w:t>
            </w:r>
            <w:r w:rsidR="000C2754" w:rsidRPr="003E4664">
              <w:rPr>
                <w:rFonts w:ascii="Times New Roman" w:eastAsia="Times New Roman" w:hAnsi="Times New Roman" w:cs="Times New Roman"/>
                <w:sz w:val="24"/>
                <w:szCs w:val="24"/>
              </w:rPr>
              <w:t>2634087870</w:t>
            </w:r>
            <w:r w:rsidRPr="003E4664">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0C2754" w:rsidRPr="003E4664" w:rsidRDefault="000C2754" w:rsidP="000C2754">
            <w:pPr>
              <w:spacing w:after="0" w:line="240" w:lineRule="auto"/>
              <w:rPr>
                <w:rFonts w:ascii="Times New Roman" w:eastAsia="Times New Roman" w:hAnsi="Times New Roman" w:cs="Times New Roman"/>
                <w:sz w:val="24"/>
                <w:szCs w:val="24"/>
              </w:rPr>
            </w:pPr>
            <w:proofErr w:type="gramStart"/>
            <w:r w:rsidRPr="003E4664">
              <w:rPr>
                <w:rFonts w:ascii="Times New Roman" w:eastAsia="Times New Roman" w:hAnsi="Times New Roman" w:cs="Times New Roman"/>
                <w:sz w:val="24"/>
                <w:szCs w:val="24"/>
              </w:rPr>
              <w:t xml:space="preserve">355017, Ставропольский край, г. Ставрополь, </w:t>
            </w:r>
            <w:r w:rsidRPr="003E4664">
              <w:rPr>
                <w:rFonts w:ascii="Times New Roman" w:eastAsia="Times New Roman" w:hAnsi="Times New Roman" w:cs="Times New Roman"/>
                <w:sz w:val="24"/>
                <w:szCs w:val="24"/>
              </w:rPr>
              <w:br/>
              <w:t>ул. Ломоносова, д. 23, корп.1</w:t>
            </w:r>
            <w:proofErr w:type="gramEnd"/>
          </w:p>
          <w:p w:rsidR="005D52A2" w:rsidRPr="003E4664" w:rsidRDefault="000C2754" w:rsidP="000C2754">
            <w:pPr>
              <w:spacing w:after="0" w:line="240" w:lineRule="auto"/>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Тел.: 8-</w:t>
            </w:r>
            <w:r w:rsidR="003E4664" w:rsidRPr="003E4664">
              <w:rPr>
                <w:rFonts w:ascii="Times New Roman" w:eastAsia="Times New Roman" w:hAnsi="Times New Roman" w:cs="Times New Roman"/>
                <w:sz w:val="24"/>
                <w:szCs w:val="24"/>
              </w:rPr>
              <w:t>865</w:t>
            </w:r>
            <w:r w:rsidRPr="003E4664">
              <w:rPr>
                <w:rFonts w:ascii="Times New Roman" w:eastAsia="Times New Roman" w:hAnsi="Times New Roman" w:cs="Times New Roman"/>
                <w:sz w:val="24"/>
                <w:szCs w:val="24"/>
              </w:rPr>
              <w:t>-</w:t>
            </w:r>
            <w:r w:rsidR="003E4664" w:rsidRPr="003E4664">
              <w:rPr>
                <w:rFonts w:ascii="Times New Roman" w:eastAsia="Times New Roman" w:hAnsi="Times New Roman" w:cs="Times New Roman"/>
                <w:sz w:val="24"/>
                <w:szCs w:val="24"/>
              </w:rPr>
              <w:t>224</w:t>
            </w:r>
            <w:r w:rsidRPr="003E4664">
              <w:rPr>
                <w:rFonts w:ascii="Times New Roman" w:eastAsia="Times New Roman" w:hAnsi="Times New Roman" w:cs="Times New Roman"/>
                <w:sz w:val="24"/>
                <w:szCs w:val="24"/>
              </w:rPr>
              <w:t>-</w:t>
            </w:r>
            <w:r w:rsidR="003E4664" w:rsidRPr="003E4664">
              <w:rPr>
                <w:rFonts w:ascii="Times New Roman" w:eastAsia="Times New Roman" w:hAnsi="Times New Roman" w:cs="Times New Roman"/>
                <w:sz w:val="24"/>
                <w:szCs w:val="24"/>
              </w:rPr>
              <w:t>98</w:t>
            </w:r>
            <w:r w:rsidRPr="003E4664">
              <w:rPr>
                <w:rFonts w:ascii="Times New Roman" w:eastAsia="Times New Roman" w:hAnsi="Times New Roman" w:cs="Times New Roman"/>
                <w:sz w:val="24"/>
                <w:szCs w:val="24"/>
              </w:rPr>
              <w:t>-</w:t>
            </w:r>
            <w:r w:rsidR="003E4664" w:rsidRPr="003E4664">
              <w:rPr>
                <w:rFonts w:ascii="Times New Roman" w:eastAsia="Times New Roman" w:hAnsi="Times New Roman" w:cs="Times New Roman"/>
                <w:sz w:val="24"/>
                <w:szCs w:val="24"/>
              </w:rPr>
              <w:t>52</w:t>
            </w:r>
          </w:p>
        </w:tc>
      </w:tr>
      <w:tr w:rsidR="003E4664" w:rsidRPr="003E466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E4664" w:rsidRPr="003E4664" w:rsidRDefault="003E4664" w:rsidP="003E4664">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 4</w:t>
            </w:r>
            <w:r w:rsidRPr="003E4664">
              <w:rPr>
                <w:rFonts w:ascii="Times New Roman" w:eastAsia="Times New Roman" w:hAnsi="Times New Roman" w:cs="Times New Roman"/>
                <w:sz w:val="24"/>
                <w:szCs w:val="24"/>
              </w:rPr>
              <w:br/>
              <w:t>от 12 октября 2015 года</w:t>
            </w:r>
          </w:p>
          <w:p w:rsidR="003E4664" w:rsidRPr="003E4664" w:rsidRDefault="003E4664" w:rsidP="003E4664">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13:31 (</w:t>
            </w:r>
            <w:proofErr w:type="spellStart"/>
            <w:proofErr w:type="gramStart"/>
            <w:r w:rsidRPr="003E4664">
              <w:rPr>
                <w:rFonts w:ascii="Times New Roman" w:eastAsia="Times New Roman" w:hAnsi="Times New Roman" w:cs="Times New Roman"/>
                <w:sz w:val="24"/>
                <w:szCs w:val="24"/>
              </w:rPr>
              <w:t>мск</w:t>
            </w:r>
            <w:proofErr w:type="spellEnd"/>
            <w:proofErr w:type="gramEnd"/>
            <w:r w:rsidRPr="003E4664">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E4664" w:rsidRPr="003E4664" w:rsidRDefault="003E4664" w:rsidP="003E4664">
            <w:pPr>
              <w:spacing w:after="0" w:line="240" w:lineRule="auto"/>
              <w:jc w:val="center"/>
              <w:rPr>
                <w:rFonts w:ascii="Times New Roman" w:hAnsi="Times New Roman" w:cs="Times New Roman"/>
                <w:b/>
                <w:sz w:val="24"/>
                <w:szCs w:val="24"/>
              </w:rPr>
            </w:pPr>
            <w:r w:rsidRPr="003E4664">
              <w:rPr>
                <w:rFonts w:ascii="Times New Roman" w:hAnsi="Times New Roman" w:cs="Times New Roman"/>
                <w:b/>
                <w:sz w:val="24"/>
                <w:szCs w:val="24"/>
              </w:rPr>
              <w:t xml:space="preserve">ИП </w:t>
            </w:r>
            <w:proofErr w:type="spellStart"/>
            <w:r w:rsidRPr="003E4664">
              <w:rPr>
                <w:rFonts w:ascii="Times New Roman" w:hAnsi="Times New Roman" w:cs="Times New Roman"/>
                <w:b/>
                <w:sz w:val="24"/>
                <w:szCs w:val="24"/>
              </w:rPr>
              <w:t>Сидиков</w:t>
            </w:r>
            <w:proofErr w:type="spellEnd"/>
            <w:r w:rsidRPr="003E4664">
              <w:rPr>
                <w:rFonts w:ascii="Times New Roman" w:hAnsi="Times New Roman" w:cs="Times New Roman"/>
                <w:b/>
                <w:sz w:val="24"/>
                <w:szCs w:val="24"/>
              </w:rPr>
              <w:t xml:space="preserve"> Х.А.</w:t>
            </w:r>
          </w:p>
          <w:p w:rsidR="003E4664" w:rsidRPr="003E4664" w:rsidRDefault="003E4664" w:rsidP="003E4664">
            <w:pPr>
              <w:spacing w:after="0" w:line="240" w:lineRule="auto"/>
              <w:jc w:val="center"/>
              <w:rPr>
                <w:rFonts w:ascii="Times New Roman" w:eastAsia="Times New Roman" w:hAnsi="Times New Roman" w:cs="Times New Roman"/>
                <w:b/>
                <w:sz w:val="24"/>
                <w:szCs w:val="24"/>
              </w:rPr>
            </w:pPr>
            <w:r w:rsidRPr="003E4664">
              <w:rPr>
                <w:rFonts w:ascii="Times New Roman" w:hAnsi="Times New Roman" w:cs="Times New Roman"/>
                <w:sz w:val="24"/>
                <w:szCs w:val="24"/>
              </w:rPr>
              <w:t>(ИНН 616504164795)</w:t>
            </w:r>
          </w:p>
        </w:tc>
        <w:tc>
          <w:tcPr>
            <w:tcW w:w="2977" w:type="dxa"/>
            <w:tcBorders>
              <w:top w:val="outset" w:sz="6" w:space="0" w:color="000000"/>
              <w:left w:val="outset" w:sz="6" w:space="0" w:color="000000"/>
              <w:bottom w:val="outset" w:sz="6" w:space="0" w:color="000000"/>
              <w:right w:val="outset" w:sz="6" w:space="0" w:color="000000"/>
            </w:tcBorders>
            <w:vAlign w:val="center"/>
          </w:tcPr>
          <w:p w:rsidR="003E4664" w:rsidRPr="003E4664" w:rsidRDefault="003E4664" w:rsidP="003E4664">
            <w:pPr>
              <w:spacing w:after="0" w:line="240" w:lineRule="auto"/>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 xml:space="preserve">344038, Ростовская область, г. Ростов-на-Дону, </w:t>
            </w:r>
            <w:r w:rsidRPr="003E4664">
              <w:rPr>
                <w:rFonts w:ascii="Times New Roman" w:eastAsia="Times New Roman" w:hAnsi="Times New Roman" w:cs="Times New Roman"/>
                <w:sz w:val="24"/>
                <w:szCs w:val="24"/>
              </w:rPr>
              <w:br/>
              <w:t xml:space="preserve">пр. Буденновский, </w:t>
            </w:r>
            <w:r w:rsidRPr="003E4664">
              <w:rPr>
                <w:rFonts w:ascii="Times New Roman" w:eastAsia="Times New Roman" w:hAnsi="Times New Roman" w:cs="Times New Roman"/>
                <w:sz w:val="24"/>
                <w:szCs w:val="24"/>
              </w:rPr>
              <w:br/>
              <w:t>д. 120/1-110</w:t>
            </w:r>
          </w:p>
          <w:p w:rsidR="003E4664" w:rsidRPr="003E4664" w:rsidRDefault="003E4664" w:rsidP="003E4664">
            <w:pPr>
              <w:spacing w:after="0" w:line="240" w:lineRule="auto"/>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Тел.: 8-863-294-54-96</w:t>
            </w:r>
          </w:p>
        </w:tc>
      </w:tr>
      <w:tr w:rsidR="003E4664" w:rsidRPr="003E466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E4664" w:rsidRPr="003E4664" w:rsidRDefault="003E4664" w:rsidP="003E4664">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 5</w:t>
            </w:r>
            <w:r w:rsidRPr="003E4664">
              <w:rPr>
                <w:rFonts w:ascii="Times New Roman" w:eastAsia="Times New Roman" w:hAnsi="Times New Roman" w:cs="Times New Roman"/>
                <w:sz w:val="24"/>
                <w:szCs w:val="24"/>
              </w:rPr>
              <w:br/>
              <w:t>от 12 октября 2015 года</w:t>
            </w:r>
          </w:p>
          <w:p w:rsidR="003E4664" w:rsidRPr="003E4664" w:rsidRDefault="003E4664" w:rsidP="003E4664">
            <w:pPr>
              <w:spacing w:after="0" w:line="240" w:lineRule="auto"/>
              <w:jc w:val="center"/>
              <w:rPr>
                <w:rFonts w:ascii="Times New Roman" w:eastAsia="Times New Roman" w:hAnsi="Times New Roman" w:cs="Times New Roman"/>
                <w:sz w:val="24"/>
                <w:szCs w:val="24"/>
              </w:rPr>
            </w:pPr>
            <w:r w:rsidRPr="003E4664">
              <w:rPr>
                <w:rFonts w:ascii="Times New Roman" w:eastAsia="Times New Roman" w:hAnsi="Times New Roman" w:cs="Times New Roman"/>
                <w:sz w:val="24"/>
                <w:szCs w:val="24"/>
              </w:rPr>
              <w:t>17:10 (</w:t>
            </w:r>
            <w:proofErr w:type="spellStart"/>
            <w:proofErr w:type="gramStart"/>
            <w:r w:rsidRPr="003E4664">
              <w:rPr>
                <w:rFonts w:ascii="Times New Roman" w:eastAsia="Times New Roman" w:hAnsi="Times New Roman" w:cs="Times New Roman"/>
                <w:sz w:val="24"/>
                <w:szCs w:val="24"/>
              </w:rPr>
              <w:t>мск</w:t>
            </w:r>
            <w:proofErr w:type="spellEnd"/>
            <w:proofErr w:type="gramEnd"/>
            <w:r w:rsidRPr="003E4664">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E4664" w:rsidRPr="003E4664" w:rsidRDefault="003E4664" w:rsidP="003E4664">
            <w:pPr>
              <w:spacing w:after="0" w:line="240" w:lineRule="auto"/>
              <w:jc w:val="center"/>
              <w:rPr>
                <w:rFonts w:ascii="Times New Roman" w:hAnsi="Times New Roman" w:cs="Times New Roman"/>
                <w:b/>
                <w:sz w:val="24"/>
                <w:szCs w:val="24"/>
              </w:rPr>
            </w:pPr>
            <w:r w:rsidRPr="003E4664">
              <w:rPr>
                <w:rFonts w:ascii="Times New Roman" w:hAnsi="Times New Roman" w:cs="Times New Roman"/>
                <w:b/>
                <w:sz w:val="24"/>
                <w:szCs w:val="24"/>
              </w:rPr>
              <w:t xml:space="preserve">ИП </w:t>
            </w:r>
            <w:r>
              <w:rPr>
                <w:rFonts w:ascii="Times New Roman" w:hAnsi="Times New Roman" w:cs="Times New Roman"/>
                <w:b/>
                <w:sz w:val="24"/>
                <w:szCs w:val="24"/>
              </w:rPr>
              <w:t>Мостовой</w:t>
            </w:r>
            <w:r w:rsidRPr="003E4664">
              <w:rPr>
                <w:rFonts w:ascii="Times New Roman" w:hAnsi="Times New Roman" w:cs="Times New Roman"/>
                <w:b/>
                <w:sz w:val="24"/>
                <w:szCs w:val="24"/>
              </w:rPr>
              <w:t xml:space="preserve"> </w:t>
            </w:r>
            <w:r w:rsidR="002918A0">
              <w:rPr>
                <w:rFonts w:ascii="Times New Roman" w:hAnsi="Times New Roman" w:cs="Times New Roman"/>
                <w:b/>
                <w:sz w:val="24"/>
                <w:szCs w:val="24"/>
              </w:rPr>
              <w:t>О</w:t>
            </w:r>
            <w:r w:rsidRPr="003E4664">
              <w:rPr>
                <w:rFonts w:ascii="Times New Roman" w:hAnsi="Times New Roman" w:cs="Times New Roman"/>
                <w:b/>
                <w:sz w:val="24"/>
                <w:szCs w:val="24"/>
              </w:rPr>
              <w:t>.</w:t>
            </w:r>
            <w:r w:rsidR="002918A0">
              <w:rPr>
                <w:rFonts w:ascii="Times New Roman" w:hAnsi="Times New Roman" w:cs="Times New Roman"/>
                <w:b/>
                <w:sz w:val="24"/>
                <w:szCs w:val="24"/>
              </w:rPr>
              <w:t>В</w:t>
            </w:r>
            <w:r w:rsidRPr="003E4664">
              <w:rPr>
                <w:rFonts w:ascii="Times New Roman" w:hAnsi="Times New Roman" w:cs="Times New Roman"/>
                <w:b/>
                <w:sz w:val="24"/>
                <w:szCs w:val="24"/>
              </w:rPr>
              <w:t>.</w:t>
            </w:r>
          </w:p>
          <w:p w:rsidR="003E4664" w:rsidRPr="003E4664" w:rsidRDefault="003E4664" w:rsidP="003E4664">
            <w:pPr>
              <w:spacing w:after="0" w:line="240" w:lineRule="auto"/>
              <w:jc w:val="center"/>
              <w:rPr>
                <w:rFonts w:ascii="Times New Roman" w:eastAsia="Times New Roman" w:hAnsi="Times New Roman" w:cs="Times New Roman"/>
                <w:b/>
                <w:sz w:val="24"/>
                <w:szCs w:val="24"/>
              </w:rPr>
            </w:pPr>
            <w:r w:rsidRPr="003E4664">
              <w:rPr>
                <w:rFonts w:ascii="Times New Roman" w:hAnsi="Times New Roman" w:cs="Times New Roman"/>
                <w:sz w:val="24"/>
                <w:szCs w:val="24"/>
              </w:rPr>
              <w:t xml:space="preserve">(ИНН </w:t>
            </w:r>
            <w:r w:rsidR="002918A0">
              <w:rPr>
                <w:rFonts w:ascii="Times New Roman" w:hAnsi="Times New Roman" w:cs="Times New Roman"/>
                <w:sz w:val="24"/>
                <w:szCs w:val="24"/>
              </w:rPr>
              <w:t>301710938930</w:t>
            </w:r>
            <w:r w:rsidRPr="003E4664">
              <w:rPr>
                <w:rFonts w:ascii="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E4664" w:rsidRPr="002918A0" w:rsidRDefault="002918A0" w:rsidP="003E4664">
            <w:pPr>
              <w:spacing w:after="0" w:line="240" w:lineRule="auto"/>
              <w:rPr>
                <w:rFonts w:ascii="Times New Roman" w:eastAsia="Times New Roman" w:hAnsi="Times New Roman" w:cs="Times New Roman"/>
                <w:sz w:val="24"/>
                <w:szCs w:val="24"/>
              </w:rPr>
            </w:pPr>
            <w:proofErr w:type="gramStart"/>
            <w:r w:rsidRPr="002918A0">
              <w:rPr>
                <w:rFonts w:ascii="Times New Roman" w:eastAsia="Times New Roman" w:hAnsi="Times New Roman" w:cs="Times New Roman"/>
                <w:sz w:val="24"/>
                <w:szCs w:val="24"/>
              </w:rPr>
              <w:t>414000</w:t>
            </w:r>
            <w:r w:rsidR="003E4664" w:rsidRPr="002918A0">
              <w:rPr>
                <w:rFonts w:ascii="Times New Roman" w:eastAsia="Times New Roman" w:hAnsi="Times New Roman" w:cs="Times New Roman"/>
                <w:sz w:val="24"/>
                <w:szCs w:val="24"/>
              </w:rPr>
              <w:t xml:space="preserve">, </w:t>
            </w:r>
            <w:r w:rsidRPr="002918A0">
              <w:rPr>
                <w:rFonts w:ascii="Times New Roman" w:eastAsia="Times New Roman" w:hAnsi="Times New Roman" w:cs="Times New Roman"/>
                <w:sz w:val="24"/>
                <w:szCs w:val="24"/>
              </w:rPr>
              <w:t>Астраханская область</w:t>
            </w:r>
            <w:r w:rsidR="003E4664" w:rsidRPr="002918A0">
              <w:rPr>
                <w:rFonts w:ascii="Times New Roman" w:eastAsia="Times New Roman" w:hAnsi="Times New Roman" w:cs="Times New Roman"/>
                <w:sz w:val="24"/>
                <w:szCs w:val="24"/>
              </w:rPr>
              <w:t xml:space="preserve">, г. </w:t>
            </w:r>
            <w:r w:rsidRPr="002918A0">
              <w:rPr>
                <w:rFonts w:ascii="Times New Roman" w:eastAsia="Times New Roman" w:hAnsi="Times New Roman" w:cs="Times New Roman"/>
                <w:sz w:val="24"/>
                <w:szCs w:val="24"/>
              </w:rPr>
              <w:t>Астрахань</w:t>
            </w:r>
            <w:r w:rsidR="003E4664" w:rsidRPr="002918A0">
              <w:rPr>
                <w:rFonts w:ascii="Times New Roman" w:eastAsia="Times New Roman" w:hAnsi="Times New Roman" w:cs="Times New Roman"/>
                <w:sz w:val="24"/>
                <w:szCs w:val="24"/>
              </w:rPr>
              <w:t xml:space="preserve">, </w:t>
            </w:r>
            <w:r w:rsidR="003E4664" w:rsidRPr="002918A0">
              <w:rPr>
                <w:rFonts w:ascii="Times New Roman" w:eastAsia="Times New Roman" w:hAnsi="Times New Roman" w:cs="Times New Roman"/>
                <w:sz w:val="24"/>
                <w:szCs w:val="24"/>
              </w:rPr>
              <w:br/>
              <w:t xml:space="preserve">ул. </w:t>
            </w:r>
            <w:r w:rsidRPr="002918A0">
              <w:rPr>
                <w:rFonts w:ascii="Times New Roman" w:eastAsia="Times New Roman" w:hAnsi="Times New Roman" w:cs="Times New Roman"/>
                <w:sz w:val="24"/>
                <w:szCs w:val="24"/>
              </w:rPr>
              <w:t>Звездная</w:t>
            </w:r>
            <w:r w:rsidR="003E4664" w:rsidRPr="002918A0">
              <w:rPr>
                <w:rFonts w:ascii="Times New Roman" w:eastAsia="Times New Roman" w:hAnsi="Times New Roman" w:cs="Times New Roman"/>
                <w:sz w:val="24"/>
                <w:szCs w:val="24"/>
              </w:rPr>
              <w:t xml:space="preserve">, д. </w:t>
            </w:r>
            <w:r w:rsidRPr="002918A0">
              <w:rPr>
                <w:rFonts w:ascii="Times New Roman" w:eastAsia="Times New Roman" w:hAnsi="Times New Roman" w:cs="Times New Roman"/>
                <w:sz w:val="24"/>
                <w:szCs w:val="24"/>
              </w:rPr>
              <w:t>59, кв. 108</w:t>
            </w:r>
            <w:proofErr w:type="gramEnd"/>
          </w:p>
          <w:p w:rsidR="003E4664" w:rsidRPr="003E4664" w:rsidRDefault="003E4664" w:rsidP="003E4664">
            <w:pPr>
              <w:spacing w:after="0" w:line="240" w:lineRule="auto"/>
              <w:rPr>
                <w:rFonts w:ascii="Times New Roman" w:eastAsia="Times New Roman" w:hAnsi="Times New Roman" w:cs="Times New Roman"/>
                <w:sz w:val="24"/>
                <w:szCs w:val="24"/>
              </w:rPr>
            </w:pPr>
            <w:r w:rsidRPr="002918A0">
              <w:rPr>
                <w:rFonts w:ascii="Times New Roman" w:eastAsia="Times New Roman" w:hAnsi="Times New Roman" w:cs="Times New Roman"/>
                <w:sz w:val="24"/>
                <w:szCs w:val="24"/>
              </w:rPr>
              <w:t>Тел.: 8-8</w:t>
            </w:r>
            <w:r w:rsidR="002918A0" w:rsidRPr="002918A0">
              <w:rPr>
                <w:rFonts w:ascii="Times New Roman" w:eastAsia="Times New Roman" w:hAnsi="Times New Roman" w:cs="Times New Roman"/>
                <w:sz w:val="24"/>
                <w:szCs w:val="24"/>
              </w:rPr>
              <w:t>51</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270</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97</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09</w:t>
            </w:r>
          </w:p>
        </w:tc>
      </w:tr>
      <w:tr w:rsidR="003E4664" w:rsidRPr="003E466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E4664" w:rsidRPr="002918A0" w:rsidRDefault="003E4664" w:rsidP="003E4664">
            <w:pPr>
              <w:spacing w:after="0" w:line="240" w:lineRule="auto"/>
              <w:jc w:val="center"/>
              <w:rPr>
                <w:rFonts w:ascii="Times New Roman" w:eastAsia="Times New Roman" w:hAnsi="Times New Roman" w:cs="Times New Roman"/>
                <w:sz w:val="24"/>
                <w:szCs w:val="24"/>
              </w:rPr>
            </w:pPr>
            <w:r w:rsidRPr="002918A0">
              <w:rPr>
                <w:rFonts w:ascii="Times New Roman" w:eastAsia="Times New Roman" w:hAnsi="Times New Roman" w:cs="Times New Roman"/>
                <w:sz w:val="24"/>
                <w:szCs w:val="24"/>
              </w:rPr>
              <w:t xml:space="preserve">№ </w:t>
            </w:r>
            <w:r w:rsidR="002918A0" w:rsidRPr="002918A0">
              <w:rPr>
                <w:rFonts w:ascii="Times New Roman" w:eastAsia="Times New Roman" w:hAnsi="Times New Roman" w:cs="Times New Roman"/>
                <w:sz w:val="24"/>
                <w:szCs w:val="24"/>
              </w:rPr>
              <w:t>6</w:t>
            </w:r>
            <w:r w:rsidRPr="002918A0">
              <w:rPr>
                <w:rFonts w:ascii="Times New Roman" w:eastAsia="Times New Roman" w:hAnsi="Times New Roman" w:cs="Times New Roman"/>
                <w:sz w:val="24"/>
                <w:szCs w:val="24"/>
              </w:rPr>
              <w:br/>
              <w:t xml:space="preserve">от </w:t>
            </w:r>
            <w:r w:rsidR="002918A0" w:rsidRPr="002918A0">
              <w:rPr>
                <w:rFonts w:ascii="Times New Roman" w:eastAsia="Times New Roman" w:hAnsi="Times New Roman" w:cs="Times New Roman"/>
                <w:sz w:val="24"/>
                <w:szCs w:val="24"/>
              </w:rPr>
              <w:t>13</w:t>
            </w:r>
            <w:r w:rsidRPr="002918A0">
              <w:rPr>
                <w:rFonts w:ascii="Times New Roman" w:eastAsia="Times New Roman" w:hAnsi="Times New Roman" w:cs="Times New Roman"/>
                <w:sz w:val="24"/>
                <w:szCs w:val="24"/>
              </w:rPr>
              <w:t xml:space="preserve"> октября 2015 года</w:t>
            </w:r>
          </w:p>
          <w:p w:rsidR="003E4664" w:rsidRPr="002918A0" w:rsidRDefault="003E4664" w:rsidP="003E4664">
            <w:pPr>
              <w:spacing w:after="0" w:line="240" w:lineRule="auto"/>
              <w:jc w:val="center"/>
              <w:rPr>
                <w:rFonts w:ascii="Times New Roman" w:eastAsia="Times New Roman" w:hAnsi="Times New Roman" w:cs="Times New Roman"/>
                <w:sz w:val="24"/>
                <w:szCs w:val="24"/>
              </w:rPr>
            </w:pPr>
            <w:r w:rsidRPr="002918A0">
              <w:rPr>
                <w:rFonts w:ascii="Times New Roman" w:eastAsia="Times New Roman" w:hAnsi="Times New Roman" w:cs="Times New Roman"/>
                <w:sz w:val="24"/>
                <w:szCs w:val="24"/>
              </w:rPr>
              <w:t>1</w:t>
            </w:r>
            <w:r w:rsidR="002918A0" w:rsidRPr="002918A0">
              <w:rPr>
                <w:rFonts w:ascii="Times New Roman" w:eastAsia="Times New Roman" w:hAnsi="Times New Roman" w:cs="Times New Roman"/>
                <w:sz w:val="24"/>
                <w:szCs w:val="24"/>
              </w:rPr>
              <w:t>0</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49</w:t>
            </w:r>
            <w:r w:rsidRPr="002918A0">
              <w:rPr>
                <w:rFonts w:ascii="Times New Roman" w:eastAsia="Times New Roman" w:hAnsi="Times New Roman" w:cs="Times New Roman"/>
                <w:sz w:val="24"/>
                <w:szCs w:val="24"/>
              </w:rPr>
              <w:t xml:space="preserve"> (</w:t>
            </w:r>
            <w:proofErr w:type="spellStart"/>
            <w:proofErr w:type="gramStart"/>
            <w:r w:rsidRPr="002918A0">
              <w:rPr>
                <w:rFonts w:ascii="Times New Roman" w:eastAsia="Times New Roman" w:hAnsi="Times New Roman" w:cs="Times New Roman"/>
                <w:sz w:val="24"/>
                <w:szCs w:val="24"/>
              </w:rPr>
              <w:t>мск</w:t>
            </w:r>
            <w:proofErr w:type="spellEnd"/>
            <w:proofErr w:type="gramEnd"/>
            <w:r w:rsidRPr="002918A0">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E4664" w:rsidRPr="002918A0" w:rsidRDefault="003E4664" w:rsidP="003E4664">
            <w:pPr>
              <w:spacing w:after="0" w:line="240" w:lineRule="auto"/>
              <w:jc w:val="center"/>
              <w:rPr>
                <w:rFonts w:ascii="Times New Roman" w:eastAsia="Times New Roman" w:hAnsi="Times New Roman" w:cs="Times New Roman"/>
                <w:b/>
                <w:sz w:val="24"/>
                <w:szCs w:val="24"/>
              </w:rPr>
            </w:pPr>
            <w:r w:rsidRPr="002918A0">
              <w:rPr>
                <w:rFonts w:ascii="Times New Roman" w:eastAsia="Times New Roman" w:hAnsi="Times New Roman" w:cs="Times New Roman"/>
                <w:b/>
                <w:sz w:val="24"/>
                <w:szCs w:val="24"/>
              </w:rPr>
              <w:t>ООО «</w:t>
            </w:r>
            <w:r w:rsidR="002918A0" w:rsidRPr="002918A0">
              <w:rPr>
                <w:rFonts w:ascii="Times New Roman" w:eastAsia="Times New Roman" w:hAnsi="Times New Roman" w:cs="Times New Roman"/>
                <w:b/>
                <w:sz w:val="24"/>
                <w:szCs w:val="24"/>
              </w:rPr>
              <w:t>ЭКО ПРОФИТ</w:t>
            </w:r>
            <w:r w:rsidRPr="002918A0">
              <w:rPr>
                <w:rFonts w:ascii="Times New Roman" w:eastAsia="Times New Roman" w:hAnsi="Times New Roman" w:cs="Times New Roman"/>
                <w:b/>
                <w:sz w:val="24"/>
                <w:szCs w:val="24"/>
              </w:rPr>
              <w:t>»</w:t>
            </w:r>
          </w:p>
          <w:p w:rsidR="003E4664" w:rsidRPr="002918A0" w:rsidRDefault="003E4664" w:rsidP="003E4664">
            <w:pPr>
              <w:spacing w:after="0" w:line="240" w:lineRule="auto"/>
              <w:jc w:val="center"/>
              <w:rPr>
                <w:rFonts w:ascii="Times New Roman" w:eastAsia="Times New Roman" w:hAnsi="Times New Roman" w:cs="Times New Roman"/>
                <w:b/>
                <w:sz w:val="24"/>
                <w:szCs w:val="24"/>
              </w:rPr>
            </w:pPr>
            <w:r w:rsidRPr="002918A0">
              <w:rPr>
                <w:rFonts w:ascii="Times New Roman" w:eastAsia="Times New Roman" w:hAnsi="Times New Roman" w:cs="Times New Roman"/>
                <w:sz w:val="24"/>
                <w:szCs w:val="24"/>
              </w:rPr>
              <w:t xml:space="preserve">(ИНН </w:t>
            </w:r>
            <w:r w:rsidR="002918A0" w:rsidRPr="002918A0">
              <w:rPr>
                <w:rFonts w:ascii="Times New Roman" w:eastAsia="Times New Roman" w:hAnsi="Times New Roman" w:cs="Times New Roman"/>
                <w:sz w:val="24"/>
                <w:szCs w:val="24"/>
              </w:rPr>
              <w:t>2311195275</w:t>
            </w:r>
            <w:r w:rsidRPr="002918A0">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E4664" w:rsidRPr="002918A0" w:rsidRDefault="003E4664" w:rsidP="003E4664">
            <w:pPr>
              <w:spacing w:after="0" w:line="240" w:lineRule="auto"/>
              <w:rPr>
                <w:rFonts w:ascii="Times New Roman" w:eastAsia="Times New Roman" w:hAnsi="Times New Roman" w:cs="Times New Roman"/>
                <w:sz w:val="24"/>
                <w:szCs w:val="24"/>
              </w:rPr>
            </w:pPr>
            <w:r w:rsidRPr="002918A0">
              <w:rPr>
                <w:rFonts w:ascii="Times New Roman" w:eastAsia="Times New Roman" w:hAnsi="Times New Roman" w:cs="Times New Roman"/>
                <w:sz w:val="24"/>
                <w:szCs w:val="24"/>
              </w:rPr>
              <w:t>35</w:t>
            </w:r>
            <w:r w:rsidR="002918A0" w:rsidRPr="002918A0">
              <w:rPr>
                <w:rFonts w:ascii="Times New Roman" w:eastAsia="Times New Roman" w:hAnsi="Times New Roman" w:cs="Times New Roman"/>
                <w:sz w:val="24"/>
                <w:szCs w:val="24"/>
              </w:rPr>
              <w:t>0072</w:t>
            </w:r>
            <w:r w:rsidRPr="002918A0">
              <w:rPr>
                <w:rFonts w:ascii="Times New Roman" w:eastAsia="Times New Roman" w:hAnsi="Times New Roman" w:cs="Times New Roman"/>
                <w:sz w:val="24"/>
                <w:szCs w:val="24"/>
              </w:rPr>
              <w:t xml:space="preserve">, </w:t>
            </w:r>
            <w:r w:rsidR="002918A0" w:rsidRPr="002918A0">
              <w:rPr>
                <w:rFonts w:ascii="Times New Roman" w:eastAsia="Times New Roman" w:hAnsi="Times New Roman" w:cs="Times New Roman"/>
                <w:sz w:val="24"/>
                <w:szCs w:val="24"/>
              </w:rPr>
              <w:t>Краснодарский</w:t>
            </w:r>
            <w:r w:rsidRPr="002918A0">
              <w:rPr>
                <w:rFonts w:ascii="Times New Roman" w:eastAsia="Times New Roman" w:hAnsi="Times New Roman" w:cs="Times New Roman"/>
                <w:sz w:val="24"/>
                <w:szCs w:val="24"/>
              </w:rPr>
              <w:t xml:space="preserve"> край, г. </w:t>
            </w:r>
            <w:r w:rsidR="002918A0" w:rsidRPr="002918A0">
              <w:rPr>
                <w:rFonts w:ascii="Times New Roman" w:eastAsia="Times New Roman" w:hAnsi="Times New Roman" w:cs="Times New Roman"/>
                <w:sz w:val="24"/>
                <w:szCs w:val="24"/>
              </w:rPr>
              <w:t>Краснодар</w:t>
            </w:r>
            <w:r w:rsidRPr="002918A0">
              <w:rPr>
                <w:rFonts w:ascii="Times New Roman" w:eastAsia="Times New Roman" w:hAnsi="Times New Roman" w:cs="Times New Roman"/>
                <w:sz w:val="24"/>
                <w:szCs w:val="24"/>
              </w:rPr>
              <w:t xml:space="preserve">, </w:t>
            </w:r>
            <w:r w:rsidRPr="002918A0">
              <w:rPr>
                <w:rFonts w:ascii="Times New Roman" w:eastAsia="Times New Roman" w:hAnsi="Times New Roman" w:cs="Times New Roman"/>
                <w:sz w:val="24"/>
                <w:szCs w:val="24"/>
              </w:rPr>
              <w:br/>
              <w:t xml:space="preserve">ул. </w:t>
            </w:r>
            <w:proofErr w:type="gramStart"/>
            <w:r w:rsidR="002918A0" w:rsidRPr="002918A0">
              <w:rPr>
                <w:rFonts w:ascii="Times New Roman" w:eastAsia="Times New Roman" w:hAnsi="Times New Roman" w:cs="Times New Roman"/>
                <w:sz w:val="24"/>
                <w:szCs w:val="24"/>
              </w:rPr>
              <w:t>Московская</w:t>
            </w:r>
            <w:proofErr w:type="gramEnd"/>
            <w:r w:rsidRPr="002918A0">
              <w:rPr>
                <w:rFonts w:ascii="Times New Roman" w:eastAsia="Times New Roman" w:hAnsi="Times New Roman" w:cs="Times New Roman"/>
                <w:sz w:val="24"/>
                <w:szCs w:val="24"/>
              </w:rPr>
              <w:t xml:space="preserve">, д. </w:t>
            </w:r>
            <w:r w:rsidR="002918A0" w:rsidRPr="002918A0">
              <w:rPr>
                <w:rFonts w:ascii="Times New Roman" w:eastAsia="Times New Roman" w:hAnsi="Times New Roman" w:cs="Times New Roman"/>
                <w:sz w:val="24"/>
                <w:szCs w:val="24"/>
              </w:rPr>
              <w:t>77А</w:t>
            </w:r>
          </w:p>
          <w:p w:rsidR="003E4664" w:rsidRPr="003E4664" w:rsidRDefault="003E4664" w:rsidP="003E4664">
            <w:pPr>
              <w:spacing w:after="0" w:line="240" w:lineRule="auto"/>
              <w:rPr>
                <w:rFonts w:ascii="Times New Roman" w:eastAsia="Times New Roman" w:hAnsi="Times New Roman" w:cs="Times New Roman"/>
                <w:sz w:val="24"/>
                <w:szCs w:val="24"/>
              </w:rPr>
            </w:pPr>
            <w:r w:rsidRPr="002918A0">
              <w:rPr>
                <w:rFonts w:ascii="Times New Roman" w:eastAsia="Times New Roman" w:hAnsi="Times New Roman" w:cs="Times New Roman"/>
                <w:sz w:val="24"/>
                <w:szCs w:val="24"/>
              </w:rPr>
              <w:t>Тел.: 8-8</w:t>
            </w:r>
            <w:r w:rsidR="002918A0" w:rsidRPr="002918A0">
              <w:rPr>
                <w:rFonts w:ascii="Times New Roman" w:eastAsia="Times New Roman" w:hAnsi="Times New Roman" w:cs="Times New Roman"/>
                <w:sz w:val="24"/>
                <w:szCs w:val="24"/>
              </w:rPr>
              <w:t>61</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221</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84</w:t>
            </w:r>
            <w:r w:rsidRPr="002918A0">
              <w:rPr>
                <w:rFonts w:ascii="Times New Roman" w:eastAsia="Times New Roman" w:hAnsi="Times New Roman" w:cs="Times New Roman"/>
                <w:sz w:val="24"/>
                <w:szCs w:val="24"/>
              </w:rPr>
              <w:t>-</w:t>
            </w:r>
            <w:r w:rsidR="002918A0" w:rsidRPr="002918A0">
              <w:rPr>
                <w:rFonts w:ascii="Times New Roman" w:eastAsia="Times New Roman" w:hAnsi="Times New Roman" w:cs="Times New Roman"/>
                <w:sz w:val="24"/>
                <w:szCs w:val="24"/>
              </w:rPr>
              <w:t>85</w:t>
            </w:r>
          </w:p>
        </w:tc>
      </w:tr>
      <w:tr w:rsidR="003E4664" w:rsidRPr="003E4664" w:rsidTr="00E7116C">
        <w:trPr>
          <w:trHeight w:val="854"/>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3E4664" w:rsidRPr="001D4180" w:rsidRDefault="003E4664" w:rsidP="003E4664">
            <w:pPr>
              <w:spacing w:after="0" w:line="240" w:lineRule="auto"/>
              <w:jc w:val="center"/>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 xml:space="preserve">№ </w:t>
            </w:r>
            <w:r w:rsidR="002918A0" w:rsidRPr="001D4180">
              <w:rPr>
                <w:rFonts w:ascii="Times New Roman" w:eastAsia="Times New Roman" w:hAnsi="Times New Roman" w:cs="Times New Roman"/>
                <w:sz w:val="24"/>
                <w:szCs w:val="24"/>
              </w:rPr>
              <w:t>7</w:t>
            </w:r>
            <w:r w:rsidRPr="001D4180">
              <w:rPr>
                <w:rFonts w:ascii="Times New Roman" w:eastAsia="Times New Roman" w:hAnsi="Times New Roman" w:cs="Times New Roman"/>
                <w:sz w:val="24"/>
                <w:szCs w:val="24"/>
              </w:rPr>
              <w:br/>
              <w:t xml:space="preserve">от </w:t>
            </w:r>
            <w:r w:rsidR="001D4180" w:rsidRPr="001D4180">
              <w:rPr>
                <w:rFonts w:ascii="Times New Roman" w:eastAsia="Times New Roman" w:hAnsi="Times New Roman" w:cs="Times New Roman"/>
                <w:sz w:val="24"/>
                <w:szCs w:val="24"/>
              </w:rPr>
              <w:t>13</w:t>
            </w:r>
            <w:r w:rsidRPr="001D4180">
              <w:rPr>
                <w:rFonts w:ascii="Times New Roman" w:eastAsia="Times New Roman" w:hAnsi="Times New Roman" w:cs="Times New Roman"/>
                <w:sz w:val="24"/>
                <w:szCs w:val="24"/>
              </w:rPr>
              <w:t xml:space="preserve"> октября 2015 года</w:t>
            </w:r>
          </w:p>
          <w:p w:rsidR="003E4664" w:rsidRPr="001D4180" w:rsidRDefault="003E4664" w:rsidP="003E4664">
            <w:pPr>
              <w:spacing w:after="0" w:line="240" w:lineRule="auto"/>
              <w:jc w:val="center"/>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1</w:t>
            </w:r>
            <w:r w:rsidR="001D4180" w:rsidRPr="001D4180">
              <w:rPr>
                <w:rFonts w:ascii="Times New Roman" w:eastAsia="Times New Roman" w:hAnsi="Times New Roman" w:cs="Times New Roman"/>
                <w:sz w:val="24"/>
                <w:szCs w:val="24"/>
              </w:rPr>
              <w:t>9</w:t>
            </w:r>
            <w:r w:rsidRPr="001D4180">
              <w:rPr>
                <w:rFonts w:ascii="Times New Roman" w:eastAsia="Times New Roman" w:hAnsi="Times New Roman" w:cs="Times New Roman"/>
                <w:sz w:val="24"/>
                <w:szCs w:val="24"/>
              </w:rPr>
              <w:t>:</w:t>
            </w:r>
            <w:r w:rsidR="001D4180" w:rsidRPr="001D4180">
              <w:rPr>
                <w:rFonts w:ascii="Times New Roman" w:eastAsia="Times New Roman" w:hAnsi="Times New Roman" w:cs="Times New Roman"/>
                <w:sz w:val="24"/>
                <w:szCs w:val="24"/>
              </w:rPr>
              <w:t>18</w:t>
            </w:r>
            <w:r w:rsidRPr="001D4180">
              <w:rPr>
                <w:rFonts w:ascii="Times New Roman" w:eastAsia="Times New Roman" w:hAnsi="Times New Roman" w:cs="Times New Roman"/>
                <w:sz w:val="24"/>
                <w:szCs w:val="24"/>
              </w:rPr>
              <w:t xml:space="preserve"> (</w:t>
            </w:r>
            <w:proofErr w:type="spellStart"/>
            <w:proofErr w:type="gramStart"/>
            <w:r w:rsidRPr="001D4180">
              <w:rPr>
                <w:rFonts w:ascii="Times New Roman" w:eastAsia="Times New Roman" w:hAnsi="Times New Roman" w:cs="Times New Roman"/>
                <w:sz w:val="24"/>
                <w:szCs w:val="24"/>
              </w:rPr>
              <w:t>мск</w:t>
            </w:r>
            <w:proofErr w:type="spellEnd"/>
            <w:proofErr w:type="gramEnd"/>
            <w:r w:rsidRPr="001D4180">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3E4664" w:rsidRPr="001D4180" w:rsidRDefault="003E4664" w:rsidP="003E4664">
            <w:pPr>
              <w:spacing w:after="0" w:line="240" w:lineRule="auto"/>
              <w:jc w:val="center"/>
              <w:rPr>
                <w:rFonts w:ascii="Times New Roman" w:eastAsia="Times New Roman" w:hAnsi="Times New Roman" w:cs="Times New Roman"/>
                <w:b/>
                <w:sz w:val="24"/>
                <w:szCs w:val="24"/>
              </w:rPr>
            </w:pPr>
            <w:r w:rsidRPr="001D4180">
              <w:rPr>
                <w:rFonts w:ascii="Times New Roman" w:eastAsia="Times New Roman" w:hAnsi="Times New Roman" w:cs="Times New Roman"/>
                <w:b/>
                <w:sz w:val="24"/>
                <w:szCs w:val="24"/>
              </w:rPr>
              <w:t>ООО «</w:t>
            </w:r>
            <w:proofErr w:type="spellStart"/>
            <w:r w:rsidR="001D4180" w:rsidRPr="001D4180">
              <w:rPr>
                <w:rFonts w:ascii="Times New Roman" w:eastAsia="Times New Roman" w:hAnsi="Times New Roman" w:cs="Times New Roman"/>
                <w:b/>
                <w:sz w:val="24"/>
                <w:szCs w:val="24"/>
              </w:rPr>
              <w:t>Агенство</w:t>
            </w:r>
            <w:proofErr w:type="spellEnd"/>
            <w:r w:rsidR="001D4180" w:rsidRPr="001D4180">
              <w:rPr>
                <w:rFonts w:ascii="Times New Roman" w:eastAsia="Times New Roman" w:hAnsi="Times New Roman" w:cs="Times New Roman"/>
                <w:b/>
                <w:sz w:val="24"/>
                <w:szCs w:val="24"/>
              </w:rPr>
              <w:t xml:space="preserve"> «Мозаика</w:t>
            </w:r>
            <w:r w:rsidRPr="001D4180">
              <w:rPr>
                <w:rFonts w:ascii="Times New Roman" w:eastAsia="Times New Roman" w:hAnsi="Times New Roman" w:cs="Times New Roman"/>
                <w:b/>
                <w:sz w:val="24"/>
                <w:szCs w:val="24"/>
              </w:rPr>
              <w:t>»</w:t>
            </w:r>
          </w:p>
          <w:p w:rsidR="003E4664" w:rsidRPr="001D4180" w:rsidRDefault="003E4664" w:rsidP="003E4664">
            <w:pPr>
              <w:spacing w:after="0" w:line="240" w:lineRule="auto"/>
              <w:jc w:val="center"/>
              <w:rPr>
                <w:rFonts w:ascii="Times New Roman" w:eastAsia="Times New Roman" w:hAnsi="Times New Roman" w:cs="Times New Roman"/>
                <w:b/>
                <w:sz w:val="24"/>
                <w:szCs w:val="24"/>
              </w:rPr>
            </w:pPr>
            <w:r w:rsidRPr="001D4180">
              <w:rPr>
                <w:rFonts w:ascii="Times New Roman" w:eastAsia="Times New Roman" w:hAnsi="Times New Roman" w:cs="Times New Roman"/>
                <w:sz w:val="24"/>
                <w:szCs w:val="24"/>
              </w:rPr>
              <w:t xml:space="preserve">(ИНН </w:t>
            </w:r>
            <w:r w:rsidR="001D4180" w:rsidRPr="001D4180">
              <w:rPr>
                <w:rFonts w:ascii="Times New Roman" w:eastAsia="Times New Roman" w:hAnsi="Times New Roman" w:cs="Times New Roman"/>
                <w:sz w:val="24"/>
                <w:szCs w:val="24"/>
              </w:rPr>
              <w:t>2630029066</w:t>
            </w:r>
            <w:r w:rsidRPr="001D4180">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3E4664" w:rsidRPr="001D4180" w:rsidRDefault="003E4664" w:rsidP="003E4664">
            <w:pPr>
              <w:spacing w:after="0" w:line="240" w:lineRule="auto"/>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35</w:t>
            </w:r>
            <w:r w:rsidR="001D4180" w:rsidRPr="001D4180">
              <w:rPr>
                <w:rFonts w:ascii="Times New Roman" w:eastAsia="Times New Roman" w:hAnsi="Times New Roman" w:cs="Times New Roman"/>
                <w:sz w:val="24"/>
                <w:szCs w:val="24"/>
              </w:rPr>
              <w:t>7203</w:t>
            </w:r>
            <w:r w:rsidRPr="001D4180">
              <w:rPr>
                <w:rFonts w:ascii="Times New Roman" w:eastAsia="Times New Roman" w:hAnsi="Times New Roman" w:cs="Times New Roman"/>
                <w:sz w:val="24"/>
                <w:szCs w:val="24"/>
              </w:rPr>
              <w:t xml:space="preserve">, Ставропольский край, г. </w:t>
            </w:r>
            <w:r w:rsidR="001D4180" w:rsidRPr="001D4180">
              <w:rPr>
                <w:rFonts w:ascii="Times New Roman" w:eastAsia="Times New Roman" w:hAnsi="Times New Roman" w:cs="Times New Roman"/>
                <w:sz w:val="24"/>
                <w:szCs w:val="24"/>
              </w:rPr>
              <w:t>Минеральные Воды</w:t>
            </w:r>
            <w:r w:rsidRPr="001D4180">
              <w:rPr>
                <w:rFonts w:ascii="Times New Roman" w:eastAsia="Times New Roman" w:hAnsi="Times New Roman" w:cs="Times New Roman"/>
                <w:sz w:val="24"/>
                <w:szCs w:val="24"/>
              </w:rPr>
              <w:t xml:space="preserve">, </w:t>
            </w:r>
            <w:r w:rsidR="001D4180" w:rsidRPr="001D4180">
              <w:rPr>
                <w:rFonts w:ascii="Times New Roman" w:eastAsia="Times New Roman" w:hAnsi="Times New Roman" w:cs="Times New Roman"/>
                <w:sz w:val="24"/>
                <w:szCs w:val="24"/>
              </w:rPr>
              <w:t>пр-т 22</w:t>
            </w:r>
            <w:r w:rsidRPr="001D4180">
              <w:rPr>
                <w:rFonts w:ascii="Times New Roman" w:eastAsia="Times New Roman" w:hAnsi="Times New Roman" w:cs="Times New Roman"/>
                <w:sz w:val="24"/>
                <w:szCs w:val="24"/>
              </w:rPr>
              <w:t xml:space="preserve"> </w:t>
            </w:r>
            <w:r w:rsidR="001D4180" w:rsidRPr="001D4180">
              <w:rPr>
                <w:rFonts w:ascii="Times New Roman" w:eastAsia="Times New Roman" w:hAnsi="Times New Roman" w:cs="Times New Roman"/>
                <w:sz w:val="24"/>
                <w:szCs w:val="24"/>
              </w:rPr>
              <w:t>Партсъезда</w:t>
            </w:r>
            <w:r w:rsidRPr="001D4180">
              <w:rPr>
                <w:rFonts w:ascii="Times New Roman" w:eastAsia="Times New Roman" w:hAnsi="Times New Roman" w:cs="Times New Roman"/>
                <w:sz w:val="24"/>
                <w:szCs w:val="24"/>
              </w:rPr>
              <w:t xml:space="preserve">, д. </w:t>
            </w:r>
            <w:r w:rsidR="001D4180" w:rsidRPr="001D4180">
              <w:rPr>
                <w:rFonts w:ascii="Times New Roman" w:eastAsia="Times New Roman" w:hAnsi="Times New Roman" w:cs="Times New Roman"/>
                <w:sz w:val="24"/>
                <w:szCs w:val="24"/>
              </w:rPr>
              <w:t>9</w:t>
            </w:r>
          </w:p>
          <w:p w:rsidR="003E4664" w:rsidRPr="001D4180" w:rsidRDefault="003E4664" w:rsidP="003E4664">
            <w:pPr>
              <w:spacing w:after="0" w:line="240" w:lineRule="auto"/>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Тел.: 8-8</w:t>
            </w:r>
            <w:r w:rsidR="001D4180" w:rsidRPr="001D4180">
              <w:rPr>
                <w:rFonts w:ascii="Times New Roman" w:eastAsia="Times New Roman" w:hAnsi="Times New Roman" w:cs="Times New Roman"/>
                <w:sz w:val="24"/>
                <w:szCs w:val="24"/>
              </w:rPr>
              <w:t>79</w:t>
            </w:r>
            <w:r w:rsidRPr="001D4180">
              <w:rPr>
                <w:rFonts w:ascii="Times New Roman" w:eastAsia="Times New Roman" w:hAnsi="Times New Roman" w:cs="Times New Roman"/>
                <w:sz w:val="24"/>
                <w:szCs w:val="24"/>
              </w:rPr>
              <w:t>-</w:t>
            </w:r>
            <w:r w:rsidR="001D4180" w:rsidRPr="001D4180">
              <w:rPr>
                <w:rFonts w:ascii="Times New Roman" w:eastAsia="Times New Roman" w:hAnsi="Times New Roman" w:cs="Times New Roman"/>
                <w:sz w:val="24"/>
                <w:szCs w:val="24"/>
              </w:rPr>
              <w:t>226</w:t>
            </w:r>
            <w:r w:rsidRPr="001D4180">
              <w:rPr>
                <w:rFonts w:ascii="Times New Roman" w:eastAsia="Times New Roman" w:hAnsi="Times New Roman" w:cs="Times New Roman"/>
                <w:sz w:val="24"/>
                <w:szCs w:val="24"/>
              </w:rPr>
              <w:t>-</w:t>
            </w:r>
            <w:r w:rsidR="001D4180" w:rsidRPr="001D4180">
              <w:rPr>
                <w:rFonts w:ascii="Times New Roman" w:eastAsia="Times New Roman" w:hAnsi="Times New Roman" w:cs="Times New Roman"/>
                <w:sz w:val="24"/>
                <w:szCs w:val="24"/>
              </w:rPr>
              <w:t>35</w:t>
            </w:r>
            <w:r w:rsidRPr="001D4180">
              <w:rPr>
                <w:rFonts w:ascii="Times New Roman" w:eastAsia="Times New Roman" w:hAnsi="Times New Roman" w:cs="Times New Roman"/>
                <w:sz w:val="24"/>
                <w:szCs w:val="24"/>
              </w:rPr>
              <w:t>-</w:t>
            </w:r>
            <w:r w:rsidR="001D4180" w:rsidRPr="001D4180">
              <w:rPr>
                <w:rFonts w:ascii="Times New Roman" w:eastAsia="Times New Roman" w:hAnsi="Times New Roman" w:cs="Times New Roman"/>
                <w:sz w:val="24"/>
                <w:szCs w:val="24"/>
              </w:rPr>
              <w:t>64</w:t>
            </w:r>
          </w:p>
        </w:tc>
      </w:tr>
    </w:tbl>
    <w:p w:rsidR="00CD1A32" w:rsidRPr="00266CC9" w:rsidRDefault="00CD1A32" w:rsidP="004630B6">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865516" w:rsidRPr="001D4180"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 xml:space="preserve">Результаты рассмотрения заявок на участие в аукционе </w:t>
      </w:r>
      <w:r w:rsidRPr="001D4180">
        <w:rPr>
          <w:rFonts w:ascii="Times New Roman" w:eastAsia="Times New Roman" w:hAnsi="Times New Roman" w:cs="Times New Roman"/>
          <w:bCs/>
          <w:sz w:val="24"/>
          <w:szCs w:val="24"/>
        </w:rPr>
        <w:t>в электронной форме</w:t>
      </w:r>
      <w:r w:rsidRPr="001D4180">
        <w:rPr>
          <w:rFonts w:ascii="Times New Roman" w:eastAsia="Times New Roman" w:hAnsi="Times New Roman" w:cs="Times New Roman"/>
          <w:sz w:val="24"/>
          <w:szCs w:val="24"/>
        </w:rPr>
        <w:t xml:space="preserve"> </w:t>
      </w:r>
      <w:r w:rsidR="00AC3F93" w:rsidRPr="001D4180">
        <w:rPr>
          <w:rFonts w:ascii="Times New Roman" w:eastAsia="Times New Roman" w:hAnsi="Times New Roman" w:cs="Times New Roman"/>
          <w:sz w:val="24"/>
          <w:szCs w:val="24"/>
        </w:rPr>
        <w:br/>
      </w:r>
      <w:r w:rsidRPr="001D4180">
        <w:rPr>
          <w:rFonts w:ascii="Times New Roman" w:eastAsia="Times New Roman" w:hAnsi="Times New Roman" w:cs="Times New Roman"/>
          <w:sz w:val="24"/>
          <w:szCs w:val="24"/>
        </w:rPr>
        <w:t xml:space="preserve">на соответствие их требованиям, установленным в </w:t>
      </w:r>
      <w:r w:rsidRPr="001D4180">
        <w:rPr>
          <w:rFonts w:ascii="Times New Roman" w:eastAsia="Times New Roman" w:hAnsi="Times New Roman" w:cs="Times New Roman"/>
          <w:bCs/>
          <w:sz w:val="24"/>
          <w:szCs w:val="24"/>
        </w:rPr>
        <w:t xml:space="preserve">открытом аукционе </w:t>
      </w:r>
      <w:r w:rsidR="00515D71" w:rsidRPr="001D4180">
        <w:rPr>
          <w:rFonts w:ascii="Times New Roman" w:eastAsia="Times New Roman" w:hAnsi="Times New Roman" w:cs="Times New Roman"/>
          <w:bCs/>
          <w:sz w:val="24"/>
          <w:szCs w:val="24"/>
        </w:rPr>
        <w:br/>
      </w:r>
      <w:r w:rsidRPr="001D4180">
        <w:rPr>
          <w:rFonts w:ascii="Times New Roman" w:eastAsia="Times New Roman" w:hAnsi="Times New Roman" w:cs="Times New Roman"/>
          <w:bCs/>
          <w:sz w:val="24"/>
          <w:szCs w:val="24"/>
        </w:rPr>
        <w:t>в электронной форме</w:t>
      </w:r>
      <w:r w:rsidRPr="001D4180">
        <w:rPr>
          <w:rFonts w:ascii="Times New Roman" w:eastAsia="Times New Roman" w:hAnsi="Times New Roman" w:cs="Times New Roman"/>
          <w:sz w:val="24"/>
          <w:szCs w:val="24"/>
        </w:rPr>
        <w:t xml:space="preserve"> (Извещение от </w:t>
      </w:r>
      <w:r w:rsidR="001D4180" w:rsidRPr="001D4180">
        <w:rPr>
          <w:rFonts w:ascii="Times New Roman" w:eastAsia="Times New Roman" w:hAnsi="Times New Roman" w:cs="Times New Roman"/>
          <w:bCs/>
          <w:sz w:val="24"/>
          <w:szCs w:val="24"/>
        </w:rPr>
        <w:t>24</w:t>
      </w:r>
      <w:r w:rsidR="00574E14" w:rsidRPr="001D4180">
        <w:rPr>
          <w:rFonts w:ascii="Times New Roman" w:eastAsia="Times New Roman" w:hAnsi="Times New Roman" w:cs="Times New Roman"/>
          <w:bCs/>
          <w:sz w:val="24"/>
          <w:szCs w:val="24"/>
        </w:rPr>
        <w:t xml:space="preserve"> </w:t>
      </w:r>
      <w:r w:rsidR="00AC3F93" w:rsidRPr="001D4180">
        <w:rPr>
          <w:rFonts w:ascii="Times New Roman" w:eastAsia="Times New Roman" w:hAnsi="Times New Roman" w:cs="Times New Roman"/>
          <w:bCs/>
          <w:sz w:val="24"/>
          <w:szCs w:val="24"/>
        </w:rPr>
        <w:t>сентября</w:t>
      </w:r>
      <w:r w:rsidR="00574E14" w:rsidRPr="001D4180">
        <w:rPr>
          <w:rFonts w:ascii="Times New Roman" w:eastAsia="Times New Roman" w:hAnsi="Times New Roman" w:cs="Times New Roman"/>
          <w:bCs/>
          <w:sz w:val="24"/>
          <w:szCs w:val="24"/>
        </w:rPr>
        <w:t xml:space="preserve"> 2015 года № </w:t>
      </w:r>
      <w:r w:rsidR="00574E14" w:rsidRPr="001D4180">
        <w:rPr>
          <w:rFonts w:ascii="Times New Roman" w:eastAsia="Times New Roman" w:hAnsi="Times New Roman" w:cs="Times New Roman"/>
          <w:sz w:val="24"/>
          <w:szCs w:val="24"/>
        </w:rPr>
        <w:t>АЭФ-</w:t>
      </w:r>
      <w:r w:rsidR="00AC3F93" w:rsidRPr="001D4180">
        <w:rPr>
          <w:rFonts w:ascii="Times New Roman" w:eastAsia="Times New Roman" w:hAnsi="Times New Roman" w:cs="Times New Roman"/>
          <w:sz w:val="24"/>
          <w:szCs w:val="24"/>
        </w:rPr>
        <w:t>АХО</w:t>
      </w:r>
      <w:r w:rsidR="00574E14" w:rsidRPr="001D4180">
        <w:rPr>
          <w:rFonts w:ascii="Times New Roman" w:eastAsia="Times New Roman" w:hAnsi="Times New Roman" w:cs="Times New Roman"/>
          <w:b/>
          <w:bCs/>
          <w:sz w:val="24"/>
          <w:szCs w:val="24"/>
        </w:rPr>
        <w:t>-</w:t>
      </w:r>
      <w:r w:rsidR="001D4180" w:rsidRPr="001D4180">
        <w:rPr>
          <w:rFonts w:ascii="Times New Roman" w:eastAsia="Times New Roman" w:hAnsi="Times New Roman" w:cs="Times New Roman"/>
          <w:bCs/>
          <w:sz w:val="24"/>
          <w:szCs w:val="24"/>
        </w:rPr>
        <w:t>88</w:t>
      </w:r>
      <w:r w:rsidRPr="001D4180">
        <w:rPr>
          <w:rFonts w:ascii="Times New Roman" w:eastAsia="Times New Roman" w:hAnsi="Times New Roman" w:cs="Times New Roman"/>
          <w:sz w:val="24"/>
          <w:szCs w:val="24"/>
        </w:rPr>
        <w:t>):</w:t>
      </w:r>
    </w:p>
    <w:p w:rsidR="00896525" w:rsidRPr="00266CC9" w:rsidRDefault="00896525" w:rsidP="00F53252">
      <w:pPr>
        <w:spacing w:after="0" w:line="240" w:lineRule="auto"/>
        <w:ind w:firstLine="708"/>
        <w:jc w:val="both"/>
        <w:rPr>
          <w:rFonts w:ascii="Times New Roman" w:eastAsia="Times New Roman" w:hAnsi="Times New Roman" w:cs="Times New Roman"/>
          <w:sz w:val="24"/>
          <w:szCs w:val="24"/>
          <w:highlight w:val="yellow"/>
        </w:rPr>
      </w:pPr>
    </w:p>
    <w:p w:rsidR="00564720" w:rsidRPr="001D4180" w:rsidRDefault="00F1599B" w:rsidP="00F1599B">
      <w:pPr>
        <w:spacing w:after="0" w:line="240" w:lineRule="auto"/>
        <w:jc w:val="both"/>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9.1.</w:t>
      </w:r>
      <w:r w:rsidRPr="001D4180">
        <w:rPr>
          <w:rFonts w:ascii="Times New Roman" w:eastAsia="Times New Roman" w:hAnsi="Times New Roman" w:cs="Times New Roman"/>
          <w:sz w:val="24"/>
          <w:szCs w:val="24"/>
        </w:rPr>
        <w:tab/>
      </w:r>
      <w:r w:rsidR="00564720" w:rsidRPr="001D4180">
        <w:rPr>
          <w:rFonts w:ascii="Times New Roman" w:eastAsia="Times New Roman" w:hAnsi="Times New Roman" w:cs="Times New Roman"/>
          <w:sz w:val="24"/>
          <w:szCs w:val="24"/>
        </w:rPr>
        <w:t>Участник закупк</w:t>
      </w:r>
      <w:proofErr w:type="gramStart"/>
      <w:r w:rsidR="00564720" w:rsidRPr="001D4180">
        <w:rPr>
          <w:rFonts w:ascii="Times New Roman" w:eastAsia="Times New Roman" w:hAnsi="Times New Roman" w:cs="Times New Roman"/>
          <w:sz w:val="24"/>
          <w:szCs w:val="24"/>
        </w:rPr>
        <w:t xml:space="preserve">и </w:t>
      </w:r>
      <w:r w:rsidR="001D4180" w:rsidRPr="001D4180">
        <w:rPr>
          <w:rFonts w:ascii="Times New Roman" w:eastAsia="Times New Roman" w:hAnsi="Times New Roman" w:cs="Times New Roman"/>
          <w:b/>
          <w:sz w:val="24"/>
          <w:szCs w:val="24"/>
        </w:rPr>
        <w:t>ООО</w:t>
      </w:r>
      <w:proofErr w:type="gramEnd"/>
      <w:r w:rsidR="001D4180" w:rsidRPr="001D4180">
        <w:rPr>
          <w:rFonts w:ascii="Times New Roman" w:eastAsia="Times New Roman" w:hAnsi="Times New Roman" w:cs="Times New Roman"/>
          <w:b/>
          <w:sz w:val="24"/>
          <w:szCs w:val="24"/>
        </w:rPr>
        <w:t xml:space="preserve"> «Банкира»</w:t>
      </w:r>
      <w:r w:rsidR="00564720" w:rsidRPr="001D4180">
        <w:rPr>
          <w:rFonts w:ascii="Times New Roman" w:eastAsia="Times New Roman" w:hAnsi="Times New Roman" w:cs="Times New Roman"/>
          <w:b/>
          <w:sz w:val="24"/>
          <w:szCs w:val="24"/>
        </w:rPr>
        <w:t xml:space="preserve"> </w:t>
      </w:r>
      <w:r w:rsidR="00564720" w:rsidRPr="001D4180">
        <w:rPr>
          <w:rFonts w:ascii="Times New Roman" w:eastAsia="Times New Roman" w:hAnsi="Times New Roman" w:cs="Times New Roman"/>
          <w:sz w:val="24"/>
          <w:szCs w:val="24"/>
        </w:rPr>
        <w:t>(</w:t>
      </w:r>
      <w:r w:rsidR="00537CF8">
        <w:rPr>
          <w:rFonts w:ascii="Times New Roman" w:eastAsia="Times New Roman" w:hAnsi="Times New Roman" w:cs="Times New Roman"/>
          <w:sz w:val="24"/>
          <w:szCs w:val="24"/>
        </w:rPr>
        <w:t>ИНН</w:t>
      </w:r>
      <w:r w:rsidR="001D4180" w:rsidRPr="001D4180">
        <w:rPr>
          <w:rFonts w:ascii="Times New Roman" w:eastAsia="Times New Roman" w:hAnsi="Times New Roman" w:cs="Times New Roman"/>
          <w:sz w:val="24"/>
          <w:szCs w:val="24"/>
        </w:rPr>
        <w:t xml:space="preserve"> 2632805395</w:t>
      </w:r>
      <w:r w:rsidR="00564720" w:rsidRPr="001D4180">
        <w:rPr>
          <w:rFonts w:ascii="Times New Roman" w:eastAsia="Times New Roman" w:hAnsi="Times New Roman" w:cs="Times New Roman"/>
          <w:sz w:val="24"/>
          <w:szCs w:val="24"/>
        </w:rPr>
        <w:t>)</w:t>
      </w:r>
      <w:r w:rsidR="005256D1" w:rsidRPr="001D4180">
        <w:rPr>
          <w:rFonts w:ascii="Times New Roman" w:eastAsia="Times New Roman" w:hAnsi="Times New Roman" w:cs="Times New Roman"/>
          <w:sz w:val="24"/>
          <w:szCs w:val="24"/>
        </w:rPr>
        <w:t xml:space="preserve"> соответствует</w:t>
      </w:r>
      <w:r w:rsidR="00564720" w:rsidRPr="001D4180">
        <w:rPr>
          <w:rFonts w:ascii="Times New Roman" w:eastAsia="Times New Roman" w:hAnsi="Times New Roman" w:cs="Times New Roman"/>
          <w:sz w:val="24"/>
          <w:szCs w:val="24"/>
        </w:rPr>
        <w:t xml:space="preserve"> требованиям, указанным в Извещении от </w:t>
      </w:r>
      <w:r w:rsidR="001D4180" w:rsidRPr="001D4180">
        <w:rPr>
          <w:rFonts w:ascii="Times New Roman" w:eastAsia="Times New Roman" w:hAnsi="Times New Roman" w:cs="Times New Roman"/>
          <w:bCs/>
          <w:sz w:val="24"/>
          <w:szCs w:val="24"/>
        </w:rPr>
        <w:t xml:space="preserve">24 сентября 2015 года № </w:t>
      </w:r>
      <w:r w:rsidR="001D4180" w:rsidRPr="001D4180">
        <w:rPr>
          <w:rFonts w:ascii="Times New Roman" w:eastAsia="Times New Roman" w:hAnsi="Times New Roman" w:cs="Times New Roman"/>
          <w:sz w:val="24"/>
          <w:szCs w:val="24"/>
        </w:rPr>
        <w:t>АЭФ-АХО</w:t>
      </w:r>
      <w:r w:rsidR="001D4180" w:rsidRPr="001D4180">
        <w:rPr>
          <w:rFonts w:ascii="Times New Roman" w:eastAsia="Times New Roman" w:hAnsi="Times New Roman" w:cs="Times New Roman"/>
          <w:b/>
          <w:bCs/>
          <w:sz w:val="24"/>
          <w:szCs w:val="24"/>
        </w:rPr>
        <w:t>-</w:t>
      </w:r>
      <w:r w:rsidR="001D4180" w:rsidRPr="001D4180">
        <w:rPr>
          <w:rFonts w:ascii="Times New Roman" w:eastAsia="Times New Roman" w:hAnsi="Times New Roman" w:cs="Times New Roman"/>
          <w:bCs/>
          <w:sz w:val="24"/>
          <w:szCs w:val="24"/>
        </w:rPr>
        <w:t>88</w:t>
      </w:r>
      <w:r w:rsidR="00846D56" w:rsidRPr="001D4180">
        <w:rPr>
          <w:rFonts w:ascii="Times New Roman" w:eastAsia="Times New Roman" w:hAnsi="Times New Roman" w:cs="Times New Roman"/>
          <w:sz w:val="24"/>
          <w:szCs w:val="24"/>
        </w:rPr>
        <w:t>.</w:t>
      </w:r>
    </w:p>
    <w:p w:rsidR="00564720" w:rsidRPr="00266CC9" w:rsidRDefault="00564720" w:rsidP="00564720">
      <w:pPr>
        <w:spacing w:after="0" w:line="240" w:lineRule="auto"/>
        <w:ind w:firstLine="708"/>
        <w:jc w:val="both"/>
        <w:rPr>
          <w:rFonts w:ascii="Times New Roman" w:eastAsia="Times New Roman" w:hAnsi="Times New Roman" w:cs="Times New Roman"/>
          <w:sz w:val="24"/>
          <w:szCs w:val="24"/>
          <w:highlight w:val="yellow"/>
        </w:rPr>
      </w:pPr>
    </w:p>
    <w:p w:rsidR="00564720" w:rsidRPr="001D4180" w:rsidRDefault="00564720" w:rsidP="00136DF0">
      <w:pPr>
        <w:pStyle w:val="a5"/>
        <w:spacing w:after="0" w:line="240" w:lineRule="auto"/>
        <w:ind w:left="0" w:firstLine="708"/>
        <w:jc w:val="both"/>
        <w:rPr>
          <w:rFonts w:ascii="Times New Roman" w:eastAsia="Times New Roman" w:hAnsi="Times New Roman" w:cs="Times New Roman"/>
          <w:bCs/>
          <w:sz w:val="24"/>
          <w:szCs w:val="24"/>
        </w:rPr>
      </w:pPr>
      <w:r w:rsidRPr="001D4180">
        <w:rPr>
          <w:rFonts w:ascii="Times New Roman" w:eastAsia="Times New Roman" w:hAnsi="Times New Roman" w:cs="Times New Roman"/>
          <w:sz w:val="24"/>
          <w:szCs w:val="24"/>
        </w:rPr>
        <w:lastRenderedPageBreak/>
        <w:t>Приглашенный эксперт (</w:t>
      </w:r>
      <w:r w:rsidR="005256D1" w:rsidRPr="001D4180">
        <w:rPr>
          <w:rFonts w:ascii="Times New Roman" w:hAnsi="Times New Roman"/>
          <w:bCs/>
          <w:sz w:val="24"/>
          <w:szCs w:val="24"/>
        </w:rPr>
        <w:t>В.Н. Ветчинников</w:t>
      </w:r>
      <w:r w:rsidRPr="001D4180">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5256D1" w:rsidRPr="001D4180">
        <w:rPr>
          <w:rFonts w:ascii="Times New Roman" w:eastAsia="Times New Roman" w:hAnsi="Times New Roman" w:cs="Times New Roman"/>
          <w:sz w:val="24"/>
          <w:szCs w:val="24"/>
        </w:rPr>
        <w:t xml:space="preserve">от </w:t>
      </w:r>
      <w:r w:rsidR="001D4180" w:rsidRPr="001D4180">
        <w:rPr>
          <w:rFonts w:ascii="Times New Roman" w:eastAsia="Times New Roman" w:hAnsi="Times New Roman" w:cs="Times New Roman"/>
          <w:bCs/>
          <w:sz w:val="24"/>
          <w:szCs w:val="24"/>
        </w:rPr>
        <w:t xml:space="preserve">24 сентября 2015 года № </w:t>
      </w:r>
      <w:r w:rsidR="001D4180" w:rsidRPr="001D4180">
        <w:rPr>
          <w:rFonts w:ascii="Times New Roman" w:eastAsia="Times New Roman" w:hAnsi="Times New Roman" w:cs="Times New Roman"/>
          <w:sz w:val="24"/>
          <w:szCs w:val="24"/>
        </w:rPr>
        <w:t>АЭФ-АХО</w:t>
      </w:r>
      <w:r w:rsidR="001D4180" w:rsidRPr="001D4180">
        <w:rPr>
          <w:rFonts w:ascii="Times New Roman" w:eastAsia="Times New Roman" w:hAnsi="Times New Roman" w:cs="Times New Roman"/>
          <w:b/>
          <w:bCs/>
          <w:sz w:val="24"/>
          <w:szCs w:val="24"/>
        </w:rPr>
        <w:t>-</w:t>
      </w:r>
      <w:r w:rsidR="001D4180" w:rsidRPr="001D4180">
        <w:rPr>
          <w:rFonts w:ascii="Times New Roman" w:eastAsia="Times New Roman" w:hAnsi="Times New Roman" w:cs="Times New Roman"/>
          <w:bCs/>
          <w:sz w:val="24"/>
          <w:szCs w:val="24"/>
        </w:rPr>
        <w:t>88</w:t>
      </w:r>
      <w:r w:rsidR="00846D56" w:rsidRPr="001D4180">
        <w:rPr>
          <w:rFonts w:ascii="Times New Roman" w:eastAsia="Times New Roman" w:hAnsi="Times New Roman" w:cs="Times New Roman"/>
          <w:bCs/>
          <w:sz w:val="24"/>
          <w:szCs w:val="24"/>
        </w:rPr>
        <w:t>.</w:t>
      </w:r>
    </w:p>
    <w:p w:rsidR="00564720" w:rsidRPr="00266CC9" w:rsidRDefault="00564720" w:rsidP="00564720">
      <w:pPr>
        <w:pStyle w:val="a5"/>
        <w:spacing w:after="0" w:line="240" w:lineRule="auto"/>
        <w:ind w:left="480"/>
        <w:jc w:val="both"/>
        <w:rPr>
          <w:rFonts w:ascii="Times New Roman" w:eastAsia="Times New Roman" w:hAnsi="Times New Roman" w:cs="Times New Roman"/>
          <w:bCs/>
          <w:sz w:val="24"/>
          <w:szCs w:val="24"/>
          <w:highlight w:val="yellow"/>
        </w:rPr>
      </w:pPr>
    </w:p>
    <w:p w:rsidR="00B969DE" w:rsidRPr="001D4180" w:rsidRDefault="00F1599B" w:rsidP="00F1599B">
      <w:pPr>
        <w:spacing w:after="0" w:line="240" w:lineRule="auto"/>
        <w:jc w:val="both"/>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9.2.</w:t>
      </w:r>
      <w:r w:rsidRPr="001D4180">
        <w:rPr>
          <w:rFonts w:ascii="Times New Roman" w:eastAsia="Times New Roman" w:hAnsi="Times New Roman" w:cs="Times New Roman"/>
          <w:sz w:val="24"/>
          <w:szCs w:val="24"/>
        </w:rPr>
        <w:tab/>
      </w:r>
      <w:r w:rsidR="00B969DE" w:rsidRPr="001D4180">
        <w:rPr>
          <w:rFonts w:ascii="Times New Roman" w:eastAsia="Times New Roman" w:hAnsi="Times New Roman" w:cs="Times New Roman"/>
          <w:sz w:val="24"/>
          <w:szCs w:val="24"/>
        </w:rPr>
        <w:t xml:space="preserve">Участник </w:t>
      </w:r>
      <w:r w:rsidR="003A43C9" w:rsidRPr="001D4180">
        <w:rPr>
          <w:rFonts w:ascii="Times New Roman" w:eastAsia="Times New Roman" w:hAnsi="Times New Roman" w:cs="Times New Roman"/>
          <w:sz w:val="24"/>
          <w:szCs w:val="24"/>
        </w:rPr>
        <w:t>закупк</w:t>
      </w:r>
      <w:proofErr w:type="gramStart"/>
      <w:r w:rsidR="003A43C9" w:rsidRPr="001D4180">
        <w:rPr>
          <w:rFonts w:ascii="Times New Roman" w:eastAsia="Times New Roman" w:hAnsi="Times New Roman" w:cs="Times New Roman"/>
          <w:sz w:val="24"/>
          <w:szCs w:val="24"/>
        </w:rPr>
        <w:t xml:space="preserve">и </w:t>
      </w:r>
      <w:r w:rsidR="001D4180" w:rsidRPr="001D4180">
        <w:rPr>
          <w:rFonts w:ascii="Times New Roman" w:eastAsia="Times New Roman" w:hAnsi="Times New Roman" w:cs="Times New Roman"/>
          <w:b/>
          <w:sz w:val="24"/>
          <w:szCs w:val="24"/>
        </w:rPr>
        <w:t>ООО</w:t>
      </w:r>
      <w:proofErr w:type="gramEnd"/>
      <w:r w:rsidR="001D4180" w:rsidRPr="001D4180">
        <w:rPr>
          <w:rFonts w:ascii="Times New Roman" w:eastAsia="Times New Roman" w:hAnsi="Times New Roman" w:cs="Times New Roman"/>
          <w:b/>
          <w:sz w:val="24"/>
          <w:szCs w:val="24"/>
        </w:rPr>
        <w:t xml:space="preserve"> «УБОРОЧНЫЕ ТЕХНОЛОГИИ»</w:t>
      </w:r>
      <w:r w:rsidR="00BE2C9F" w:rsidRPr="001D4180">
        <w:rPr>
          <w:rFonts w:ascii="Times New Roman" w:eastAsia="Times New Roman" w:hAnsi="Times New Roman" w:cs="Times New Roman"/>
          <w:sz w:val="24"/>
          <w:szCs w:val="24"/>
        </w:rPr>
        <w:t xml:space="preserve"> (</w:t>
      </w:r>
      <w:r w:rsidR="001D4180" w:rsidRPr="001D4180">
        <w:rPr>
          <w:rFonts w:ascii="Times New Roman" w:eastAsia="Times New Roman" w:hAnsi="Times New Roman" w:cs="Times New Roman"/>
          <w:sz w:val="24"/>
          <w:szCs w:val="24"/>
        </w:rPr>
        <w:t>ИНН 2632809079</w:t>
      </w:r>
      <w:r w:rsidR="00BE2C9F" w:rsidRPr="001D4180">
        <w:rPr>
          <w:rFonts w:ascii="Times New Roman" w:eastAsia="Times New Roman" w:hAnsi="Times New Roman" w:cs="Times New Roman"/>
          <w:sz w:val="24"/>
          <w:szCs w:val="24"/>
        </w:rPr>
        <w:t>) соответствует</w:t>
      </w:r>
      <w:r w:rsidR="003A43C9" w:rsidRPr="001D4180">
        <w:rPr>
          <w:rFonts w:ascii="Times New Roman" w:eastAsia="Times New Roman" w:hAnsi="Times New Roman" w:cs="Times New Roman"/>
          <w:sz w:val="24"/>
          <w:szCs w:val="24"/>
        </w:rPr>
        <w:t xml:space="preserve"> требованиям, указанным в Извещении от </w:t>
      </w:r>
      <w:r w:rsidR="001D4180" w:rsidRPr="001D4180">
        <w:rPr>
          <w:rFonts w:ascii="Times New Roman" w:eastAsia="Times New Roman" w:hAnsi="Times New Roman" w:cs="Times New Roman"/>
          <w:bCs/>
          <w:sz w:val="24"/>
          <w:szCs w:val="24"/>
        </w:rPr>
        <w:t xml:space="preserve">24 сентября 2015 года </w:t>
      </w:r>
      <w:r w:rsidR="001D4180" w:rsidRPr="001D4180">
        <w:rPr>
          <w:rFonts w:ascii="Times New Roman" w:eastAsia="Times New Roman" w:hAnsi="Times New Roman" w:cs="Times New Roman"/>
          <w:bCs/>
          <w:sz w:val="24"/>
          <w:szCs w:val="24"/>
        </w:rPr>
        <w:br/>
        <w:t xml:space="preserve">№ </w:t>
      </w:r>
      <w:r w:rsidR="001D4180" w:rsidRPr="001D4180">
        <w:rPr>
          <w:rFonts w:ascii="Times New Roman" w:eastAsia="Times New Roman" w:hAnsi="Times New Roman" w:cs="Times New Roman"/>
          <w:sz w:val="24"/>
          <w:szCs w:val="24"/>
        </w:rPr>
        <w:t>АЭФ-АХО</w:t>
      </w:r>
      <w:r w:rsidR="001D4180" w:rsidRPr="001D4180">
        <w:rPr>
          <w:rFonts w:ascii="Times New Roman" w:eastAsia="Times New Roman" w:hAnsi="Times New Roman" w:cs="Times New Roman"/>
          <w:b/>
          <w:bCs/>
          <w:sz w:val="24"/>
          <w:szCs w:val="24"/>
        </w:rPr>
        <w:t>-</w:t>
      </w:r>
      <w:r w:rsidR="001D4180" w:rsidRPr="001D4180">
        <w:rPr>
          <w:rFonts w:ascii="Times New Roman" w:eastAsia="Times New Roman" w:hAnsi="Times New Roman" w:cs="Times New Roman"/>
          <w:bCs/>
          <w:sz w:val="24"/>
          <w:szCs w:val="24"/>
        </w:rPr>
        <w:t>88</w:t>
      </w:r>
      <w:r w:rsidR="00537CF8">
        <w:rPr>
          <w:rFonts w:ascii="Times New Roman" w:eastAsia="Times New Roman" w:hAnsi="Times New Roman" w:cs="Times New Roman"/>
          <w:sz w:val="24"/>
          <w:szCs w:val="24"/>
        </w:rPr>
        <w:t>.</w:t>
      </w:r>
    </w:p>
    <w:p w:rsidR="00B969DE" w:rsidRPr="001D4180" w:rsidRDefault="00B969DE" w:rsidP="003A43C9">
      <w:pPr>
        <w:spacing w:after="0" w:line="240" w:lineRule="auto"/>
        <w:jc w:val="both"/>
        <w:rPr>
          <w:rFonts w:ascii="Times New Roman" w:eastAsia="Times New Roman" w:hAnsi="Times New Roman" w:cs="Times New Roman"/>
          <w:sz w:val="24"/>
          <w:szCs w:val="24"/>
        </w:rPr>
      </w:pPr>
    </w:p>
    <w:p w:rsidR="00B969DE" w:rsidRPr="001D4180" w:rsidRDefault="00B969DE" w:rsidP="00B969DE">
      <w:pPr>
        <w:spacing w:after="0" w:line="240" w:lineRule="auto"/>
        <w:ind w:firstLine="708"/>
        <w:jc w:val="both"/>
        <w:rPr>
          <w:rFonts w:ascii="Times New Roman" w:eastAsia="Times New Roman" w:hAnsi="Times New Roman" w:cs="Times New Roman"/>
          <w:sz w:val="24"/>
          <w:szCs w:val="24"/>
        </w:rPr>
      </w:pPr>
      <w:r w:rsidRPr="001D4180">
        <w:rPr>
          <w:rFonts w:ascii="Times New Roman" w:eastAsia="Times New Roman" w:hAnsi="Times New Roman" w:cs="Times New Roman"/>
          <w:sz w:val="24"/>
          <w:szCs w:val="24"/>
        </w:rPr>
        <w:t>Приглашенный эксперт (</w:t>
      </w:r>
      <w:r w:rsidR="009B7D87" w:rsidRPr="001D4180">
        <w:rPr>
          <w:rFonts w:ascii="Times New Roman" w:hAnsi="Times New Roman"/>
          <w:bCs/>
          <w:sz w:val="24"/>
          <w:szCs w:val="24"/>
        </w:rPr>
        <w:t>В.Н. Ветчинников</w:t>
      </w:r>
      <w:r w:rsidRPr="001D4180">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9B7D87" w:rsidRPr="001D4180">
        <w:rPr>
          <w:rFonts w:ascii="Times New Roman" w:eastAsia="Times New Roman" w:hAnsi="Times New Roman" w:cs="Times New Roman"/>
          <w:sz w:val="24"/>
          <w:szCs w:val="24"/>
        </w:rPr>
        <w:t xml:space="preserve">от </w:t>
      </w:r>
      <w:r w:rsidR="001D4180" w:rsidRPr="001D4180">
        <w:rPr>
          <w:rFonts w:ascii="Times New Roman" w:eastAsia="Times New Roman" w:hAnsi="Times New Roman" w:cs="Times New Roman"/>
          <w:bCs/>
          <w:sz w:val="24"/>
          <w:szCs w:val="24"/>
        </w:rPr>
        <w:t xml:space="preserve">24 сентября 2015 года № </w:t>
      </w:r>
      <w:r w:rsidR="001D4180" w:rsidRPr="001D4180">
        <w:rPr>
          <w:rFonts w:ascii="Times New Roman" w:eastAsia="Times New Roman" w:hAnsi="Times New Roman" w:cs="Times New Roman"/>
          <w:sz w:val="24"/>
          <w:szCs w:val="24"/>
        </w:rPr>
        <w:t>АЭФ-АХО</w:t>
      </w:r>
      <w:r w:rsidR="001D4180" w:rsidRPr="001D4180">
        <w:rPr>
          <w:rFonts w:ascii="Times New Roman" w:eastAsia="Times New Roman" w:hAnsi="Times New Roman" w:cs="Times New Roman"/>
          <w:b/>
          <w:bCs/>
          <w:sz w:val="24"/>
          <w:szCs w:val="24"/>
        </w:rPr>
        <w:t>-</w:t>
      </w:r>
      <w:r w:rsidR="001D4180" w:rsidRPr="001D4180">
        <w:rPr>
          <w:rFonts w:ascii="Times New Roman" w:eastAsia="Times New Roman" w:hAnsi="Times New Roman" w:cs="Times New Roman"/>
          <w:bCs/>
          <w:sz w:val="24"/>
          <w:szCs w:val="24"/>
        </w:rPr>
        <w:t>88</w:t>
      </w:r>
      <w:r w:rsidRPr="001D4180">
        <w:rPr>
          <w:rFonts w:ascii="Times New Roman" w:eastAsia="Times New Roman" w:hAnsi="Times New Roman" w:cs="Times New Roman"/>
          <w:sz w:val="24"/>
          <w:szCs w:val="24"/>
        </w:rPr>
        <w:t>.</w:t>
      </w:r>
    </w:p>
    <w:p w:rsidR="004E7CF9" w:rsidRPr="00266CC9" w:rsidRDefault="004E7CF9" w:rsidP="004813C1">
      <w:pPr>
        <w:spacing w:after="0" w:line="240" w:lineRule="auto"/>
        <w:ind w:firstLine="708"/>
        <w:jc w:val="both"/>
        <w:rPr>
          <w:rFonts w:ascii="Times New Roman" w:eastAsia="Times New Roman" w:hAnsi="Times New Roman" w:cs="Times New Roman"/>
          <w:sz w:val="24"/>
          <w:szCs w:val="24"/>
          <w:highlight w:val="yellow"/>
        </w:rPr>
      </w:pPr>
    </w:p>
    <w:p w:rsidR="00537CF8" w:rsidRPr="00537CF8" w:rsidRDefault="00F1599B" w:rsidP="00F1599B">
      <w:pPr>
        <w:spacing w:after="0" w:line="240" w:lineRule="auto"/>
        <w:jc w:val="both"/>
        <w:rPr>
          <w:rFonts w:ascii="Times New Roman" w:eastAsia="Times New Roman" w:hAnsi="Times New Roman" w:cs="Times New Roman"/>
          <w:sz w:val="24"/>
          <w:szCs w:val="24"/>
        </w:rPr>
      </w:pPr>
      <w:r w:rsidRPr="00537CF8">
        <w:rPr>
          <w:rFonts w:ascii="Times New Roman" w:eastAsia="Times New Roman" w:hAnsi="Times New Roman" w:cs="Times New Roman"/>
          <w:sz w:val="24"/>
          <w:szCs w:val="24"/>
        </w:rPr>
        <w:t>9.3.</w:t>
      </w:r>
      <w:r w:rsidRPr="00537CF8">
        <w:rPr>
          <w:rFonts w:ascii="Times New Roman" w:eastAsia="Times New Roman" w:hAnsi="Times New Roman" w:cs="Times New Roman"/>
          <w:sz w:val="24"/>
          <w:szCs w:val="24"/>
        </w:rPr>
        <w:tab/>
      </w:r>
      <w:r w:rsidR="00574E14" w:rsidRPr="00537CF8">
        <w:rPr>
          <w:rFonts w:ascii="Times New Roman" w:eastAsia="Times New Roman" w:hAnsi="Times New Roman" w:cs="Times New Roman"/>
          <w:sz w:val="24"/>
          <w:szCs w:val="24"/>
        </w:rPr>
        <w:t>Участник закупк</w:t>
      </w:r>
      <w:proofErr w:type="gramStart"/>
      <w:r w:rsidR="00574E14" w:rsidRPr="00537CF8">
        <w:rPr>
          <w:rFonts w:ascii="Times New Roman" w:eastAsia="Times New Roman" w:hAnsi="Times New Roman" w:cs="Times New Roman"/>
          <w:sz w:val="24"/>
          <w:szCs w:val="24"/>
        </w:rPr>
        <w:t>и</w:t>
      </w:r>
      <w:r w:rsidR="00807775" w:rsidRPr="00537CF8">
        <w:rPr>
          <w:rFonts w:ascii="Times New Roman" w:eastAsia="Times New Roman" w:hAnsi="Times New Roman" w:cs="Times New Roman"/>
          <w:sz w:val="24"/>
          <w:szCs w:val="24"/>
        </w:rPr>
        <w:t xml:space="preserve"> </w:t>
      </w:r>
      <w:r w:rsidR="001D4180" w:rsidRPr="00537CF8">
        <w:rPr>
          <w:rFonts w:ascii="Times New Roman" w:eastAsia="Times New Roman" w:hAnsi="Times New Roman" w:cs="Times New Roman"/>
          <w:b/>
          <w:sz w:val="24"/>
          <w:szCs w:val="24"/>
        </w:rPr>
        <w:t>ООО</w:t>
      </w:r>
      <w:proofErr w:type="gramEnd"/>
      <w:r w:rsidR="001D4180" w:rsidRPr="00537CF8">
        <w:rPr>
          <w:rFonts w:ascii="Times New Roman" w:eastAsia="Times New Roman" w:hAnsi="Times New Roman" w:cs="Times New Roman"/>
          <w:b/>
          <w:sz w:val="24"/>
          <w:szCs w:val="24"/>
        </w:rPr>
        <w:t xml:space="preserve"> «Бизнес Помощь+»</w:t>
      </w:r>
      <w:r w:rsidR="00574E14" w:rsidRPr="00537CF8">
        <w:rPr>
          <w:rFonts w:ascii="Times New Roman" w:eastAsia="Times New Roman" w:hAnsi="Times New Roman" w:cs="Times New Roman"/>
          <w:b/>
          <w:sz w:val="24"/>
          <w:szCs w:val="24"/>
        </w:rPr>
        <w:t xml:space="preserve"> </w:t>
      </w:r>
      <w:r w:rsidR="00574E14" w:rsidRPr="00537CF8">
        <w:rPr>
          <w:rFonts w:ascii="Times New Roman" w:eastAsia="Times New Roman" w:hAnsi="Times New Roman" w:cs="Times New Roman"/>
          <w:sz w:val="24"/>
          <w:szCs w:val="24"/>
        </w:rPr>
        <w:t>(</w:t>
      </w:r>
      <w:r w:rsidR="001D4180" w:rsidRPr="00537CF8">
        <w:rPr>
          <w:rFonts w:ascii="Times New Roman" w:eastAsia="Times New Roman" w:hAnsi="Times New Roman" w:cs="Times New Roman"/>
          <w:sz w:val="24"/>
          <w:szCs w:val="24"/>
        </w:rPr>
        <w:t>ИНН 2634087870</w:t>
      </w:r>
      <w:r w:rsidR="00574E14" w:rsidRPr="00537CF8">
        <w:rPr>
          <w:rFonts w:ascii="Times New Roman" w:eastAsia="Times New Roman" w:hAnsi="Times New Roman" w:cs="Times New Roman"/>
          <w:sz w:val="24"/>
          <w:szCs w:val="24"/>
        </w:rPr>
        <w:t xml:space="preserve">) соответствует требованиям, указанным в Извещении </w:t>
      </w:r>
      <w:r w:rsidR="00701231" w:rsidRPr="00537CF8">
        <w:rPr>
          <w:rFonts w:ascii="Times New Roman" w:eastAsia="Times New Roman" w:hAnsi="Times New Roman" w:cs="Times New Roman"/>
          <w:sz w:val="24"/>
          <w:szCs w:val="24"/>
        </w:rPr>
        <w:t xml:space="preserve">от </w:t>
      </w:r>
      <w:r w:rsidR="001D4180" w:rsidRPr="00537CF8">
        <w:rPr>
          <w:rFonts w:ascii="Times New Roman" w:eastAsia="Times New Roman" w:hAnsi="Times New Roman" w:cs="Times New Roman"/>
          <w:bCs/>
          <w:sz w:val="24"/>
          <w:szCs w:val="24"/>
        </w:rPr>
        <w:t xml:space="preserve">24 сентября 2015 года № </w:t>
      </w:r>
      <w:r w:rsidR="001D4180" w:rsidRPr="00537CF8">
        <w:rPr>
          <w:rFonts w:ascii="Times New Roman" w:eastAsia="Times New Roman" w:hAnsi="Times New Roman" w:cs="Times New Roman"/>
          <w:sz w:val="24"/>
          <w:szCs w:val="24"/>
        </w:rPr>
        <w:t>АЭФ-АХО</w:t>
      </w:r>
      <w:r w:rsidR="001D4180" w:rsidRPr="00537CF8">
        <w:rPr>
          <w:rFonts w:ascii="Times New Roman" w:eastAsia="Times New Roman" w:hAnsi="Times New Roman" w:cs="Times New Roman"/>
          <w:b/>
          <w:bCs/>
          <w:sz w:val="24"/>
          <w:szCs w:val="24"/>
        </w:rPr>
        <w:t>-</w:t>
      </w:r>
      <w:r w:rsidR="001D4180" w:rsidRPr="00537CF8">
        <w:rPr>
          <w:rFonts w:ascii="Times New Roman" w:eastAsia="Times New Roman" w:hAnsi="Times New Roman" w:cs="Times New Roman"/>
          <w:bCs/>
          <w:sz w:val="24"/>
          <w:szCs w:val="24"/>
        </w:rPr>
        <w:t>88</w:t>
      </w:r>
      <w:r w:rsidR="00574E14" w:rsidRPr="00537CF8">
        <w:rPr>
          <w:rFonts w:ascii="Times New Roman" w:eastAsia="Times New Roman" w:hAnsi="Times New Roman" w:cs="Times New Roman"/>
          <w:sz w:val="24"/>
          <w:szCs w:val="24"/>
        </w:rPr>
        <w:t>.</w:t>
      </w:r>
    </w:p>
    <w:p w:rsidR="004E3F0F" w:rsidRPr="00537CF8" w:rsidRDefault="004E3F0F" w:rsidP="004E3F0F">
      <w:pPr>
        <w:pStyle w:val="a5"/>
        <w:spacing w:after="0" w:line="240" w:lineRule="auto"/>
        <w:ind w:left="0"/>
        <w:jc w:val="both"/>
        <w:rPr>
          <w:rFonts w:ascii="Times New Roman" w:eastAsia="Times New Roman" w:hAnsi="Times New Roman" w:cs="Times New Roman"/>
          <w:sz w:val="24"/>
          <w:szCs w:val="24"/>
        </w:rPr>
      </w:pPr>
    </w:p>
    <w:p w:rsidR="004E3F0F" w:rsidRDefault="004E3F0F" w:rsidP="004E3F0F">
      <w:pPr>
        <w:spacing w:after="0" w:line="240" w:lineRule="auto"/>
        <w:ind w:firstLine="708"/>
        <w:jc w:val="both"/>
        <w:rPr>
          <w:rFonts w:ascii="Times New Roman" w:eastAsia="Times New Roman" w:hAnsi="Times New Roman" w:cs="Times New Roman"/>
          <w:bCs/>
          <w:sz w:val="24"/>
          <w:szCs w:val="24"/>
        </w:rPr>
      </w:pPr>
      <w:r w:rsidRPr="00537CF8">
        <w:rPr>
          <w:rFonts w:ascii="Times New Roman" w:eastAsia="Times New Roman" w:hAnsi="Times New Roman" w:cs="Times New Roman"/>
          <w:sz w:val="24"/>
          <w:szCs w:val="24"/>
        </w:rPr>
        <w:t>Приглашенный эксперт (</w:t>
      </w:r>
      <w:r w:rsidR="00701231" w:rsidRPr="00537CF8">
        <w:rPr>
          <w:rFonts w:ascii="Times New Roman" w:hAnsi="Times New Roman"/>
          <w:bCs/>
          <w:sz w:val="24"/>
          <w:szCs w:val="24"/>
        </w:rPr>
        <w:t>В.Н. Ветчинников</w:t>
      </w:r>
      <w:r w:rsidRPr="00537CF8">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701231" w:rsidRPr="00537CF8">
        <w:rPr>
          <w:rFonts w:ascii="Times New Roman" w:eastAsia="Times New Roman" w:hAnsi="Times New Roman" w:cs="Times New Roman"/>
          <w:sz w:val="24"/>
          <w:szCs w:val="24"/>
        </w:rPr>
        <w:t xml:space="preserve">от </w:t>
      </w:r>
      <w:r w:rsidR="00537CF8" w:rsidRPr="00537CF8">
        <w:rPr>
          <w:rFonts w:ascii="Times New Roman" w:eastAsia="Times New Roman" w:hAnsi="Times New Roman" w:cs="Times New Roman"/>
          <w:bCs/>
          <w:sz w:val="24"/>
          <w:szCs w:val="24"/>
        </w:rPr>
        <w:t xml:space="preserve">24 сентября 2015 года № </w:t>
      </w:r>
      <w:r w:rsidR="00537CF8" w:rsidRPr="00537CF8">
        <w:rPr>
          <w:rFonts w:ascii="Times New Roman" w:eastAsia="Times New Roman" w:hAnsi="Times New Roman" w:cs="Times New Roman"/>
          <w:sz w:val="24"/>
          <w:szCs w:val="24"/>
        </w:rPr>
        <w:t>АЭФ-АХО</w:t>
      </w:r>
      <w:r w:rsidR="00537CF8" w:rsidRPr="00537CF8">
        <w:rPr>
          <w:rFonts w:ascii="Times New Roman" w:eastAsia="Times New Roman" w:hAnsi="Times New Roman" w:cs="Times New Roman"/>
          <w:b/>
          <w:bCs/>
          <w:sz w:val="24"/>
          <w:szCs w:val="24"/>
        </w:rPr>
        <w:t>-</w:t>
      </w:r>
      <w:r w:rsidR="00537CF8" w:rsidRPr="00537CF8">
        <w:rPr>
          <w:rFonts w:ascii="Times New Roman" w:eastAsia="Times New Roman" w:hAnsi="Times New Roman" w:cs="Times New Roman"/>
          <w:bCs/>
          <w:sz w:val="24"/>
          <w:szCs w:val="24"/>
        </w:rPr>
        <w:t>88</w:t>
      </w:r>
      <w:r w:rsidR="00701231" w:rsidRPr="00537CF8">
        <w:rPr>
          <w:rFonts w:ascii="Times New Roman" w:eastAsia="Times New Roman" w:hAnsi="Times New Roman" w:cs="Times New Roman"/>
          <w:bCs/>
          <w:sz w:val="24"/>
          <w:szCs w:val="24"/>
        </w:rPr>
        <w:t>.</w:t>
      </w:r>
    </w:p>
    <w:p w:rsidR="00537CF8" w:rsidRDefault="00537CF8" w:rsidP="004E3F0F">
      <w:pPr>
        <w:spacing w:after="0" w:line="240" w:lineRule="auto"/>
        <w:ind w:firstLine="708"/>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w:t>
      </w: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 xml:space="preserve">Участник закупки </w:t>
      </w:r>
      <w:r w:rsidRPr="003E4664">
        <w:rPr>
          <w:rFonts w:ascii="Times New Roman" w:hAnsi="Times New Roman" w:cs="Times New Roman"/>
          <w:b/>
          <w:sz w:val="24"/>
          <w:szCs w:val="24"/>
        </w:rPr>
        <w:t xml:space="preserve">ИП </w:t>
      </w:r>
      <w:proofErr w:type="spellStart"/>
      <w:r w:rsidRPr="003E4664">
        <w:rPr>
          <w:rFonts w:ascii="Times New Roman" w:hAnsi="Times New Roman" w:cs="Times New Roman"/>
          <w:b/>
          <w:sz w:val="24"/>
          <w:szCs w:val="24"/>
        </w:rPr>
        <w:t>Сидиков</w:t>
      </w:r>
      <w:proofErr w:type="spellEnd"/>
      <w:r w:rsidRPr="003E4664">
        <w:rPr>
          <w:rFonts w:ascii="Times New Roman" w:hAnsi="Times New Roman" w:cs="Times New Roman"/>
          <w:b/>
          <w:sz w:val="24"/>
          <w:szCs w:val="24"/>
        </w:rPr>
        <w:t xml:space="preserve"> Х.А.</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3E4664">
        <w:rPr>
          <w:rFonts w:ascii="Times New Roman" w:hAnsi="Times New Roman" w:cs="Times New Roman"/>
          <w:sz w:val="24"/>
          <w:szCs w:val="24"/>
        </w:rPr>
        <w:t>ИНН 616504164795</w:t>
      </w:r>
      <w:r w:rsidRPr="00537CF8">
        <w:rPr>
          <w:rFonts w:ascii="Times New Roman" w:eastAsia="Times New Roman" w:hAnsi="Times New Roman" w:cs="Times New Roman"/>
          <w:sz w:val="24"/>
          <w:szCs w:val="24"/>
        </w:rPr>
        <w:t xml:space="preserve">) соответствует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Приглашенный эксперт (</w:t>
      </w:r>
      <w:r w:rsidRPr="00537CF8">
        <w:rPr>
          <w:rFonts w:ascii="Times New Roman" w:hAnsi="Times New Roman"/>
          <w:bCs/>
          <w:sz w:val="24"/>
          <w:szCs w:val="24"/>
        </w:rPr>
        <w:t>В.Н. Ветчинников</w:t>
      </w:r>
      <w:r w:rsidRPr="00537CF8">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9.5.</w:t>
      </w: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 xml:space="preserve">Участник закупки </w:t>
      </w:r>
      <w:r w:rsidRPr="003E4664">
        <w:rPr>
          <w:rFonts w:ascii="Times New Roman" w:hAnsi="Times New Roman" w:cs="Times New Roman"/>
          <w:b/>
          <w:sz w:val="24"/>
          <w:szCs w:val="24"/>
        </w:rPr>
        <w:t xml:space="preserve">ИП </w:t>
      </w:r>
      <w:r>
        <w:rPr>
          <w:rFonts w:ascii="Times New Roman" w:hAnsi="Times New Roman" w:cs="Times New Roman"/>
          <w:b/>
          <w:sz w:val="24"/>
          <w:szCs w:val="24"/>
        </w:rPr>
        <w:t>Мостовой</w:t>
      </w:r>
      <w:r w:rsidRPr="003E4664">
        <w:rPr>
          <w:rFonts w:ascii="Times New Roman" w:hAnsi="Times New Roman" w:cs="Times New Roman"/>
          <w:b/>
          <w:sz w:val="24"/>
          <w:szCs w:val="24"/>
        </w:rPr>
        <w:t xml:space="preserve"> </w:t>
      </w:r>
      <w:r>
        <w:rPr>
          <w:rFonts w:ascii="Times New Roman" w:hAnsi="Times New Roman" w:cs="Times New Roman"/>
          <w:b/>
          <w:sz w:val="24"/>
          <w:szCs w:val="24"/>
        </w:rPr>
        <w:t>О</w:t>
      </w:r>
      <w:r w:rsidRPr="003E4664">
        <w:rPr>
          <w:rFonts w:ascii="Times New Roman" w:hAnsi="Times New Roman" w:cs="Times New Roman"/>
          <w:b/>
          <w:sz w:val="24"/>
          <w:szCs w:val="24"/>
        </w:rPr>
        <w:t>.</w:t>
      </w:r>
      <w:r>
        <w:rPr>
          <w:rFonts w:ascii="Times New Roman" w:hAnsi="Times New Roman" w:cs="Times New Roman"/>
          <w:b/>
          <w:sz w:val="24"/>
          <w:szCs w:val="24"/>
        </w:rPr>
        <w:t>В</w:t>
      </w:r>
      <w:r w:rsidRPr="003E4664">
        <w:rPr>
          <w:rFonts w:ascii="Times New Roman" w:hAnsi="Times New Roman" w:cs="Times New Roman"/>
          <w:b/>
          <w:sz w:val="24"/>
          <w:szCs w:val="24"/>
        </w:rPr>
        <w:t>.</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3E4664">
        <w:rPr>
          <w:rFonts w:ascii="Times New Roman" w:hAnsi="Times New Roman" w:cs="Times New Roman"/>
          <w:sz w:val="24"/>
          <w:szCs w:val="24"/>
        </w:rPr>
        <w:t xml:space="preserve">ИНН </w:t>
      </w:r>
      <w:r>
        <w:rPr>
          <w:rFonts w:ascii="Times New Roman" w:hAnsi="Times New Roman" w:cs="Times New Roman"/>
          <w:sz w:val="24"/>
          <w:szCs w:val="24"/>
        </w:rPr>
        <w:t>301710938930</w:t>
      </w:r>
      <w:r w:rsidRPr="00537CF8">
        <w:rPr>
          <w:rFonts w:ascii="Times New Roman" w:eastAsia="Times New Roman" w:hAnsi="Times New Roman" w:cs="Times New Roman"/>
          <w:sz w:val="24"/>
          <w:szCs w:val="24"/>
        </w:rPr>
        <w:t xml:space="preserve">) соответствует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Приглашенный эксперт (</w:t>
      </w:r>
      <w:r w:rsidRPr="00537CF8">
        <w:rPr>
          <w:rFonts w:ascii="Times New Roman" w:hAnsi="Times New Roman"/>
          <w:bCs/>
          <w:sz w:val="24"/>
          <w:szCs w:val="24"/>
        </w:rPr>
        <w:t>В.Н. Ветчинников</w:t>
      </w:r>
      <w:r w:rsidRPr="00537CF8">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9.6.</w:t>
      </w: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Участник закупк</w:t>
      </w:r>
      <w:proofErr w:type="gramStart"/>
      <w:r w:rsidRPr="00537CF8">
        <w:rPr>
          <w:rFonts w:ascii="Times New Roman" w:eastAsia="Times New Roman" w:hAnsi="Times New Roman" w:cs="Times New Roman"/>
          <w:sz w:val="24"/>
          <w:szCs w:val="24"/>
        </w:rPr>
        <w:t xml:space="preserve">и </w:t>
      </w:r>
      <w:r w:rsidRPr="002918A0">
        <w:rPr>
          <w:rFonts w:ascii="Times New Roman" w:eastAsia="Times New Roman" w:hAnsi="Times New Roman" w:cs="Times New Roman"/>
          <w:b/>
          <w:sz w:val="24"/>
          <w:szCs w:val="24"/>
        </w:rPr>
        <w:t>ООО</w:t>
      </w:r>
      <w:proofErr w:type="gramEnd"/>
      <w:r w:rsidRPr="002918A0">
        <w:rPr>
          <w:rFonts w:ascii="Times New Roman" w:eastAsia="Times New Roman" w:hAnsi="Times New Roman" w:cs="Times New Roman"/>
          <w:b/>
          <w:sz w:val="24"/>
          <w:szCs w:val="24"/>
        </w:rPr>
        <w:t xml:space="preserve"> «ЭКО ПРОФИТ»</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2918A0">
        <w:rPr>
          <w:rFonts w:ascii="Times New Roman" w:eastAsia="Times New Roman" w:hAnsi="Times New Roman" w:cs="Times New Roman"/>
          <w:sz w:val="24"/>
          <w:szCs w:val="24"/>
        </w:rPr>
        <w:t>ИНН 2311195275</w:t>
      </w:r>
      <w:r w:rsidRPr="00537CF8">
        <w:rPr>
          <w:rFonts w:ascii="Times New Roman" w:eastAsia="Times New Roman" w:hAnsi="Times New Roman" w:cs="Times New Roman"/>
          <w:sz w:val="24"/>
          <w:szCs w:val="24"/>
        </w:rPr>
        <w:t xml:space="preserve">) соответствует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Приглашенный эксперт (</w:t>
      </w:r>
      <w:r w:rsidRPr="00537CF8">
        <w:rPr>
          <w:rFonts w:ascii="Times New Roman" w:hAnsi="Times New Roman"/>
          <w:bCs/>
          <w:sz w:val="24"/>
          <w:szCs w:val="24"/>
        </w:rPr>
        <w:t>В.Н. Ветчинников</w:t>
      </w:r>
      <w:r w:rsidRPr="00537CF8">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37CF8" w:rsidRDefault="00537CF8" w:rsidP="00537CF8">
      <w:pPr>
        <w:spacing w:after="0" w:line="240" w:lineRule="auto"/>
        <w:jc w:val="both"/>
        <w:rPr>
          <w:rFonts w:ascii="Times New Roman" w:eastAsia="Times New Roman" w:hAnsi="Times New Roman" w:cs="Times New Roman"/>
          <w:bCs/>
          <w:sz w:val="24"/>
          <w:szCs w:val="24"/>
        </w:rPr>
      </w:pPr>
    </w:p>
    <w:p w:rsidR="00537CF8" w:rsidRDefault="00537CF8" w:rsidP="00537CF8">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w:t>
      </w:r>
      <w:r>
        <w:rPr>
          <w:rFonts w:ascii="Times New Roman" w:eastAsia="Times New Roman" w:hAnsi="Times New Roman" w:cs="Times New Roman"/>
          <w:bCs/>
          <w:sz w:val="24"/>
          <w:szCs w:val="24"/>
        </w:rPr>
        <w:tab/>
      </w:r>
      <w:r w:rsidRPr="00537CF8">
        <w:rPr>
          <w:rFonts w:ascii="Times New Roman" w:eastAsia="Times New Roman" w:hAnsi="Times New Roman" w:cs="Times New Roman"/>
          <w:sz w:val="24"/>
          <w:szCs w:val="24"/>
        </w:rPr>
        <w:t>Участник закупк</w:t>
      </w:r>
      <w:proofErr w:type="gramStart"/>
      <w:r w:rsidRPr="00537CF8">
        <w:rPr>
          <w:rFonts w:ascii="Times New Roman" w:eastAsia="Times New Roman" w:hAnsi="Times New Roman" w:cs="Times New Roman"/>
          <w:sz w:val="24"/>
          <w:szCs w:val="24"/>
        </w:rPr>
        <w:t xml:space="preserve">и </w:t>
      </w:r>
      <w:r w:rsidRPr="001D4180">
        <w:rPr>
          <w:rFonts w:ascii="Times New Roman" w:eastAsia="Times New Roman" w:hAnsi="Times New Roman" w:cs="Times New Roman"/>
          <w:b/>
          <w:sz w:val="24"/>
          <w:szCs w:val="24"/>
        </w:rPr>
        <w:t>ООО</w:t>
      </w:r>
      <w:proofErr w:type="gramEnd"/>
      <w:r w:rsidRPr="001D4180">
        <w:rPr>
          <w:rFonts w:ascii="Times New Roman" w:eastAsia="Times New Roman" w:hAnsi="Times New Roman" w:cs="Times New Roman"/>
          <w:b/>
          <w:sz w:val="24"/>
          <w:szCs w:val="24"/>
        </w:rPr>
        <w:t xml:space="preserve"> «</w:t>
      </w:r>
      <w:proofErr w:type="spellStart"/>
      <w:r w:rsidRPr="001D4180">
        <w:rPr>
          <w:rFonts w:ascii="Times New Roman" w:eastAsia="Times New Roman" w:hAnsi="Times New Roman" w:cs="Times New Roman"/>
          <w:b/>
          <w:sz w:val="24"/>
          <w:szCs w:val="24"/>
        </w:rPr>
        <w:t>Агенство</w:t>
      </w:r>
      <w:proofErr w:type="spellEnd"/>
      <w:r w:rsidRPr="001D4180">
        <w:rPr>
          <w:rFonts w:ascii="Times New Roman" w:eastAsia="Times New Roman" w:hAnsi="Times New Roman" w:cs="Times New Roman"/>
          <w:b/>
          <w:sz w:val="24"/>
          <w:szCs w:val="24"/>
        </w:rPr>
        <w:t xml:space="preserve"> «Мозаика»</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1D4180">
        <w:rPr>
          <w:rFonts w:ascii="Times New Roman" w:eastAsia="Times New Roman" w:hAnsi="Times New Roman" w:cs="Times New Roman"/>
          <w:sz w:val="24"/>
          <w:szCs w:val="24"/>
        </w:rPr>
        <w:t>ИНН 2630029066</w:t>
      </w:r>
      <w:r w:rsidRPr="00537CF8">
        <w:rPr>
          <w:rFonts w:ascii="Times New Roman" w:eastAsia="Times New Roman" w:hAnsi="Times New Roman" w:cs="Times New Roman"/>
          <w:sz w:val="24"/>
          <w:szCs w:val="24"/>
        </w:rPr>
        <w:t xml:space="preserve">) соответствует требованиям, указанным в Извещении от </w:t>
      </w:r>
      <w:r w:rsidRPr="00537CF8">
        <w:rPr>
          <w:rFonts w:ascii="Times New Roman" w:eastAsia="Times New Roman" w:hAnsi="Times New Roman" w:cs="Times New Roman"/>
          <w:bCs/>
          <w:sz w:val="24"/>
          <w:szCs w:val="24"/>
        </w:rPr>
        <w:t xml:space="preserve">24 сентября 2015 года № </w:t>
      </w:r>
      <w:r w:rsidRPr="00537CF8">
        <w:rPr>
          <w:rFonts w:ascii="Times New Roman" w:eastAsia="Times New Roman" w:hAnsi="Times New Roman" w:cs="Times New Roman"/>
          <w:sz w:val="24"/>
          <w:szCs w:val="24"/>
        </w:rPr>
        <w:t>АЭФ-АХО</w:t>
      </w:r>
      <w:r w:rsidRPr="00537CF8">
        <w:rPr>
          <w:rFonts w:ascii="Times New Roman" w:eastAsia="Times New Roman" w:hAnsi="Times New Roman" w:cs="Times New Roman"/>
          <w:b/>
          <w:bCs/>
          <w:sz w:val="24"/>
          <w:szCs w:val="24"/>
        </w:rPr>
        <w:t>-</w:t>
      </w:r>
      <w:r w:rsidRPr="00537CF8">
        <w:rPr>
          <w:rFonts w:ascii="Times New Roman" w:eastAsia="Times New Roman" w:hAnsi="Times New Roman" w:cs="Times New Roman"/>
          <w:bCs/>
          <w:sz w:val="24"/>
          <w:szCs w:val="24"/>
        </w:rPr>
        <w:t>88</w:t>
      </w:r>
      <w:r>
        <w:rPr>
          <w:rFonts w:ascii="Times New Roman" w:eastAsia="Times New Roman" w:hAnsi="Times New Roman" w:cs="Times New Roman"/>
          <w:bCs/>
          <w:sz w:val="24"/>
          <w:szCs w:val="24"/>
        </w:rPr>
        <w:t>.</w:t>
      </w:r>
    </w:p>
    <w:p w:rsidR="00574E14" w:rsidRPr="00266CC9" w:rsidRDefault="00574E14" w:rsidP="00701231">
      <w:pPr>
        <w:spacing w:after="0" w:line="240" w:lineRule="auto"/>
        <w:jc w:val="both"/>
        <w:rPr>
          <w:rFonts w:ascii="Times New Roman" w:eastAsia="Times New Roman" w:hAnsi="Times New Roman" w:cs="Times New Roman"/>
          <w:sz w:val="24"/>
          <w:szCs w:val="24"/>
          <w:highlight w:val="yellow"/>
        </w:rPr>
      </w:pPr>
    </w:p>
    <w:p w:rsidR="00F772F0" w:rsidRPr="00537CF8" w:rsidRDefault="0053607B" w:rsidP="004E3F0F">
      <w:pPr>
        <w:pStyle w:val="a5"/>
        <w:numPr>
          <w:ilvl w:val="0"/>
          <w:numId w:val="19"/>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Решение:</w:t>
      </w:r>
    </w:p>
    <w:p w:rsidR="000A5AF5" w:rsidRPr="00537CF8" w:rsidRDefault="000A5AF5" w:rsidP="00D462A8">
      <w:pPr>
        <w:pStyle w:val="a5"/>
        <w:numPr>
          <w:ilvl w:val="1"/>
          <w:numId w:val="19"/>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Допустить</w:t>
      </w:r>
      <w:r w:rsidRPr="00537CF8">
        <w:rPr>
          <w:rFonts w:ascii="Times New Roman" w:eastAsia="Times New Roman" w:hAnsi="Times New Roman" w:cs="Times New Roman"/>
          <w:sz w:val="24"/>
          <w:szCs w:val="24"/>
        </w:rPr>
        <w:t xml:space="preserve"> к участию в аукционе </w:t>
      </w:r>
      <w:r w:rsidRPr="00537CF8">
        <w:rPr>
          <w:rFonts w:ascii="Times New Roman" w:eastAsia="Times New Roman" w:hAnsi="Times New Roman" w:cs="Times New Roman"/>
          <w:bCs/>
          <w:sz w:val="24"/>
          <w:szCs w:val="24"/>
        </w:rPr>
        <w:t>в электронной форме:</w:t>
      </w:r>
    </w:p>
    <w:p w:rsidR="000A5AF5" w:rsidRPr="00537CF8" w:rsidRDefault="00537CF8"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 xml:space="preserve">ООО «Банкира» </w:t>
      </w:r>
      <w:r w:rsidRPr="00537CF8">
        <w:rPr>
          <w:rFonts w:ascii="Times New Roman" w:eastAsia="Times New Roman" w:hAnsi="Times New Roman" w:cs="Times New Roman"/>
          <w:sz w:val="24"/>
          <w:szCs w:val="24"/>
        </w:rPr>
        <w:t>(ИНН 2632805395)</w:t>
      </w:r>
      <w:r w:rsidR="000A5AF5" w:rsidRPr="00537CF8">
        <w:rPr>
          <w:rFonts w:ascii="Times New Roman" w:eastAsia="Times New Roman" w:hAnsi="Times New Roman" w:cs="Times New Roman"/>
          <w:sz w:val="24"/>
          <w:szCs w:val="24"/>
        </w:rPr>
        <w:t>;</w:t>
      </w:r>
    </w:p>
    <w:p w:rsidR="000A5AF5" w:rsidRPr="00537CF8" w:rsidRDefault="00537CF8" w:rsidP="00D81FED">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 xml:space="preserve">ООО «УБОРОЧНЫЕ ТЕХНОЛОГИИ» </w:t>
      </w:r>
      <w:r w:rsidRPr="00537CF8">
        <w:rPr>
          <w:rFonts w:ascii="Times New Roman" w:eastAsia="Times New Roman" w:hAnsi="Times New Roman" w:cs="Times New Roman"/>
          <w:sz w:val="24"/>
          <w:szCs w:val="24"/>
        </w:rPr>
        <w:t>(ИНН 2632809079)</w:t>
      </w:r>
      <w:r w:rsidR="00D462A8" w:rsidRPr="00537CF8">
        <w:rPr>
          <w:rFonts w:ascii="Times New Roman" w:eastAsia="Times New Roman" w:hAnsi="Times New Roman" w:cs="Times New Roman"/>
          <w:sz w:val="24"/>
          <w:szCs w:val="24"/>
        </w:rPr>
        <w:t>;</w:t>
      </w:r>
    </w:p>
    <w:p w:rsidR="00D462A8" w:rsidRPr="00537CF8" w:rsidRDefault="00537CF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 xml:space="preserve">ООО «Бизнес Помощь+» </w:t>
      </w:r>
      <w:r w:rsidRPr="00537CF8">
        <w:rPr>
          <w:rFonts w:ascii="Times New Roman" w:eastAsia="Times New Roman" w:hAnsi="Times New Roman" w:cs="Times New Roman"/>
          <w:sz w:val="24"/>
          <w:szCs w:val="24"/>
        </w:rPr>
        <w:t>(ИНН 2634087870);</w:t>
      </w:r>
    </w:p>
    <w:p w:rsidR="00537CF8" w:rsidRPr="00537CF8" w:rsidRDefault="00537CF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hAnsi="Times New Roman" w:cs="Times New Roman"/>
          <w:b/>
          <w:sz w:val="24"/>
          <w:szCs w:val="24"/>
        </w:rPr>
        <w:t xml:space="preserve">ИП </w:t>
      </w:r>
      <w:proofErr w:type="spellStart"/>
      <w:r w:rsidRPr="00537CF8">
        <w:rPr>
          <w:rFonts w:ascii="Times New Roman" w:hAnsi="Times New Roman" w:cs="Times New Roman"/>
          <w:b/>
          <w:sz w:val="24"/>
          <w:szCs w:val="24"/>
        </w:rPr>
        <w:t>Сидиков</w:t>
      </w:r>
      <w:proofErr w:type="spellEnd"/>
      <w:r w:rsidRPr="00537CF8">
        <w:rPr>
          <w:rFonts w:ascii="Times New Roman" w:hAnsi="Times New Roman" w:cs="Times New Roman"/>
          <w:b/>
          <w:sz w:val="24"/>
          <w:szCs w:val="24"/>
        </w:rPr>
        <w:t xml:space="preserve"> Х.А.</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537CF8">
        <w:rPr>
          <w:rFonts w:ascii="Times New Roman" w:hAnsi="Times New Roman" w:cs="Times New Roman"/>
          <w:sz w:val="24"/>
          <w:szCs w:val="24"/>
        </w:rPr>
        <w:t>ИНН 616504164795</w:t>
      </w:r>
      <w:r w:rsidRPr="00537CF8">
        <w:rPr>
          <w:rFonts w:ascii="Times New Roman" w:eastAsia="Times New Roman" w:hAnsi="Times New Roman" w:cs="Times New Roman"/>
          <w:sz w:val="24"/>
          <w:szCs w:val="24"/>
        </w:rPr>
        <w:t>);</w:t>
      </w:r>
    </w:p>
    <w:p w:rsidR="00537CF8" w:rsidRPr="00537CF8" w:rsidRDefault="00537CF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hAnsi="Times New Roman" w:cs="Times New Roman"/>
          <w:b/>
          <w:sz w:val="24"/>
          <w:szCs w:val="24"/>
        </w:rPr>
        <w:t>ИП Мостовой О.В.</w:t>
      </w:r>
      <w:r w:rsidRPr="00537CF8">
        <w:rPr>
          <w:rFonts w:ascii="Times New Roman" w:eastAsia="Times New Roman" w:hAnsi="Times New Roman" w:cs="Times New Roman"/>
          <w:b/>
          <w:sz w:val="24"/>
          <w:szCs w:val="24"/>
        </w:rPr>
        <w:t xml:space="preserve"> </w:t>
      </w:r>
      <w:r w:rsidRPr="00537CF8">
        <w:rPr>
          <w:rFonts w:ascii="Times New Roman" w:eastAsia="Times New Roman" w:hAnsi="Times New Roman" w:cs="Times New Roman"/>
          <w:sz w:val="24"/>
          <w:szCs w:val="24"/>
        </w:rPr>
        <w:t>(</w:t>
      </w:r>
      <w:r w:rsidRPr="00537CF8">
        <w:rPr>
          <w:rFonts w:ascii="Times New Roman" w:hAnsi="Times New Roman" w:cs="Times New Roman"/>
          <w:sz w:val="24"/>
          <w:szCs w:val="24"/>
        </w:rPr>
        <w:t>ИНН 301710938930</w:t>
      </w:r>
      <w:r w:rsidRPr="00537CF8">
        <w:rPr>
          <w:rFonts w:ascii="Times New Roman" w:eastAsia="Times New Roman" w:hAnsi="Times New Roman" w:cs="Times New Roman"/>
          <w:sz w:val="24"/>
          <w:szCs w:val="24"/>
        </w:rPr>
        <w:t>);</w:t>
      </w:r>
    </w:p>
    <w:p w:rsidR="00537CF8" w:rsidRPr="00537CF8" w:rsidRDefault="00537CF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 xml:space="preserve">ООО «ЭКО ПРОФИТ» </w:t>
      </w:r>
      <w:r w:rsidRPr="00537CF8">
        <w:rPr>
          <w:rFonts w:ascii="Times New Roman" w:eastAsia="Times New Roman" w:hAnsi="Times New Roman" w:cs="Times New Roman"/>
          <w:sz w:val="24"/>
          <w:szCs w:val="24"/>
        </w:rPr>
        <w:t>(ИНН 2311195275);</w:t>
      </w:r>
    </w:p>
    <w:p w:rsidR="00537CF8" w:rsidRPr="00537CF8" w:rsidRDefault="00537CF8" w:rsidP="00D462A8">
      <w:pPr>
        <w:pStyle w:val="a5"/>
        <w:numPr>
          <w:ilvl w:val="0"/>
          <w:numId w:val="12"/>
        </w:numPr>
        <w:spacing w:after="0" w:line="240" w:lineRule="auto"/>
        <w:ind w:left="0" w:firstLine="0"/>
        <w:jc w:val="both"/>
        <w:rPr>
          <w:rFonts w:ascii="Times New Roman" w:eastAsia="Times New Roman" w:hAnsi="Times New Roman" w:cs="Times New Roman"/>
          <w:b/>
          <w:sz w:val="24"/>
          <w:szCs w:val="24"/>
        </w:rPr>
      </w:pPr>
      <w:r w:rsidRPr="00537CF8">
        <w:rPr>
          <w:rFonts w:ascii="Times New Roman" w:eastAsia="Times New Roman" w:hAnsi="Times New Roman" w:cs="Times New Roman"/>
          <w:b/>
          <w:sz w:val="24"/>
          <w:szCs w:val="24"/>
        </w:rPr>
        <w:t>ООО «</w:t>
      </w:r>
      <w:proofErr w:type="spellStart"/>
      <w:r w:rsidRPr="00537CF8">
        <w:rPr>
          <w:rFonts w:ascii="Times New Roman" w:eastAsia="Times New Roman" w:hAnsi="Times New Roman" w:cs="Times New Roman"/>
          <w:b/>
          <w:sz w:val="24"/>
          <w:szCs w:val="24"/>
        </w:rPr>
        <w:t>Агенство</w:t>
      </w:r>
      <w:proofErr w:type="spellEnd"/>
      <w:r w:rsidRPr="00537CF8">
        <w:rPr>
          <w:rFonts w:ascii="Times New Roman" w:eastAsia="Times New Roman" w:hAnsi="Times New Roman" w:cs="Times New Roman"/>
          <w:b/>
          <w:sz w:val="24"/>
          <w:szCs w:val="24"/>
        </w:rPr>
        <w:t xml:space="preserve"> «Мозаика» </w:t>
      </w:r>
      <w:r w:rsidRPr="00537CF8">
        <w:rPr>
          <w:rFonts w:ascii="Times New Roman" w:eastAsia="Times New Roman" w:hAnsi="Times New Roman" w:cs="Times New Roman"/>
          <w:sz w:val="24"/>
          <w:szCs w:val="24"/>
        </w:rPr>
        <w:t>(ИНН 2630029066)</w:t>
      </w:r>
    </w:p>
    <w:p w:rsidR="000A5AF5" w:rsidRPr="00537CF8" w:rsidRDefault="000A5AF5" w:rsidP="000A5AF5">
      <w:pPr>
        <w:spacing w:after="0" w:line="240" w:lineRule="auto"/>
        <w:jc w:val="both"/>
        <w:rPr>
          <w:rFonts w:ascii="Times New Roman" w:eastAsia="Times New Roman" w:hAnsi="Times New Roman" w:cs="Times New Roman"/>
          <w:bCs/>
          <w:sz w:val="24"/>
          <w:szCs w:val="24"/>
        </w:rPr>
      </w:pPr>
      <w:r w:rsidRPr="00537CF8">
        <w:rPr>
          <w:rFonts w:ascii="Times New Roman" w:eastAsia="Times New Roman" w:hAnsi="Times New Roman" w:cs="Times New Roman"/>
          <w:bCs/>
          <w:sz w:val="24"/>
          <w:szCs w:val="24"/>
        </w:rPr>
        <w:t>и признать их участниками аукциона в электронной форме.</w:t>
      </w:r>
    </w:p>
    <w:p w:rsidR="000A5AF5" w:rsidRPr="00537CF8" w:rsidRDefault="000A5AF5" w:rsidP="000A5AF5">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537CF8">
        <w:rPr>
          <w:rFonts w:ascii="Times New Roman" w:hAnsi="Times New Roman" w:cs="Times New Roman"/>
          <w:b/>
          <w:bCs/>
          <w:color w:val="000000" w:themeColor="text1"/>
          <w:sz w:val="24"/>
          <w:szCs w:val="24"/>
        </w:rPr>
        <w:t>Решение принято единогласно.</w:t>
      </w:r>
    </w:p>
    <w:p w:rsidR="00D81FED" w:rsidRPr="00266CC9" w:rsidRDefault="00D81FED" w:rsidP="004E7CF9">
      <w:pPr>
        <w:tabs>
          <w:tab w:val="left" w:pos="709"/>
          <w:tab w:val="left" w:pos="993"/>
        </w:tabs>
        <w:spacing w:after="0" w:line="240" w:lineRule="auto"/>
        <w:jc w:val="both"/>
        <w:rPr>
          <w:rFonts w:ascii="Times New Roman" w:hAnsi="Times New Roman" w:cs="Times New Roman"/>
          <w:b/>
          <w:bCs/>
          <w:color w:val="000000" w:themeColor="text1"/>
          <w:sz w:val="24"/>
          <w:szCs w:val="24"/>
          <w:highlight w:val="yellow"/>
        </w:rPr>
      </w:pPr>
    </w:p>
    <w:p w:rsidR="00A94ED7" w:rsidRPr="00537CF8" w:rsidRDefault="00A94ED7" w:rsidP="00FB034B">
      <w:pPr>
        <w:pStyle w:val="a5"/>
        <w:numPr>
          <w:ilvl w:val="1"/>
          <w:numId w:val="19"/>
        </w:numPr>
        <w:spacing w:after="0" w:line="240" w:lineRule="auto"/>
        <w:ind w:left="0" w:firstLine="0"/>
        <w:jc w:val="both"/>
        <w:rPr>
          <w:rFonts w:ascii="Times New Roman" w:eastAsia="Times New Roman" w:hAnsi="Times New Roman" w:cs="Times New Roman"/>
          <w:sz w:val="24"/>
          <w:szCs w:val="24"/>
        </w:rPr>
      </w:pPr>
      <w:r w:rsidRPr="00537CF8">
        <w:rPr>
          <w:rFonts w:ascii="Times New Roman" w:eastAsia="Times New Roman" w:hAnsi="Times New Roman" w:cs="Times New Roman"/>
          <w:sz w:val="24"/>
          <w:szCs w:val="24"/>
        </w:rPr>
        <w:t xml:space="preserve">Настоящий протокол подлежит хранению </w:t>
      </w:r>
      <w:r w:rsidR="001B3A44" w:rsidRPr="00537CF8">
        <w:rPr>
          <w:rFonts w:ascii="Times New Roman" w:eastAsia="Times New Roman" w:hAnsi="Times New Roman" w:cs="Times New Roman"/>
          <w:sz w:val="24"/>
          <w:szCs w:val="24"/>
        </w:rPr>
        <w:t>не менее трех лет</w:t>
      </w:r>
      <w:r w:rsidRPr="00537CF8">
        <w:rPr>
          <w:rFonts w:ascii="Times New Roman" w:eastAsia="Times New Roman" w:hAnsi="Times New Roman" w:cs="Times New Roman"/>
          <w:sz w:val="24"/>
          <w:szCs w:val="24"/>
        </w:rPr>
        <w:t>.</w:t>
      </w:r>
    </w:p>
    <w:p w:rsidR="00FB1D33" w:rsidRPr="00537CF8"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537CF8">
        <w:rPr>
          <w:rFonts w:ascii="Times New Roman" w:eastAsia="Times New Roman" w:hAnsi="Times New Roman" w:cs="Times New Roman"/>
          <w:b/>
          <w:bCs/>
          <w:sz w:val="24"/>
          <w:szCs w:val="24"/>
        </w:rPr>
        <w:t>Решение принято единогласно.</w:t>
      </w:r>
    </w:p>
    <w:p w:rsidR="00D37329" w:rsidRPr="00266CC9" w:rsidRDefault="00D37329" w:rsidP="004813C1">
      <w:pPr>
        <w:pStyle w:val="a5"/>
        <w:spacing w:after="0" w:line="240" w:lineRule="auto"/>
        <w:ind w:left="0"/>
        <w:jc w:val="both"/>
        <w:rPr>
          <w:rFonts w:ascii="Times New Roman" w:eastAsia="Times New Roman" w:hAnsi="Times New Roman" w:cs="Times New Roman"/>
          <w:sz w:val="24"/>
          <w:szCs w:val="24"/>
          <w:highlight w:val="yellow"/>
        </w:rPr>
      </w:pPr>
    </w:p>
    <w:p w:rsidR="00D37329" w:rsidRPr="00537CF8" w:rsidRDefault="00D37329" w:rsidP="004E3F0F">
      <w:pPr>
        <w:pStyle w:val="a5"/>
        <w:numPr>
          <w:ilvl w:val="0"/>
          <w:numId w:val="19"/>
        </w:numPr>
        <w:spacing w:after="0" w:line="240" w:lineRule="auto"/>
        <w:ind w:left="0" w:firstLine="0"/>
        <w:jc w:val="both"/>
        <w:rPr>
          <w:rFonts w:ascii="Times New Roman" w:eastAsia="Times New Roman" w:hAnsi="Times New Roman" w:cs="Times New Roman"/>
          <w:sz w:val="24"/>
          <w:szCs w:val="24"/>
        </w:rPr>
      </w:pPr>
      <w:r w:rsidRPr="00537CF8">
        <w:rPr>
          <w:rFonts w:ascii="Times New Roman" w:eastAsia="Times New Roman" w:hAnsi="Times New Roman" w:cs="Times New Roman"/>
          <w:sz w:val="24"/>
          <w:szCs w:val="24"/>
        </w:rPr>
        <w:lastRenderedPageBreak/>
        <w:t>Настоящий</w:t>
      </w:r>
      <w:r w:rsidRPr="00537CF8">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537CF8">
          <w:rPr>
            <w:rFonts w:ascii="Times New Roman" w:eastAsia="Times New Roman" w:hAnsi="Times New Roman" w:cs="Times New Roman"/>
            <w:bCs/>
            <w:color w:val="0000FF"/>
            <w:sz w:val="24"/>
            <w:szCs w:val="24"/>
            <w:u w:val="single"/>
          </w:rPr>
          <w:t>www.zakupki.gov.ru</w:t>
        </w:r>
      </w:hyperlink>
      <w:r w:rsidR="00D42CC0" w:rsidRPr="00537CF8">
        <w:rPr>
          <w:rFonts w:ascii="Times New Roman" w:eastAsia="Times New Roman" w:hAnsi="Times New Roman" w:cs="Times New Roman"/>
          <w:bCs/>
          <w:sz w:val="24"/>
          <w:szCs w:val="24"/>
        </w:rPr>
        <w:t>,</w:t>
      </w:r>
      <w:r w:rsidRPr="00537CF8">
        <w:rPr>
          <w:rFonts w:ascii="Times New Roman" w:eastAsia="Times New Roman" w:hAnsi="Times New Roman" w:cs="Times New Roman"/>
          <w:bCs/>
          <w:sz w:val="24"/>
          <w:szCs w:val="24"/>
        </w:rPr>
        <w:t xml:space="preserve"> официальном сайте Заказчика: </w:t>
      </w:r>
      <w:hyperlink r:id="rId12" w:history="1">
        <w:r w:rsidRPr="00537CF8">
          <w:rPr>
            <w:rFonts w:ascii="Times New Roman" w:eastAsia="Times New Roman" w:hAnsi="Times New Roman" w:cs="Times New Roman"/>
            <w:bCs/>
            <w:color w:val="0000FF"/>
            <w:sz w:val="24"/>
            <w:szCs w:val="24"/>
            <w:u w:val="single"/>
          </w:rPr>
          <w:t>www.ncrc.ru</w:t>
        </w:r>
      </w:hyperlink>
      <w:r w:rsidRPr="00537CF8">
        <w:rPr>
          <w:rFonts w:ascii="Times New Roman" w:eastAsia="Times New Roman" w:hAnsi="Times New Roman" w:cs="Times New Roman"/>
          <w:bCs/>
          <w:sz w:val="24"/>
          <w:szCs w:val="24"/>
        </w:rPr>
        <w:t xml:space="preserve"> </w:t>
      </w:r>
      <w:r w:rsidR="00D42CC0" w:rsidRPr="00537CF8">
        <w:rPr>
          <w:rFonts w:ascii="Times New Roman" w:eastAsia="Times New Roman" w:hAnsi="Times New Roman" w:cs="Times New Roman"/>
          <w:bCs/>
          <w:sz w:val="24"/>
          <w:szCs w:val="24"/>
        </w:rPr>
        <w:t>и н</w:t>
      </w:r>
      <w:r w:rsidR="00D42CC0" w:rsidRPr="00537CF8">
        <w:rPr>
          <w:rFonts w:ascii="Times New Roman" w:eastAsia="Times New Roman" w:hAnsi="Times New Roman" w:cs="Times New Roman"/>
          <w:bCs/>
          <w:iCs/>
          <w:sz w:val="24"/>
          <w:szCs w:val="24"/>
        </w:rPr>
        <w:t xml:space="preserve">а сайте электронной площадки: </w:t>
      </w:r>
      <w:r w:rsidR="00D42CC0" w:rsidRPr="00537CF8">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537CF8">
          <w:rPr>
            <w:rStyle w:val="a4"/>
            <w:rFonts w:ascii="Times New Roman" w:hAnsi="Times New Roman" w:cs="Times New Roman"/>
            <w:sz w:val="24"/>
            <w:szCs w:val="24"/>
          </w:rPr>
          <w:t>www.com.roseltorg.ru</w:t>
        </w:r>
      </w:hyperlink>
      <w:r w:rsidR="008A45BE" w:rsidRPr="00537CF8">
        <w:rPr>
          <w:rFonts w:ascii="Times New Roman" w:hAnsi="Times New Roman" w:cs="Times New Roman"/>
          <w:sz w:val="24"/>
          <w:szCs w:val="24"/>
        </w:rPr>
        <w:t xml:space="preserve"> </w:t>
      </w:r>
      <w:r w:rsidRPr="00537CF8">
        <w:rPr>
          <w:rFonts w:ascii="Times New Roman" w:eastAsia="Times New Roman" w:hAnsi="Times New Roman" w:cs="Times New Roman"/>
          <w:sz w:val="24"/>
          <w:szCs w:val="24"/>
        </w:rPr>
        <w:t>в сети Интернет.</w:t>
      </w:r>
    </w:p>
    <w:p w:rsidR="0065151D" w:rsidRPr="00266CC9" w:rsidRDefault="0065151D" w:rsidP="0065151D">
      <w:pPr>
        <w:spacing w:after="0" w:line="240" w:lineRule="auto"/>
        <w:jc w:val="both"/>
        <w:rPr>
          <w:rFonts w:ascii="Times New Roman" w:eastAsia="Times New Roman" w:hAnsi="Times New Roman" w:cs="Times New Roman"/>
          <w:sz w:val="24"/>
          <w:szCs w:val="24"/>
          <w:highlight w:val="yellow"/>
        </w:rPr>
      </w:pPr>
    </w:p>
    <w:p w:rsidR="00DB249A" w:rsidRPr="00317051" w:rsidRDefault="00DB249A" w:rsidP="00DB249A">
      <w:pPr>
        <w:spacing w:after="0" w:line="240" w:lineRule="auto"/>
        <w:jc w:val="both"/>
        <w:rPr>
          <w:rFonts w:ascii="Times New Roman" w:eastAsia="Times New Roman" w:hAnsi="Times New Roman" w:cs="Times New Roman"/>
          <w:sz w:val="24"/>
          <w:szCs w:val="24"/>
        </w:rPr>
      </w:pPr>
      <w:r w:rsidRPr="00317051">
        <w:rPr>
          <w:rFonts w:ascii="Times New Roman" w:eastAsia="Times New Roman" w:hAnsi="Times New Roman" w:cs="Times New Roman"/>
          <w:sz w:val="24"/>
          <w:szCs w:val="24"/>
        </w:rPr>
        <w:t>Приложение:</w:t>
      </w:r>
    </w:p>
    <w:p w:rsidR="00DB249A" w:rsidRPr="00317051" w:rsidRDefault="00DB249A" w:rsidP="00DB249A">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317051">
        <w:rPr>
          <w:rFonts w:ascii="Times New Roman" w:eastAsia="Times New Roman" w:hAnsi="Times New Roman" w:cs="Times New Roman"/>
          <w:sz w:val="24"/>
          <w:szCs w:val="24"/>
        </w:rPr>
        <w:t xml:space="preserve">Спецификация – на </w:t>
      </w:r>
      <w:r w:rsidR="00B82D67" w:rsidRPr="00317051">
        <w:rPr>
          <w:rFonts w:ascii="Times New Roman" w:eastAsia="Times New Roman" w:hAnsi="Times New Roman" w:cs="Times New Roman"/>
          <w:sz w:val="24"/>
          <w:szCs w:val="24"/>
        </w:rPr>
        <w:t>2</w:t>
      </w:r>
      <w:r w:rsidRPr="00317051">
        <w:rPr>
          <w:rFonts w:ascii="Times New Roman" w:eastAsia="Times New Roman" w:hAnsi="Times New Roman" w:cs="Times New Roman"/>
          <w:sz w:val="24"/>
          <w:szCs w:val="24"/>
        </w:rPr>
        <w:t xml:space="preserve"> л. в 1 экз.</w:t>
      </w:r>
    </w:p>
    <w:p w:rsidR="0085556A" w:rsidRPr="00266CC9" w:rsidRDefault="0085556A" w:rsidP="00DB249A">
      <w:pPr>
        <w:spacing w:after="0" w:line="240" w:lineRule="auto"/>
        <w:jc w:val="both"/>
        <w:rPr>
          <w:rFonts w:ascii="Times New Roman" w:hAnsi="Times New Roman"/>
          <w:sz w:val="24"/>
          <w:szCs w:val="24"/>
          <w:highlight w:val="yellow"/>
        </w:rPr>
      </w:pPr>
    </w:p>
    <w:p w:rsidR="007C486C" w:rsidRPr="00266CC9" w:rsidRDefault="007C486C" w:rsidP="00DB249A">
      <w:pPr>
        <w:spacing w:after="0" w:line="240" w:lineRule="auto"/>
        <w:jc w:val="both"/>
        <w:rPr>
          <w:rFonts w:ascii="Times New Roman" w:hAnsi="Times New Roman"/>
          <w:sz w:val="24"/>
          <w:szCs w:val="24"/>
          <w:highlight w:val="yellow"/>
        </w:rPr>
      </w:pPr>
    </w:p>
    <w:p w:rsidR="00903064" w:rsidRPr="00266CC9" w:rsidRDefault="00903064" w:rsidP="00DB249A">
      <w:pPr>
        <w:spacing w:after="0" w:line="240" w:lineRule="auto"/>
        <w:jc w:val="both"/>
        <w:rPr>
          <w:rFonts w:ascii="Times New Roman" w:hAnsi="Times New Roman"/>
          <w:sz w:val="24"/>
          <w:szCs w:val="24"/>
          <w:highlight w:val="yellow"/>
        </w:rPr>
      </w:pPr>
    </w:p>
    <w:tbl>
      <w:tblPr>
        <w:tblW w:w="0" w:type="auto"/>
        <w:tblLook w:val="04A0" w:firstRow="1" w:lastRow="0" w:firstColumn="1" w:lastColumn="0" w:noHBand="0" w:noVBand="1"/>
      </w:tblPr>
      <w:tblGrid>
        <w:gridCol w:w="3227"/>
        <w:gridCol w:w="2136"/>
        <w:gridCol w:w="4207"/>
      </w:tblGrid>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Председатель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6C15A7"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Исаев Сергей Петрович</w:t>
            </w:r>
          </w:p>
        </w:tc>
      </w:tr>
      <w:tr w:rsidR="009E1AEB" w:rsidRPr="00280D00" w:rsidTr="00280D00">
        <w:trPr>
          <w:trHeight w:val="176"/>
        </w:trPr>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7C486C" w:rsidRPr="00280D00" w:rsidTr="00280D00">
        <w:trPr>
          <w:trHeight w:val="176"/>
        </w:trPr>
        <w:tc>
          <w:tcPr>
            <w:tcW w:w="3227" w:type="dxa"/>
            <w:shd w:val="clear" w:color="auto" w:fill="auto"/>
          </w:tcPr>
          <w:p w:rsidR="007C486C" w:rsidRPr="00280D00" w:rsidRDefault="006C15A7"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Заместитель</w:t>
            </w: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r>
      <w:tr w:rsidR="006C15A7" w:rsidRPr="00280D00" w:rsidTr="00280D00">
        <w:trPr>
          <w:trHeight w:val="176"/>
        </w:trPr>
        <w:tc>
          <w:tcPr>
            <w:tcW w:w="3227" w:type="dxa"/>
            <w:shd w:val="clear" w:color="auto" w:fill="auto"/>
          </w:tcPr>
          <w:p w:rsidR="006C15A7" w:rsidRPr="00280D00" w:rsidRDefault="006C15A7"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Председателя комиссии</w:t>
            </w:r>
          </w:p>
        </w:tc>
        <w:tc>
          <w:tcPr>
            <w:tcW w:w="2136" w:type="dxa"/>
            <w:shd w:val="clear" w:color="auto" w:fill="auto"/>
          </w:tcPr>
          <w:p w:rsidR="006C15A7"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6C15A7"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Вильк Святослав Михайлович</w:t>
            </w:r>
          </w:p>
        </w:tc>
      </w:tr>
      <w:tr w:rsidR="006C15A7" w:rsidRPr="00280D00" w:rsidTr="00280D00">
        <w:trPr>
          <w:trHeight w:val="176"/>
        </w:trPr>
        <w:tc>
          <w:tcPr>
            <w:tcW w:w="3227" w:type="dxa"/>
            <w:shd w:val="clear" w:color="auto" w:fill="auto"/>
          </w:tcPr>
          <w:p w:rsidR="006C15A7" w:rsidRPr="00280D00" w:rsidRDefault="006C15A7"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6C15A7" w:rsidRPr="00280D00" w:rsidRDefault="006C15A7"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6C15A7" w:rsidRPr="00280D00" w:rsidRDefault="006C15A7" w:rsidP="009E1AEB">
            <w:pPr>
              <w:spacing w:after="0" w:line="240" w:lineRule="auto"/>
              <w:jc w:val="both"/>
              <w:rPr>
                <w:rFonts w:ascii="Times New Roman" w:eastAsia="Times New Roman" w:hAnsi="Times New Roman" w:cs="Times New Roman"/>
                <w:sz w:val="24"/>
                <w:szCs w:val="24"/>
              </w:rPr>
            </w:pPr>
          </w:p>
        </w:tc>
      </w:tr>
      <w:tr w:rsidR="00280D00" w:rsidRPr="00280D00" w:rsidTr="00280D00">
        <w:trPr>
          <w:trHeight w:val="176"/>
        </w:trPr>
        <w:tc>
          <w:tcPr>
            <w:tcW w:w="322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Синицина Ольга Алексеевна</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7C486C" w:rsidRPr="00280D00" w:rsidTr="00280D00">
        <w:tc>
          <w:tcPr>
            <w:tcW w:w="322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Воронов Михаил Владимирович</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7C486C" w:rsidRPr="00280D00" w:rsidTr="00280D00">
        <w:tc>
          <w:tcPr>
            <w:tcW w:w="322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Иванов Николай Васильевич</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bCs/>
                <w:color w:val="000000"/>
                <w:sz w:val="24"/>
                <w:szCs w:val="24"/>
              </w:rPr>
            </w:pPr>
          </w:p>
        </w:tc>
      </w:tr>
      <w:tr w:rsidR="007C486C" w:rsidRPr="00280D00" w:rsidTr="00280D00">
        <w:tc>
          <w:tcPr>
            <w:tcW w:w="322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bCs/>
                <w:color w:val="000000"/>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sz w:val="24"/>
                <w:szCs w:val="24"/>
              </w:rPr>
              <w:t>Канукоев Аслан Султанович</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280D00" w:rsidRPr="00280D00" w:rsidTr="00280D00">
        <w:tc>
          <w:tcPr>
            <w:tcW w:w="322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r>
      <w:tr w:rsidR="00280D00" w:rsidRPr="00280D00" w:rsidTr="00280D00">
        <w:tc>
          <w:tcPr>
            <w:tcW w:w="322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sz w:val="24"/>
                <w:szCs w:val="24"/>
              </w:rPr>
              <w:t>Канунников Денис Викторович</w:t>
            </w:r>
          </w:p>
        </w:tc>
      </w:tr>
      <w:tr w:rsidR="007C486C" w:rsidRPr="00280D00" w:rsidTr="00280D00">
        <w:tc>
          <w:tcPr>
            <w:tcW w:w="322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r>
      <w:tr w:rsidR="00280D00" w:rsidRPr="00280D00" w:rsidTr="00280D00">
        <w:tc>
          <w:tcPr>
            <w:tcW w:w="322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280D00" w:rsidRPr="00280D00" w:rsidRDefault="00280D00"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Член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Смитиенко</w:t>
            </w:r>
            <w:bookmarkStart w:id="0" w:name="_GoBack"/>
            <w:bookmarkEnd w:id="0"/>
            <w:r w:rsidRPr="00280D00">
              <w:rPr>
                <w:rFonts w:ascii="Times New Roman" w:hAnsi="Times New Roman" w:cs="Times New Roman"/>
                <w:bCs/>
                <w:color w:val="000000"/>
                <w:sz w:val="24"/>
                <w:szCs w:val="24"/>
              </w:rPr>
              <w:t xml:space="preserve"> Степан Борисович</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Секретарь комиссии</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280D00"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cs="Times New Roman"/>
                <w:bCs/>
                <w:color w:val="000000"/>
                <w:sz w:val="24"/>
                <w:szCs w:val="24"/>
              </w:rPr>
              <w:t>Токарев Игорь Александрович</w:t>
            </w:r>
          </w:p>
        </w:tc>
      </w:tr>
      <w:tr w:rsidR="009E1AEB" w:rsidRPr="00280D00"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p>
        </w:tc>
      </w:tr>
      <w:tr w:rsidR="007C486C" w:rsidRPr="00280D00" w:rsidTr="00280D00">
        <w:tc>
          <w:tcPr>
            <w:tcW w:w="322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7C486C" w:rsidRPr="00280D00" w:rsidRDefault="007C486C" w:rsidP="009E1AEB">
            <w:pPr>
              <w:spacing w:after="0" w:line="240" w:lineRule="auto"/>
              <w:jc w:val="both"/>
              <w:rPr>
                <w:rFonts w:ascii="Times New Roman" w:eastAsia="Times New Roman" w:hAnsi="Times New Roman" w:cs="Times New Roman"/>
                <w:sz w:val="24"/>
                <w:szCs w:val="24"/>
              </w:rPr>
            </w:pPr>
          </w:p>
        </w:tc>
      </w:tr>
      <w:tr w:rsidR="009E1AEB" w:rsidRPr="00266CC9" w:rsidTr="00280D00">
        <w:tc>
          <w:tcPr>
            <w:tcW w:w="3227"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Эксперт</w:t>
            </w:r>
          </w:p>
        </w:tc>
        <w:tc>
          <w:tcPr>
            <w:tcW w:w="2136" w:type="dxa"/>
            <w:shd w:val="clear" w:color="auto" w:fill="auto"/>
          </w:tcPr>
          <w:p w:rsidR="009E1AEB" w:rsidRPr="00280D00" w:rsidRDefault="009E1AEB" w:rsidP="009E1AEB">
            <w:pPr>
              <w:spacing w:after="0" w:line="240" w:lineRule="auto"/>
              <w:jc w:val="both"/>
              <w:rPr>
                <w:rFonts w:ascii="Times New Roman" w:eastAsia="Times New Roman" w:hAnsi="Times New Roman" w:cs="Times New Roman"/>
                <w:sz w:val="24"/>
                <w:szCs w:val="24"/>
              </w:rPr>
            </w:pPr>
            <w:r w:rsidRPr="00280D00">
              <w:rPr>
                <w:rFonts w:ascii="Times New Roman" w:eastAsia="Times New Roman" w:hAnsi="Times New Roman" w:cs="Times New Roman"/>
                <w:sz w:val="24"/>
                <w:szCs w:val="24"/>
              </w:rPr>
              <w:t>________________</w:t>
            </w:r>
          </w:p>
        </w:tc>
        <w:tc>
          <w:tcPr>
            <w:tcW w:w="4207" w:type="dxa"/>
            <w:shd w:val="clear" w:color="auto" w:fill="auto"/>
          </w:tcPr>
          <w:p w:rsidR="009E1AEB" w:rsidRPr="00280D00" w:rsidRDefault="00903064" w:rsidP="009E1AEB">
            <w:pPr>
              <w:spacing w:after="0" w:line="240" w:lineRule="auto"/>
              <w:jc w:val="both"/>
              <w:rPr>
                <w:rFonts w:ascii="Times New Roman" w:eastAsia="Times New Roman" w:hAnsi="Times New Roman" w:cs="Times New Roman"/>
                <w:sz w:val="24"/>
                <w:szCs w:val="24"/>
              </w:rPr>
            </w:pPr>
            <w:r w:rsidRPr="00280D00">
              <w:rPr>
                <w:rFonts w:ascii="Times New Roman" w:hAnsi="Times New Roman"/>
                <w:bCs/>
                <w:sz w:val="24"/>
                <w:szCs w:val="24"/>
              </w:rPr>
              <w:t>Ветчинников Владимир Николаевич</w:t>
            </w:r>
          </w:p>
        </w:tc>
      </w:tr>
    </w:tbl>
    <w:p w:rsidR="009E1AEB" w:rsidRPr="00266CC9" w:rsidRDefault="009E1AEB" w:rsidP="00DB249A">
      <w:pPr>
        <w:spacing w:after="0" w:line="240" w:lineRule="auto"/>
        <w:jc w:val="both"/>
        <w:rPr>
          <w:rFonts w:ascii="Times New Roman" w:hAnsi="Times New Roman"/>
          <w:sz w:val="24"/>
          <w:szCs w:val="24"/>
          <w:highlight w:val="yellow"/>
        </w:rPr>
      </w:pPr>
      <w:r w:rsidRPr="00266CC9">
        <w:rPr>
          <w:rFonts w:ascii="Times New Roman" w:hAnsi="Times New Roman"/>
          <w:sz w:val="24"/>
          <w:szCs w:val="24"/>
          <w:highlight w:val="yellow"/>
        </w:rPr>
        <w:br w:type="page"/>
      </w:r>
    </w:p>
    <w:p w:rsidR="001D58F6" w:rsidRDefault="001D58F6" w:rsidP="009E1AEB">
      <w:pPr>
        <w:spacing w:after="0" w:line="240" w:lineRule="auto"/>
        <w:jc w:val="right"/>
        <w:rPr>
          <w:rFonts w:ascii="Times New Roman" w:eastAsia="Times New Roman" w:hAnsi="Times New Roman" w:cs="Times New Roman"/>
          <w:b/>
          <w:sz w:val="24"/>
          <w:szCs w:val="24"/>
        </w:rPr>
      </w:pPr>
      <w:r w:rsidRPr="00571374">
        <w:rPr>
          <w:rFonts w:ascii="Times New Roman" w:eastAsia="Times New Roman" w:hAnsi="Times New Roman" w:cs="Times New Roman"/>
          <w:b/>
          <w:sz w:val="24"/>
          <w:szCs w:val="24"/>
        </w:rPr>
        <w:lastRenderedPageBreak/>
        <w:t>Приложение № 1 к Протоколу</w:t>
      </w:r>
      <w:r w:rsidRPr="00571374">
        <w:rPr>
          <w:rFonts w:ascii="Times New Roman" w:eastAsia="Times New Roman" w:hAnsi="Times New Roman" w:cs="Times New Roman"/>
          <w:b/>
          <w:sz w:val="24"/>
          <w:szCs w:val="24"/>
        </w:rPr>
        <w:br/>
        <w:t xml:space="preserve">от </w:t>
      </w:r>
      <w:r w:rsidR="00537CF8" w:rsidRPr="00571374">
        <w:rPr>
          <w:rFonts w:ascii="Times New Roman" w:eastAsia="Times New Roman" w:hAnsi="Times New Roman" w:cs="Times New Roman"/>
          <w:b/>
          <w:sz w:val="24"/>
          <w:szCs w:val="24"/>
        </w:rPr>
        <w:t>20 октября 2015 года № АЭФ-АХО-88</w:t>
      </w:r>
      <w:r w:rsidRPr="00571374">
        <w:rPr>
          <w:rFonts w:ascii="Times New Roman" w:eastAsia="Times New Roman" w:hAnsi="Times New Roman" w:cs="Times New Roman"/>
          <w:b/>
          <w:sz w:val="24"/>
          <w:szCs w:val="24"/>
        </w:rPr>
        <w:t>/1</w:t>
      </w:r>
    </w:p>
    <w:p w:rsidR="001D58F6" w:rsidRPr="00FB034B" w:rsidRDefault="001D58F6" w:rsidP="00FB034B">
      <w:pPr>
        <w:keepNext/>
        <w:spacing w:after="0" w:line="240" w:lineRule="auto"/>
        <w:jc w:val="center"/>
        <w:outlineLvl w:val="1"/>
        <w:rPr>
          <w:rFonts w:ascii="Times New Roman" w:hAnsi="Times New Roman" w:cs="Times New Roman"/>
          <w:b/>
          <w:bCs/>
          <w:color w:val="000000"/>
        </w:rPr>
      </w:pPr>
    </w:p>
    <w:p w:rsidR="00D95692" w:rsidRPr="00D95692" w:rsidRDefault="00D95692" w:rsidP="00D95692">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rPr>
      </w:pPr>
      <w:r w:rsidRPr="00D95692">
        <w:rPr>
          <w:rFonts w:ascii="Times New Roman" w:eastAsia="Times New Roman" w:hAnsi="Times New Roman" w:cs="Times New Roman"/>
          <w:b/>
          <w:bCs/>
          <w:sz w:val="24"/>
          <w:szCs w:val="24"/>
        </w:rPr>
        <w:t>ТЕХНИЧЕСКОЕ ЗАДАНИЕ</w:t>
      </w:r>
    </w:p>
    <w:p w:rsidR="00D95692" w:rsidRPr="00D95692" w:rsidRDefault="00D95692" w:rsidP="00D95692">
      <w:pPr>
        <w:widowControl w:val="0"/>
        <w:spacing w:after="0" w:line="240" w:lineRule="auto"/>
        <w:jc w:val="center"/>
        <w:rPr>
          <w:rFonts w:ascii="Times New Roman" w:eastAsia="Times New Roman" w:hAnsi="Times New Roman" w:cs="Times New Roman"/>
          <w:b/>
          <w:bCs/>
          <w:sz w:val="24"/>
          <w:szCs w:val="24"/>
        </w:rPr>
      </w:pPr>
      <w:r w:rsidRPr="00D95692">
        <w:rPr>
          <w:rFonts w:ascii="Times New Roman" w:eastAsia="Times New Roman" w:hAnsi="Times New Roman" w:cs="Times New Roman"/>
          <w:b/>
          <w:bCs/>
          <w:sz w:val="24"/>
          <w:szCs w:val="24"/>
        </w:rPr>
        <w:t>на оказание услуг по уборке офисного здания ОАО «КСК»</w:t>
      </w:r>
    </w:p>
    <w:p w:rsidR="00D95692" w:rsidRPr="00D95692" w:rsidRDefault="00D95692" w:rsidP="00D95692">
      <w:pPr>
        <w:widowControl w:val="0"/>
        <w:spacing w:after="0" w:line="240" w:lineRule="auto"/>
        <w:jc w:val="both"/>
        <w:rPr>
          <w:rFonts w:ascii="Times New Roman" w:eastAsia="Times New Roman" w:hAnsi="Times New Roman" w:cs="Times New Roman"/>
          <w:b/>
          <w:bCs/>
          <w:sz w:val="24"/>
          <w:szCs w:val="24"/>
        </w:rPr>
      </w:pPr>
    </w:p>
    <w:p w:rsidR="00D95692" w:rsidRPr="00D95692" w:rsidRDefault="00D95692" w:rsidP="00D95692">
      <w:pPr>
        <w:widowControl w:val="0"/>
        <w:shd w:val="clear" w:color="auto" w:fill="FFFFFF"/>
        <w:tabs>
          <w:tab w:val="left" w:pos="567"/>
        </w:tabs>
        <w:autoSpaceDE w:val="0"/>
        <w:autoSpaceDN w:val="0"/>
        <w:adjustRightInd w:val="0"/>
        <w:spacing w:after="0" w:line="240" w:lineRule="auto"/>
        <w:jc w:val="center"/>
        <w:rPr>
          <w:rFonts w:ascii="Times New Roman" w:eastAsia="Times New Roman" w:hAnsi="Times New Roman" w:cs="Times New Roman"/>
          <w:b/>
          <w:i/>
          <w:sz w:val="24"/>
          <w:szCs w:val="24"/>
        </w:rPr>
      </w:pPr>
      <w:r w:rsidRPr="00D95692">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D95692" w:rsidRPr="00D95692" w:rsidRDefault="00D95692" w:rsidP="00D95692">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D95692">
        <w:rPr>
          <w:rFonts w:ascii="Times New Roman" w:eastAsia="Calibri" w:hAnsi="Times New Roman" w:cs="Times New Roman"/>
          <w:sz w:val="24"/>
          <w:szCs w:val="24"/>
          <w:lang w:eastAsia="en-US"/>
        </w:rPr>
        <w:tab/>
        <w:t xml:space="preserve">Ежедневная уборка офисных помещений и мест общего пользования, расположенных в здании по адресу: </w:t>
      </w:r>
      <w:r w:rsidRPr="00D95692">
        <w:rPr>
          <w:rFonts w:ascii="Times New Roman" w:eastAsia="Times New Roman" w:hAnsi="Times New Roman" w:cs="Times New Roman"/>
          <w:sz w:val="24"/>
          <w:szCs w:val="24"/>
        </w:rPr>
        <w:t xml:space="preserve">Проспект Кирова, дом 82а, город Пятигорск, Ставропольский край, Российская Федерация, 357503 на цокольном (подвал), первом, втором и мансардном этажах общей площадью 697,2 кв. м. </w:t>
      </w:r>
    </w:p>
    <w:p w:rsidR="00D95692" w:rsidRPr="00D95692" w:rsidRDefault="00D95692" w:rsidP="00D95692">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ab/>
        <w:t xml:space="preserve">Услуги должны оказываться в соответствии с ГОСТ </w:t>
      </w:r>
      <w:proofErr w:type="gramStart"/>
      <w:r w:rsidRPr="00D95692">
        <w:rPr>
          <w:rFonts w:ascii="Times New Roman" w:eastAsia="Times New Roman" w:hAnsi="Times New Roman" w:cs="Times New Roman"/>
          <w:sz w:val="24"/>
          <w:szCs w:val="24"/>
        </w:rPr>
        <w:t>Р</w:t>
      </w:r>
      <w:proofErr w:type="gramEnd"/>
      <w:r w:rsidRPr="00D95692">
        <w:rPr>
          <w:rFonts w:ascii="Times New Roman" w:eastAsia="Times New Roman" w:hAnsi="Times New Roman" w:cs="Times New Roman"/>
          <w:sz w:val="24"/>
          <w:szCs w:val="24"/>
        </w:rPr>
        <w:t xml:space="preserve"> 51870-2002 «Услуги по уборке зданий и сооружений» от 01.07.2002г.</w:t>
      </w:r>
    </w:p>
    <w:p w:rsidR="00D95692" w:rsidRPr="00D95692" w:rsidRDefault="00D95692" w:rsidP="00D95692">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D95692" w:rsidRPr="00D95692" w:rsidRDefault="00D95692" w:rsidP="00D95692">
      <w:pPr>
        <w:widowControl w:val="0"/>
        <w:shd w:val="clear" w:color="auto" w:fill="FFFFFF"/>
        <w:tabs>
          <w:tab w:val="left" w:pos="567"/>
        </w:tabs>
        <w:autoSpaceDE w:val="0"/>
        <w:autoSpaceDN w:val="0"/>
        <w:adjustRightInd w:val="0"/>
        <w:spacing w:after="0" w:line="240" w:lineRule="auto"/>
        <w:jc w:val="both"/>
        <w:rPr>
          <w:rFonts w:ascii="Times New Roman" w:eastAsia="Times New Roman" w:hAnsi="Times New Roman" w:cs="Times New Roman"/>
          <w:sz w:val="24"/>
          <w:szCs w:val="24"/>
        </w:rPr>
      </w:pPr>
    </w:p>
    <w:p w:rsidR="00D95692" w:rsidRPr="00D95692" w:rsidRDefault="00D95692" w:rsidP="00D95692">
      <w:pPr>
        <w:widowControl w:val="0"/>
        <w:shd w:val="clear" w:color="auto" w:fill="FFFFFF"/>
        <w:tabs>
          <w:tab w:val="left" w:pos="567"/>
        </w:tabs>
        <w:spacing w:after="0" w:line="240" w:lineRule="auto"/>
        <w:jc w:val="center"/>
        <w:rPr>
          <w:rFonts w:ascii="Times New Roman" w:eastAsia="Calibri" w:hAnsi="Times New Roman" w:cs="Times New Roman"/>
          <w:b/>
          <w:i/>
          <w:sz w:val="24"/>
          <w:szCs w:val="24"/>
          <w:lang w:eastAsia="en-US"/>
        </w:rPr>
      </w:pPr>
      <w:r w:rsidRPr="00D95692">
        <w:rPr>
          <w:rFonts w:ascii="Times New Roman" w:eastAsia="Calibri" w:hAnsi="Times New Roman" w:cs="Times New Roman"/>
          <w:b/>
          <w:i/>
          <w:sz w:val="24"/>
          <w:szCs w:val="24"/>
          <w:lang w:eastAsia="en-US"/>
        </w:rPr>
        <w:t>График и перечень работ, входящих в ежедневную уборку помещений</w:t>
      </w:r>
    </w:p>
    <w:p w:rsidR="00D95692" w:rsidRPr="00D95692" w:rsidRDefault="00D95692" w:rsidP="00D95692">
      <w:pPr>
        <w:widowControl w:val="0"/>
        <w:shd w:val="clear" w:color="auto" w:fill="FFFFFF"/>
        <w:tabs>
          <w:tab w:val="left" w:pos="567"/>
        </w:tabs>
        <w:spacing w:after="0" w:line="240" w:lineRule="auto"/>
        <w:jc w:val="center"/>
        <w:rPr>
          <w:rFonts w:ascii="Times New Roman" w:eastAsia="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3117"/>
        <w:gridCol w:w="2393"/>
        <w:gridCol w:w="2393"/>
      </w:tblGrid>
      <w:tr w:rsidR="00D95692" w:rsidRPr="00D95692" w:rsidTr="00763443">
        <w:tc>
          <w:tcPr>
            <w:tcW w:w="1667" w:type="dxa"/>
            <w:shd w:val="clear" w:color="auto" w:fill="D9D9D9"/>
          </w:tcPr>
          <w:p w:rsidR="00D95692" w:rsidRPr="00D95692" w:rsidRDefault="00D95692" w:rsidP="00D95692">
            <w:pPr>
              <w:widowControl w:val="0"/>
              <w:spacing w:after="0" w:line="240" w:lineRule="auto"/>
              <w:jc w:val="both"/>
              <w:rPr>
                <w:rFonts w:ascii="Times New Roman" w:eastAsia="Calibri" w:hAnsi="Times New Roman" w:cs="Times New Roman"/>
                <w:b/>
                <w:i/>
                <w:sz w:val="24"/>
                <w:szCs w:val="24"/>
                <w:lang w:eastAsia="en-US"/>
              </w:rPr>
            </w:pPr>
            <w:r w:rsidRPr="00D95692">
              <w:rPr>
                <w:rFonts w:ascii="Times New Roman" w:eastAsia="Calibri" w:hAnsi="Times New Roman" w:cs="Times New Roman"/>
                <w:b/>
                <w:i/>
                <w:sz w:val="24"/>
                <w:szCs w:val="24"/>
                <w:lang w:eastAsia="en-US"/>
              </w:rPr>
              <w:t>Режим ежедневной уборки</w:t>
            </w:r>
          </w:p>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Смена</w:t>
            </w:r>
          </w:p>
        </w:tc>
        <w:tc>
          <w:tcPr>
            <w:tcW w:w="3117" w:type="dxa"/>
            <w:shd w:val="clear" w:color="auto" w:fill="D9D9D9"/>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Должность</w:t>
            </w:r>
          </w:p>
        </w:tc>
        <w:tc>
          <w:tcPr>
            <w:tcW w:w="2393" w:type="dxa"/>
            <w:shd w:val="clear" w:color="auto" w:fill="D9D9D9"/>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График</w:t>
            </w:r>
          </w:p>
        </w:tc>
        <w:tc>
          <w:tcPr>
            <w:tcW w:w="2393" w:type="dxa"/>
            <w:shd w:val="clear" w:color="auto" w:fill="D9D9D9"/>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Человек в смену</w:t>
            </w:r>
          </w:p>
        </w:tc>
      </w:tr>
      <w:tr w:rsidR="00D95692" w:rsidRPr="00D95692" w:rsidTr="00763443">
        <w:tc>
          <w:tcPr>
            <w:tcW w:w="1667"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07.00-09.00</w:t>
            </w:r>
          </w:p>
        </w:tc>
        <w:tc>
          <w:tcPr>
            <w:tcW w:w="3117"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Специалист внутренней уборки</w:t>
            </w:r>
          </w:p>
        </w:tc>
        <w:tc>
          <w:tcPr>
            <w:tcW w:w="2393"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Понедельник-пятница</w:t>
            </w:r>
          </w:p>
        </w:tc>
        <w:tc>
          <w:tcPr>
            <w:tcW w:w="2393"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2</w:t>
            </w:r>
          </w:p>
        </w:tc>
      </w:tr>
      <w:tr w:rsidR="00D95692" w:rsidRPr="00D95692" w:rsidTr="00763443">
        <w:tc>
          <w:tcPr>
            <w:tcW w:w="1667"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09.00-18.00</w:t>
            </w:r>
          </w:p>
        </w:tc>
        <w:tc>
          <w:tcPr>
            <w:tcW w:w="3117"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Дежурный специалист по уборке</w:t>
            </w:r>
          </w:p>
        </w:tc>
        <w:tc>
          <w:tcPr>
            <w:tcW w:w="2393"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Понедельник-пятница</w:t>
            </w:r>
          </w:p>
        </w:tc>
        <w:tc>
          <w:tcPr>
            <w:tcW w:w="2393" w:type="dxa"/>
            <w:shd w:val="clear" w:color="auto" w:fill="auto"/>
          </w:tcPr>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sz w:val="24"/>
                <w:szCs w:val="24"/>
              </w:rPr>
              <w:t>1</w:t>
            </w:r>
          </w:p>
        </w:tc>
      </w:tr>
    </w:tbl>
    <w:p w:rsidR="00D95692" w:rsidRPr="00D95692" w:rsidRDefault="00D95692" w:rsidP="00D95692">
      <w:pPr>
        <w:widowControl w:val="0"/>
        <w:spacing w:after="0" w:line="240" w:lineRule="auto"/>
        <w:rPr>
          <w:rFonts w:ascii="Times New Roman" w:eastAsia="Times New Roman" w:hAnsi="Times New Roman" w:cs="Times New Roman"/>
          <w:b/>
          <w:sz w:val="24"/>
          <w:szCs w:val="24"/>
        </w:rPr>
      </w:pPr>
    </w:p>
    <w:p w:rsidR="00D95692" w:rsidRPr="00D95692" w:rsidRDefault="00D95692" w:rsidP="00D95692">
      <w:pPr>
        <w:widowControl w:val="0"/>
        <w:spacing w:after="0" w:line="240" w:lineRule="auto"/>
        <w:jc w:val="center"/>
        <w:rPr>
          <w:rFonts w:ascii="Times New Roman" w:eastAsia="Times New Roman" w:hAnsi="Times New Roman" w:cs="Times New Roman"/>
          <w:b/>
          <w:sz w:val="24"/>
          <w:szCs w:val="24"/>
          <w:u w:val="single"/>
        </w:rPr>
      </w:pPr>
      <w:r w:rsidRPr="00D95692">
        <w:rPr>
          <w:rFonts w:ascii="Times New Roman" w:eastAsia="Times New Roman" w:hAnsi="Times New Roman" w:cs="Times New Roman"/>
          <w:b/>
          <w:sz w:val="24"/>
          <w:szCs w:val="24"/>
          <w:u w:val="single"/>
        </w:rPr>
        <w:t>ПЕРЕЧЕНЬ РАБОТ ПРИ КОМПЛЕКСНОЙ УБОРКЕ</w:t>
      </w:r>
    </w:p>
    <w:p w:rsidR="00D95692" w:rsidRPr="00D95692" w:rsidRDefault="00D95692" w:rsidP="00D95692">
      <w:pPr>
        <w:widowControl w:val="0"/>
        <w:spacing w:after="0" w:line="240" w:lineRule="auto"/>
        <w:jc w:val="center"/>
        <w:rPr>
          <w:rFonts w:ascii="Times New Roman" w:eastAsia="Times New Roman" w:hAnsi="Times New Roman" w:cs="Times New Roman"/>
          <w:b/>
          <w:sz w:val="24"/>
          <w:szCs w:val="24"/>
        </w:rPr>
      </w:pPr>
      <w:r w:rsidRPr="00D95692">
        <w:rPr>
          <w:rFonts w:ascii="Times New Roman" w:eastAsia="Times New Roman" w:hAnsi="Times New Roman" w:cs="Times New Roman"/>
          <w:b/>
          <w:sz w:val="24"/>
          <w:szCs w:val="24"/>
        </w:rPr>
        <w:t>(понедельник-пятница)</w:t>
      </w:r>
    </w:p>
    <w:p w:rsidR="00D95692" w:rsidRPr="00D95692" w:rsidRDefault="00D95692" w:rsidP="00D95692">
      <w:pPr>
        <w:widowControl w:val="0"/>
        <w:spacing w:after="0" w:line="240" w:lineRule="auto"/>
        <w:jc w:val="center"/>
        <w:rPr>
          <w:rFonts w:ascii="Times New Roman" w:eastAsia="Times New Roman" w:hAnsi="Times New Roman" w:cs="Times New Roman"/>
          <w:b/>
          <w:sz w:val="24"/>
          <w:szCs w:val="24"/>
        </w:rPr>
      </w:pPr>
      <w:r w:rsidRPr="00D95692">
        <w:rPr>
          <w:rFonts w:ascii="Times New Roman" w:eastAsia="Times New Roman" w:hAnsi="Times New Roman" w:cs="Times New Roman"/>
          <w:b/>
          <w:sz w:val="24"/>
          <w:szCs w:val="24"/>
        </w:rPr>
        <w:t>с 07.00 до 09.00</w:t>
      </w:r>
    </w:p>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r w:rsidRPr="00D95692">
        <w:rPr>
          <w:rFonts w:ascii="Times New Roman" w:eastAsia="Times New Roman" w:hAnsi="Times New Roman" w:cs="Times New Roman"/>
          <w:b/>
          <w:sz w:val="24"/>
          <w:szCs w:val="24"/>
        </w:rPr>
        <w:t xml:space="preserve">Привлеченный персонал: </w:t>
      </w:r>
      <w:r w:rsidRPr="00D95692">
        <w:rPr>
          <w:rFonts w:ascii="Times New Roman" w:eastAsia="Times New Roman" w:hAnsi="Times New Roman" w:cs="Times New Roman"/>
          <w:sz w:val="24"/>
          <w:szCs w:val="24"/>
        </w:rPr>
        <w:t>специалисты внутренней уборки – 2 человека.</w:t>
      </w:r>
    </w:p>
    <w:p w:rsidR="00D95692" w:rsidRPr="00D95692" w:rsidRDefault="00D95692" w:rsidP="00D95692">
      <w:pPr>
        <w:widowControl w:val="0"/>
        <w:spacing w:after="0" w:line="240" w:lineRule="auto"/>
        <w:jc w:val="both"/>
        <w:rPr>
          <w:rFonts w:ascii="Times New Roman" w:eastAsia="Times New Roman" w:hAnsi="Times New Roman" w:cs="Times New Roman"/>
          <w:sz w:val="24"/>
          <w:szCs w:val="24"/>
        </w:rPr>
      </w:pPr>
    </w:p>
    <w:p w:rsidR="00D95692" w:rsidRPr="00D95692" w:rsidRDefault="00D95692" w:rsidP="00D95692">
      <w:pPr>
        <w:widowControl w:val="0"/>
        <w:spacing w:after="0" w:line="240" w:lineRule="auto"/>
        <w:jc w:val="both"/>
        <w:rPr>
          <w:rFonts w:ascii="Times New Roman" w:eastAsia="Times New Roman" w:hAnsi="Times New Roman" w:cs="Times New Roman"/>
          <w:b/>
          <w:sz w:val="24"/>
          <w:szCs w:val="24"/>
        </w:rPr>
      </w:pPr>
      <w:r w:rsidRPr="00D95692">
        <w:rPr>
          <w:rFonts w:ascii="Times New Roman" w:eastAsia="Times New Roman" w:hAnsi="Times New Roman" w:cs="Times New Roman"/>
          <w:b/>
          <w:sz w:val="24"/>
          <w:szCs w:val="24"/>
        </w:rPr>
        <w:t>Офисные помещения и места общего пользования:</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Уборка ковров сухим пылесосом</w:t>
      </w:r>
      <w:r w:rsidRPr="00D95692">
        <w:rPr>
          <w:rFonts w:ascii="Times New Roman" w:eastAsia="Calibri" w:hAnsi="Times New Roman" w:cs="Times New Roman"/>
          <w:sz w:val="24"/>
          <w:szCs w:val="24"/>
          <w:lang w:val="en-US" w:eastAsia="en-US"/>
        </w:rPr>
        <w:t>;</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Влажная уборка полов с твёрдым покрытием;</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локальных загрязнений со стеклянных и металлических поверхностей;</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пыли и локальных загрязнений со столов информационной службы;</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 xml:space="preserve">Удаление локального загрязнения с открытых поверхностей шкафов, тумбочек, </w:t>
      </w:r>
      <w:r w:rsidRPr="00D95692">
        <w:rPr>
          <w:rFonts w:ascii="Times New Roman" w:eastAsia="Calibri" w:hAnsi="Times New Roman" w:cs="Times New Roman"/>
          <w:sz w:val="24"/>
          <w:szCs w:val="24"/>
          <w:lang w:eastAsia="en-US"/>
        </w:rPr>
        <w:br/>
        <w:t>с элементов стульев и кресел, рабочих столов (без перемещения деловой документации);</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пятен и загрязнений с офисной мебели;</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пыли и локальных загрязнений с выключателей, розеток;</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пыли и локальных загрязнений с гидрантов и огнетушителей;</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 xml:space="preserve">Удаление пыли с наружных поверхностей декоративных экранов радиаторов </w:t>
      </w:r>
      <w:r w:rsidRPr="00D95692">
        <w:rPr>
          <w:rFonts w:ascii="Times New Roman" w:eastAsia="Calibri" w:hAnsi="Times New Roman" w:cs="Times New Roman"/>
          <w:sz w:val="24"/>
          <w:szCs w:val="24"/>
          <w:lang w:eastAsia="en-US"/>
        </w:rPr>
        <w:br/>
        <w:t>и кондиционеров;</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 xml:space="preserve"> Удаление пыли с наружных поверхностей настенных светильников;</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локальных загрязнений со стен высотой до 2,2 м.;</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локальных загрязнений с дверей и дверных коробов высотой до 2,2 м.;</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пыли с плинтусов, подоконников;</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Замена пластиковых пакетов для мусора;</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Вынос мусора, замена полиэтиленовых пакетов в мусорных корзинах и шредерах;</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Очистка пепельниц любых размеров.</w:t>
      </w: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p>
    <w:p w:rsidR="00D95692" w:rsidRPr="00D95692" w:rsidRDefault="00D95692" w:rsidP="00D95692">
      <w:pPr>
        <w:widowControl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b/>
          <w:sz w:val="24"/>
          <w:szCs w:val="24"/>
          <w:lang w:eastAsia="en-US"/>
        </w:rPr>
        <w:lastRenderedPageBreak/>
        <w:t xml:space="preserve">В </w:t>
      </w:r>
      <w:proofErr w:type="spellStart"/>
      <w:r w:rsidRPr="00D95692">
        <w:rPr>
          <w:rFonts w:ascii="Times New Roman" w:eastAsia="Calibri" w:hAnsi="Times New Roman" w:cs="Times New Roman"/>
          <w:b/>
          <w:sz w:val="24"/>
          <w:szCs w:val="24"/>
          <w:lang w:eastAsia="en-US"/>
        </w:rPr>
        <w:t>т.ч</w:t>
      </w:r>
      <w:proofErr w:type="spellEnd"/>
      <w:r w:rsidRPr="00D95692">
        <w:rPr>
          <w:rFonts w:ascii="Times New Roman" w:eastAsia="Calibri" w:hAnsi="Times New Roman" w:cs="Times New Roman"/>
          <w:b/>
          <w:sz w:val="24"/>
          <w:szCs w:val="24"/>
          <w:lang w:eastAsia="en-US"/>
        </w:rPr>
        <w:t>. санузлы:</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Чистка и дезинфекция унитазов, раковин, писсуаров (включая удаление следов ржавчины и водного камня);</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Мытье и дезинфекция полов;</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Чистка и натирка зеркал и зеркальных поверхностей;</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Вынос мусора из мусорных корзин и замена полиэтиленовых пакетов;</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Чистка и дезинфекция кафельной стенки;</w:t>
      </w:r>
    </w:p>
    <w:p w:rsidR="00D95692" w:rsidRPr="00D95692" w:rsidRDefault="00D95692" w:rsidP="00D95692">
      <w:pPr>
        <w:widowControl w:val="0"/>
        <w:numPr>
          <w:ilvl w:val="0"/>
          <w:numId w:val="7"/>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Заливка жидкого мыла в диспенсеры, заправка бумажных полотенец и туалетной бумаги в держатели;</w:t>
      </w:r>
    </w:p>
    <w:p w:rsidR="00D95692" w:rsidRPr="00D95692" w:rsidRDefault="00D95692" w:rsidP="00D95692">
      <w:pPr>
        <w:widowControl w:val="0"/>
        <w:spacing w:after="0" w:line="240" w:lineRule="auto"/>
        <w:ind w:left="360"/>
        <w:jc w:val="both"/>
        <w:rPr>
          <w:rFonts w:ascii="Times New Roman" w:eastAsia="Calibri" w:hAnsi="Times New Roman" w:cs="Times New Roman"/>
          <w:sz w:val="24"/>
          <w:szCs w:val="24"/>
          <w:lang w:eastAsia="en-US"/>
        </w:rPr>
      </w:pPr>
    </w:p>
    <w:p w:rsidR="00D95692" w:rsidRPr="00D95692" w:rsidRDefault="00D95692" w:rsidP="00D95692">
      <w:pPr>
        <w:widowControl w:val="0"/>
        <w:spacing w:after="0" w:line="240" w:lineRule="auto"/>
        <w:ind w:left="360"/>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Расходные материалы предоставляет исполнитель.</w:t>
      </w: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p>
    <w:p w:rsidR="00D95692" w:rsidRPr="00D95692" w:rsidRDefault="00D95692" w:rsidP="00D95692">
      <w:pPr>
        <w:widowControl w:val="0"/>
        <w:spacing w:after="0" w:line="240" w:lineRule="auto"/>
        <w:jc w:val="center"/>
        <w:rPr>
          <w:rFonts w:ascii="Times New Roman" w:eastAsia="Times New Roman" w:hAnsi="Times New Roman" w:cs="Times New Roman"/>
          <w:b/>
          <w:sz w:val="24"/>
          <w:szCs w:val="24"/>
          <w:u w:val="single"/>
        </w:rPr>
      </w:pPr>
      <w:r w:rsidRPr="00D95692">
        <w:rPr>
          <w:rFonts w:ascii="Times New Roman" w:eastAsia="Times New Roman" w:hAnsi="Times New Roman" w:cs="Times New Roman"/>
          <w:b/>
          <w:sz w:val="24"/>
          <w:szCs w:val="24"/>
          <w:u w:val="single"/>
        </w:rPr>
        <w:t>ПЕРЕЧЕНЬ РАБОТ ПРИ ПОДДЕРЖИВАЮЩЕЙ УБОРКЕ</w:t>
      </w:r>
    </w:p>
    <w:p w:rsidR="00D95692" w:rsidRPr="00D95692" w:rsidRDefault="00D95692" w:rsidP="00D95692">
      <w:pPr>
        <w:widowControl w:val="0"/>
        <w:spacing w:after="0" w:line="240" w:lineRule="auto"/>
        <w:jc w:val="center"/>
        <w:rPr>
          <w:rFonts w:ascii="Times New Roman" w:eastAsia="Calibri" w:hAnsi="Times New Roman" w:cs="Times New Roman"/>
          <w:b/>
          <w:sz w:val="24"/>
          <w:szCs w:val="24"/>
          <w:lang w:eastAsia="en-US"/>
        </w:rPr>
      </w:pPr>
      <w:r w:rsidRPr="00D95692">
        <w:rPr>
          <w:rFonts w:ascii="Times New Roman" w:eastAsia="Calibri" w:hAnsi="Times New Roman" w:cs="Times New Roman"/>
          <w:b/>
          <w:sz w:val="24"/>
          <w:szCs w:val="24"/>
          <w:lang w:eastAsia="en-US"/>
        </w:rPr>
        <w:t>(понедельник-пятница)</w:t>
      </w:r>
    </w:p>
    <w:p w:rsidR="00D95692" w:rsidRPr="00D95692" w:rsidRDefault="00D95692" w:rsidP="00D95692">
      <w:pPr>
        <w:widowControl w:val="0"/>
        <w:spacing w:after="0" w:line="240" w:lineRule="auto"/>
        <w:jc w:val="center"/>
        <w:rPr>
          <w:rFonts w:ascii="Times New Roman" w:eastAsia="Calibri" w:hAnsi="Times New Roman" w:cs="Times New Roman"/>
          <w:b/>
          <w:sz w:val="24"/>
          <w:szCs w:val="24"/>
          <w:lang w:eastAsia="en-US"/>
        </w:rPr>
      </w:pPr>
      <w:r w:rsidRPr="00D95692">
        <w:rPr>
          <w:rFonts w:ascii="Times New Roman" w:eastAsia="Calibri" w:hAnsi="Times New Roman" w:cs="Times New Roman"/>
          <w:b/>
          <w:sz w:val="24"/>
          <w:szCs w:val="24"/>
          <w:lang w:eastAsia="en-US"/>
        </w:rPr>
        <w:t>с 09.00 до 18.00</w:t>
      </w: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b/>
          <w:sz w:val="24"/>
          <w:szCs w:val="24"/>
          <w:lang w:eastAsia="en-US"/>
        </w:rPr>
        <w:t xml:space="preserve">Привлеченный персонал: </w:t>
      </w:r>
      <w:r w:rsidRPr="00D95692">
        <w:rPr>
          <w:rFonts w:ascii="Times New Roman" w:eastAsia="Calibri" w:hAnsi="Times New Roman" w:cs="Times New Roman"/>
          <w:sz w:val="24"/>
          <w:szCs w:val="24"/>
          <w:lang w:eastAsia="en-US"/>
        </w:rPr>
        <w:t>дежурный специалист по уборке – 1 человек.</w:t>
      </w:r>
    </w:p>
    <w:p w:rsidR="00D95692" w:rsidRPr="00D95692" w:rsidRDefault="00D95692" w:rsidP="00D95692">
      <w:pPr>
        <w:widowControl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b/>
          <w:sz w:val="24"/>
          <w:szCs w:val="24"/>
          <w:lang w:eastAsia="en-US"/>
        </w:rPr>
        <w:t>Офисные помещения и места общего пользования:</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поддерживающая влажная уборка входной группы;</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влажная уборка полов с твердым покрытием в местах общего пользования;</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удаление локальных загрязнений со ступеней и поручней (перил);</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удаление локальных загрязнений с поверхностей входных блоков, стен;</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удаление локальных загрязнений на стенах высотой до 2,2 м;</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замена полиэтиленовых пакетов для мусора;</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чистка пепельниц;</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вынос мусора;</w:t>
      </w:r>
    </w:p>
    <w:p w:rsidR="00D95692" w:rsidRPr="00D95692" w:rsidRDefault="00D95692" w:rsidP="00D95692">
      <w:pPr>
        <w:widowControl w:val="0"/>
        <w:numPr>
          <w:ilvl w:val="0"/>
          <w:numId w:val="8"/>
        </w:numPr>
        <w:autoSpaceDE w:val="0"/>
        <w:autoSpaceDN w:val="0"/>
        <w:adjustRightInd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sz w:val="24"/>
          <w:szCs w:val="24"/>
          <w:lang w:eastAsia="en-US"/>
        </w:rPr>
        <w:t>по вызову сотрудников заказчика удаление непредвиденных загрязнений с пола, столов иных поверхностей;</w:t>
      </w: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p>
    <w:p w:rsidR="00D95692" w:rsidRPr="00D95692" w:rsidRDefault="00D95692" w:rsidP="00D95692">
      <w:pPr>
        <w:widowControl w:val="0"/>
        <w:spacing w:after="0" w:line="240" w:lineRule="auto"/>
        <w:jc w:val="both"/>
        <w:rPr>
          <w:rFonts w:ascii="Times New Roman" w:eastAsia="Calibri" w:hAnsi="Times New Roman" w:cs="Times New Roman"/>
          <w:b/>
          <w:sz w:val="24"/>
          <w:szCs w:val="24"/>
          <w:lang w:eastAsia="en-US"/>
        </w:rPr>
      </w:pPr>
      <w:r w:rsidRPr="00D95692">
        <w:rPr>
          <w:rFonts w:ascii="Times New Roman" w:eastAsia="Calibri" w:hAnsi="Times New Roman" w:cs="Times New Roman"/>
          <w:b/>
          <w:sz w:val="24"/>
          <w:szCs w:val="24"/>
          <w:lang w:eastAsia="en-US"/>
        </w:rPr>
        <w:t xml:space="preserve">В </w:t>
      </w:r>
      <w:proofErr w:type="spellStart"/>
      <w:r w:rsidRPr="00D95692">
        <w:rPr>
          <w:rFonts w:ascii="Times New Roman" w:eastAsia="Calibri" w:hAnsi="Times New Roman" w:cs="Times New Roman"/>
          <w:b/>
          <w:sz w:val="24"/>
          <w:szCs w:val="24"/>
          <w:lang w:eastAsia="en-US"/>
        </w:rPr>
        <w:t>т.ч</w:t>
      </w:r>
      <w:proofErr w:type="spellEnd"/>
      <w:r w:rsidRPr="00D95692">
        <w:rPr>
          <w:rFonts w:ascii="Times New Roman" w:eastAsia="Calibri" w:hAnsi="Times New Roman" w:cs="Times New Roman"/>
          <w:b/>
          <w:sz w:val="24"/>
          <w:szCs w:val="24"/>
          <w:lang w:eastAsia="en-US"/>
        </w:rPr>
        <w:t>. санузлы:</w:t>
      </w:r>
    </w:p>
    <w:p w:rsidR="00D95692" w:rsidRPr="00D95692" w:rsidRDefault="00D95692" w:rsidP="00D9569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поддерживающая уборка;</w:t>
      </w:r>
    </w:p>
    <w:p w:rsidR="00D95692" w:rsidRPr="00D95692" w:rsidRDefault="00D95692" w:rsidP="00D9569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удаление непредвиденных загрязнений и полировка стеклянных и зеркальных элементов интерьера;</w:t>
      </w:r>
    </w:p>
    <w:p w:rsidR="00D95692" w:rsidRPr="00D95692" w:rsidRDefault="00D95692" w:rsidP="00D9569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замена полиэтиленовых пакетов для мусора;</w:t>
      </w:r>
    </w:p>
    <w:p w:rsidR="00D95692" w:rsidRPr="00D95692" w:rsidRDefault="00D95692" w:rsidP="00D95692">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вынос мусора;</w:t>
      </w: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p>
    <w:p w:rsidR="00D95692" w:rsidRPr="00D95692" w:rsidRDefault="00D95692" w:rsidP="00D95692">
      <w:pPr>
        <w:widowControl w:val="0"/>
        <w:spacing w:after="0" w:line="240" w:lineRule="auto"/>
        <w:jc w:val="both"/>
        <w:rPr>
          <w:rFonts w:ascii="Times New Roman" w:eastAsia="Calibri" w:hAnsi="Times New Roman" w:cs="Times New Roman"/>
          <w:sz w:val="24"/>
          <w:szCs w:val="24"/>
          <w:lang w:eastAsia="en-US"/>
        </w:rPr>
      </w:pPr>
      <w:r w:rsidRPr="00D95692">
        <w:rPr>
          <w:rFonts w:ascii="Times New Roman" w:eastAsia="Calibri" w:hAnsi="Times New Roman" w:cs="Times New Roman"/>
          <w:sz w:val="24"/>
          <w:szCs w:val="24"/>
          <w:lang w:eastAsia="en-US"/>
        </w:rPr>
        <w:t>Расходные материалы предоставляет исполнитель.</w:t>
      </w:r>
    </w:p>
    <w:p w:rsidR="00D81FED" w:rsidRPr="00FB034B" w:rsidRDefault="00D81FED" w:rsidP="00571374">
      <w:pPr>
        <w:spacing w:after="0" w:line="240" w:lineRule="auto"/>
        <w:jc w:val="center"/>
        <w:rPr>
          <w:rFonts w:ascii="Times New Roman" w:eastAsia="Times New Roman" w:hAnsi="Times New Roman" w:cs="Times New Roman"/>
          <w:b/>
          <w:bCs/>
          <w:color w:val="000000"/>
          <w:sz w:val="24"/>
          <w:szCs w:val="24"/>
        </w:rPr>
      </w:pPr>
    </w:p>
    <w:sectPr w:rsidR="00D81FED" w:rsidRPr="00FB034B" w:rsidSect="001D58F6">
      <w:headerReference w:type="default" r:id="rId14"/>
      <w:footerReference w:type="default"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C9" w:rsidRDefault="00266CC9" w:rsidP="00ED6727">
      <w:pPr>
        <w:spacing w:after="0" w:line="240" w:lineRule="auto"/>
      </w:pPr>
      <w:r>
        <w:separator/>
      </w:r>
    </w:p>
  </w:endnote>
  <w:endnote w:type="continuationSeparator" w:id="0">
    <w:p w:rsidR="00266CC9" w:rsidRDefault="00266CC9"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C9" w:rsidRDefault="00266CC9" w:rsidP="007A2A07">
    <w:pPr>
      <w:pStyle w:val="a8"/>
      <w:jc w:val="right"/>
      <w:rPr>
        <w:rFonts w:ascii="Times New Roman" w:hAnsi="Times New Roman" w:cs="Times New Roman"/>
        <w:sz w:val="20"/>
        <w:szCs w:val="20"/>
      </w:rPr>
    </w:pPr>
    <w:r>
      <w:rPr>
        <w:rFonts w:ascii="Times New Roman" w:hAnsi="Times New Roman" w:cs="Times New Roman"/>
        <w:sz w:val="20"/>
        <w:szCs w:val="20"/>
      </w:rPr>
      <w:t>Прото</w:t>
    </w:r>
    <w:r w:rsidR="0034748E">
      <w:rPr>
        <w:rFonts w:ascii="Times New Roman" w:hAnsi="Times New Roman" w:cs="Times New Roman"/>
        <w:sz w:val="20"/>
        <w:szCs w:val="20"/>
      </w:rPr>
      <w:t>кол от 20</w:t>
    </w:r>
    <w:r w:rsidRPr="00F144F0">
      <w:rPr>
        <w:rFonts w:ascii="Times New Roman" w:hAnsi="Times New Roman" w:cs="Times New Roman"/>
        <w:sz w:val="20"/>
        <w:szCs w:val="20"/>
      </w:rPr>
      <w:t xml:space="preserve"> </w:t>
    </w:r>
    <w:r>
      <w:rPr>
        <w:rFonts w:ascii="Times New Roman" w:hAnsi="Times New Roman" w:cs="Times New Roman"/>
        <w:sz w:val="20"/>
        <w:szCs w:val="20"/>
      </w:rPr>
      <w:t>октября 2015</w:t>
    </w:r>
    <w:r w:rsidRPr="00F144F0">
      <w:rPr>
        <w:rFonts w:ascii="Times New Roman" w:hAnsi="Times New Roman" w:cs="Times New Roman"/>
        <w:sz w:val="20"/>
        <w:szCs w:val="20"/>
      </w:rPr>
      <w:t xml:space="preserve"> года № АЭФ-</w:t>
    </w:r>
    <w:r w:rsidR="0034748E">
      <w:rPr>
        <w:rFonts w:ascii="Times New Roman" w:hAnsi="Times New Roman" w:cs="Times New Roman"/>
        <w:sz w:val="20"/>
        <w:szCs w:val="20"/>
      </w:rPr>
      <w:t>АХО-88</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C9" w:rsidRDefault="00266CC9" w:rsidP="00ED6727">
      <w:pPr>
        <w:spacing w:after="0" w:line="240" w:lineRule="auto"/>
      </w:pPr>
      <w:r>
        <w:separator/>
      </w:r>
    </w:p>
  </w:footnote>
  <w:footnote w:type="continuationSeparator" w:id="0">
    <w:p w:rsidR="00266CC9" w:rsidRDefault="00266CC9"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rPr>
        <w:rFonts w:ascii="Times New Roman" w:hAnsi="Times New Roman" w:cs="Times New Roman"/>
      </w:rPr>
    </w:sdtEndPr>
    <w:sdtContent>
      <w:p w:rsidR="00266CC9" w:rsidRPr="003D1468" w:rsidRDefault="00266CC9">
        <w:pPr>
          <w:pStyle w:val="aa"/>
          <w:jc w:val="center"/>
          <w:rPr>
            <w:rFonts w:ascii="Times New Roman" w:hAnsi="Times New Roman" w:cs="Times New Roman"/>
          </w:rPr>
        </w:pPr>
        <w:r w:rsidRPr="003D1468">
          <w:rPr>
            <w:rFonts w:ascii="Times New Roman" w:hAnsi="Times New Roman" w:cs="Times New Roman"/>
          </w:rPr>
          <w:fldChar w:fldCharType="begin"/>
        </w:r>
        <w:r w:rsidRPr="003D1468">
          <w:rPr>
            <w:rFonts w:ascii="Times New Roman" w:hAnsi="Times New Roman" w:cs="Times New Roman"/>
          </w:rPr>
          <w:instrText>PAGE   \* MERGEFORMAT</w:instrText>
        </w:r>
        <w:r w:rsidRPr="003D1468">
          <w:rPr>
            <w:rFonts w:ascii="Times New Roman" w:hAnsi="Times New Roman" w:cs="Times New Roman"/>
          </w:rPr>
          <w:fldChar w:fldCharType="separate"/>
        </w:r>
        <w:r w:rsidR="00280D00">
          <w:rPr>
            <w:rFonts w:ascii="Times New Roman" w:hAnsi="Times New Roman" w:cs="Times New Roman"/>
            <w:noProof/>
          </w:rPr>
          <w:t>1</w:t>
        </w:r>
        <w:r w:rsidRPr="003D146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78F196B"/>
    <w:multiLevelType w:val="hybridMultilevel"/>
    <w:tmpl w:val="97CA9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789E"/>
    <w:multiLevelType w:val="multilevel"/>
    <w:tmpl w:val="D148586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861B25"/>
    <w:multiLevelType w:val="multilevel"/>
    <w:tmpl w:val="168AFAB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94752E"/>
    <w:multiLevelType w:val="multilevel"/>
    <w:tmpl w:val="3C3E7C8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186F9A"/>
    <w:multiLevelType w:val="multilevel"/>
    <w:tmpl w:val="6100DAD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52C062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A12AF5"/>
    <w:multiLevelType w:val="multilevel"/>
    <w:tmpl w:val="839A0D8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9C1277D"/>
    <w:multiLevelType w:val="multilevel"/>
    <w:tmpl w:val="3A3EDD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AC91AC6"/>
    <w:multiLevelType w:val="hybridMultilevel"/>
    <w:tmpl w:val="B5EEE1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1568C"/>
    <w:multiLevelType w:val="multilevel"/>
    <w:tmpl w:val="260849C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6CA74DD"/>
    <w:multiLevelType w:val="multilevel"/>
    <w:tmpl w:val="EC6EE652"/>
    <w:lvl w:ilvl="0">
      <w:start w:val="10"/>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A491252"/>
    <w:multiLevelType w:val="hybridMultilevel"/>
    <w:tmpl w:val="12324EDC"/>
    <w:lvl w:ilvl="0" w:tplc="04190001">
      <w:start w:val="1"/>
      <w:numFmt w:val="bullet"/>
      <w:lvlText w:val=""/>
      <w:lvlJc w:val="left"/>
      <w:pPr>
        <w:ind w:left="782" w:hanging="360"/>
      </w:pPr>
      <w:rPr>
        <w:rFonts w:ascii="Symbol" w:hAnsi="Symbol" w:hint="default"/>
      </w:rPr>
    </w:lvl>
    <w:lvl w:ilvl="1" w:tplc="04190003" w:tentative="1">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25">
    <w:nsid w:val="7AB9575C"/>
    <w:multiLevelType w:val="multilevel"/>
    <w:tmpl w:val="C8609158"/>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6"/>
  </w:num>
  <w:num w:numId="2">
    <w:abstractNumId w:val="13"/>
  </w:num>
  <w:num w:numId="3">
    <w:abstractNumId w:val="18"/>
  </w:num>
  <w:num w:numId="4">
    <w:abstractNumId w:val="6"/>
  </w:num>
  <w:num w:numId="5">
    <w:abstractNumId w:val="20"/>
  </w:num>
  <w:num w:numId="6">
    <w:abstractNumId w:val="21"/>
  </w:num>
  <w:num w:numId="7">
    <w:abstractNumId w:val="15"/>
  </w:num>
  <w:num w:numId="8">
    <w:abstractNumId w:val="4"/>
  </w:num>
  <w:num w:numId="9">
    <w:abstractNumId w:val="5"/>
  </w:num>
  <w:num w:numId="10">
    <w:abstractNumId w:val="10"/>
  </w:num>
  <w:num w:numId="11">
    <w:abstractNumId w:val="24"/>
  </w:num>
  <w:num w:numId="12">
    <w:abstractNumId w:val="9"/>
  </w:num>
  <w:num w:numId="13">
    <w:abstractNumId w:val="3"/>
  </w:num>
  <w:num w:numId="14">
    <w:abstractNumId w:val="22"/>
  </w:num>
  <w:num w:numId="15">
    <w:abstractNumId w:val="8"/>
  </w:num>
  <w:num w:numId="16">
    <w:abstractNumId w:val="12"/>
  </w:num>
  <w:num w:numId="17">
    <w:abstractNumId w:val="11"/>
  </w:num>
  <w:num w:numId="18">
    <w:abstractNumId w:val="14"/>
  </w:num>
  <w:num w:numId="19">
    <w:abstractNumId w:val="23"/>
  </w:num>
  <w:num w:numId="20">
    <w:abstractNumId w:val="25"/>
  </w:num>
  <w:num w:numId="21">
    <w:abstractNumId w:val="7"/>
  </w:num>
  <w:num w:numId="22">
    <w:abstractNumId w:val="19"/>
  </w:num>
  <w:num w:numId="2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0B16"/>
    <w:rsid w:val="0001688E"/>
    <w:rsid w:val="000211E6"/>
    <w:rsid w:val="00025E84"/>
    <w:rsid w:val="00032A53"/>
    <w:rsid w:val="000332DB"/>
    <w:rsid w:val="00036F8B"/>
    <w:rsid w:val="000410D2"/>
    <w:rsid w:val="00042782"/>
    <w:rsid w:val="000452B6"/>
    <w:rsid w:val="0005019A"/>
    <w:rsid w:val="00051A05"/>
    <w:rsid w:val="00051ADF"/>
    <w:rsid w:val="000525AA"/>
    <w:rsid w:val="000611C4"/>
    <w:rsid w:val="00063AC3"/>
    <w:rsid w:val="000648B7"/>
    <w:rsid w:val="00070775"/>
    <w:rsid w:val="000748A1"/>
    <w:rsid w:val="0008464A"/>
    <w:rsid w:val="000846C8"/>
    <w:rsid w:val="00087987"/>
    <w:rsid w:val="00090265"/>
    <w:rsid w:val="000920DE"/>
    <w:rsid w:val="00095E32"/>
    <w:rsid w:val="000962DC"/>
    <w:rsid w:val="000966B4"/>
    <w:rsid w:val="00096F35"/>
    <w:rsid w:val="000A250C"/>
    <w:rsid w:val="000A5AF5"/>
    <w:rsid w:val="000B0617"/>
    <w:rsid w:val="000B22AC"/>
    <w:rsid w:val="000B3427"/>
    <w:rsid w:val="000B356F"/>
    <w:rsid w:val="000B63FD"/>
    <w:rsid w:val="000C08C6"/>
    <w:rsid w:val="000C2754"/>
    <w:rsid w:val="000C41DE"/>
    <w:rsid w:val="000C5186"/>
    <w:rsid w:val="000D084A"/>
    <w:rsid w:val="000D3FBC"/>
    <w:rsid w:val="000D4167"/>
    <w:rsid w:val="000D54B2"/>
    <w:rsid w:val="000D5A1B"/>
    <w:rsid w:val="000E50F9"/>
    <w:rsid w:val="000F65EE"/>
    <w:rsid w:val="0010083E"/>
    <w:rsid w:val="001023FE"/>
    <w:rsid w:val="0010610A"/>
    <w:rsid w:val="0011430E"/>
    <w:rsid w:val="00117848"/>
    <w:rsid w:val="00120F7F"/>
    <w:rsid w:val="00122991"/>
    <w:rsid w:val="00122F28"/>
    <w:rsid w:val="001246F4"/>
    <w:rsid w:val="001255FC"/>
    <w:rsid w:val="001316A0"/>
    <w:rsid w:val="00136DF0"/>
    <w:rsid w:val="00137DF9"/>
    <w:rsid w:val="00140393"/>
    <w:rsid w:val="00153BB2"/>
    <w:rsid w:val="001552E0"/>
    <w:rsid w:val="00155595"/>
    <w:rsid w:val="00163249"/>
    <w:rsid w:val="0016434D"/>
    <w:rsid w:val="00172AD8"/>
    <w:rsid w:val="00174FB5"/>
    <w:rsid w:val="0018202E"/>
    <w:rsid w:val="00186779"/>
    <w:rsid w:val="001869D1"/>
    <w:rsid w:val="00186B9E"/>
    <w:rsid w:val="00192DCA"/>
    <w:rsid w:val="001930AB"/>
    <w:rsid w:val="001973C7"/>
    <w:rsid w:val="001A57DA"/>
    <w:rsid w:val="001A7029"/>
    <w:rsid w:val="001B3A44"/>
    <w:rsid w:val="001B4022"/>
    <w:rsid w:val="001B5D89"/>
    <w:rsid w:val="001C7D64"/>
    <w:rsid w:val="001D4180"/>
    <w:rsid w:val="001D562F"/>
    <w:rsid w:val="001D58F6"/>
    <w:rsid w:val="001E337B"/>
    <w:rsid w:val="001F2ABB"/>
    <w:rsid w:val="00203DA0"/>
    <w:rsid w:val="00204DF1"/>
    <w:rsid w:val="00205F81"/>
    <w:rsid w:val="00212274"/>
    <w:rsid w:val="00212D3F"/>
    <w:rsid w:val="00213A15"/>
    <w:rsid w:val="0022106C"/>
    <w:rsid w:val="00221912"/>
    <w:rsid w:val="002247B5"/>
    <w:rsid w:val="002259AE"/>
    <w:rsid w:val="00233018"/>
    <w:rsid w:val="002346F0"/>
    <w:rsid w:val="0023551A"/>
    <w:rsid w:val="002442A6"/>
    <w:rsid w:val="00244962"/>
    <w:rsid w:val="002510C0"/>
    <w:rsid w:val="0025547C"/>
    <w:rsid w:val="00255C7C"/>
    <w:rsid w:val="00257B60"/>
    <w:rsid w:val="00257D51"/>
    <w:rsid w:val="00266CC9"/>
    <w:rsid w:val="00266EBA"/>
    <w:rsid w:val="00267BE3"/>
    <w:rsid w:val="00280D00"/>
    <w:rsid w:val="00287CDB"/>
    <w:rsid w:val="002918A0"/>
    <w:rsid w:val="00292FCB"/>
    <w:rsid w:val="00296E5F"/>
    <w:rsid w:val="002A41EF"/>
    <w:rsid w:val="002A50F3"/>
    <w:rsid w:val="002B06A6"/>
    <w:rsid w:val="002B0C99"/>
    <w:rsid w:val="002B28C3"/>
    <w:rsid w:val="002B34DA"/>
    <w:rsid w:val="002B4047"/>
    <w:rsid w:val="002B5851"/>
    <w:rsid w:val="002D6962"/>
    <w:rsid w:val="002E2237"/>
    <w:rsid w:val="002F0EBD"/>
    <w:rsid w:val="002F38B1"/>
    <w:rsid w:val="002F43AE"/>
    <w:rsid w:val="003040F3"/>
    <w:rsid w:val="003041D7"/>
    <w:rsid w:val="00307537"/>
    <w:rsid w:val="003107BD"/>
    <w:rsid w:val="00317051"/>
    <w:rsid w:val="00326009"/>
    <w:rsid w:val="00335CC3"/>
    <w:rsid w:val="003371C5"/>
    <w:rsid w:val="00337BB5"/>
    <w:rsid w:val="003467BF"/>
    <w:rsid w:val="0034748E"/>
    <w:rsid w:val="003500E0"/>
    <w:rsid w:val="0035058F"/>
    <w:rsid w:val="00350C19"/>
    <w:rsid w:val="00351382"/>
    <w:rsid w:val="00351919"/>
    <w:rsid w:val="00353495"/>
    <w:rsid w:val="0037701B"/>
    <w:rsid w:val="00391738"/>
    <w:rsid w:val="003A0EF2"/>
    <w:rsid w:val="003A1376"/>
    <w:rsid w:val="003A43C9"/>
    <w:rsid w:val="003B06A1"/>
    <w:rsid w:val="003B376E"/>
    <w:rsid w:val="003B38F1"/>
    <w:rsid w:val="003B76A1"/>
    <w:rsid w:val="003B7C44"/>
    <w:rsid w:val="003C1C67"/>
    <w:rsid w:val="003D0575"/>
    <w:rsid w:val="003D1468"/>
    <w:rsid w:val="003D3027"/>
    <w:rsid w:val="003E0309"/>
    <w:rsid w:val="003E2B85"/>
    <w:rsid w:val="003E4664"/>
    <w:rsid w:val="003F7674"/>
    <w:rsid w:val="004035E1"/>
    <w:rsid w:val="00406050"/>
    <w:rsid w:val="0041000E"/>
    <w:rsid w:val="00412B5D"/>
    <w:rsid w:val="004157BC"/>
    <w:rsid w:val="00417023"/>
    <w:rsid w:val="004302A6"/>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30B6"/>
    <w:rsid w:val="00466B03"/>
    <w:rsid w:val="00473F5B"/>
    <w:rsid w:val="00475CD3"/>
    <w:rsid w:val="00475F74"/>
    <w:rsid w:val="004774B1"/>
    <w:rsid w:val="00480C38"/>
    <w:rsid w:val="004813C1"/>
    <w:rsid w:val="0048146F"/>
    <w:rsid w:val="00484B09"/>
    <w:rsid w:val="00487919"/>
    <w:rsid w:val="004947D1"/>
    <w:rsid w:val="004973E1"/>
    <w:rsid w:val="004A1FD9"/>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D431B"/>
    <w:rsid w:val="004D4B39"/>
    <w:rsid w:val="004E03C0"/>
    <w:rsid w:val="004E22FD"/>
    <w:rsid w:val="004E2DFA"/>
    <w:rsid w:val="004E2E9A"/>
    <w:rsid w:val="004E3F0F"/>
    <w:rsid w:val="004E7CF9"/>
    <w:rsid w:val="005004C4"/>
    <w:rsid w:val="00507193"/>
    <w:rsid w:val="005136AA"/>
    <w:rsid w:val="00515D71"/>
    <w:rsid w:val="00520682"/>
    <w:rsid w:val="005256D1"/>
    <w:rsid w:val="0053607B"/>
    <w:rsid w:val="00537CF8"/>
    <w:rsid w:val="00540A6C"/>
    <w:rsid w:val="0054781A"/>
    <w:rsid w:val="00553E36"/>
    <w:rsid w:val="005558DD"/>
    <w:rsid w:val="00560412"/>
    <w:rsid w:val="00562FC4"/>
    <w:rsid w:val="00563CBE"/>
    <w:rsid w:val="0056428F"/>
    <w:rsid w:val="00564720"/>
    <w:rsid w:val="00571374"/>
    <w:rsid w:val="0057412C"/>
    <w:rsid w:val="00574705"/>
    <w:rsid w:val="00574E14"/>
    <w:rsid w:val="0059068A"/>
    <w:rsid w:val="005964AF"/>
    <w:rsid w:val="00597068"/>
    <w:rsid w:val="005A713C"/>
    <w:rsid w:val="005B4C64"/>
    <w:rsid w:val="005B5DAD"/>
    <w:rsid w:val="005B5F0B"/>
    <w:rsid w:val="005B6EFF"/>
    <w:rsid w:val="005C28BD"/>
    <w:rsid w:val="005C4025"/>
    <w:rsid w:val="005C41FE"/>
    <w:rsid w:val="005C5B3E"/>
    <w:rsid w:val="005C7024"/>
    <w:rsid w:val="005D52A2"/>
    <w:rsid w:val="005D684E"/>
    <w:rsid w:val="005E0B48"/>
    <w:rsid w:val="005E1D75"/>
    <w:rsid w:val="005E1F70"/>
    <w:rsid w:val="005E3497"/>
    <w:rsid w:val="005F71ED"/>
    <w:rsid w:val="00602316"/>
    <w:rsid w:val="00603732"/>
    <w:rsid w:val="00604131"/>
    <w:rsid w:val="006070FA"/>
    <w:rsid w:val="00607667"/>
    <w:rsid w:val="0061126E"/>
    <w:rsid w:val="00633900"/>
    <w:rsid w:val="0065151D"/>
    <w:rsid w:val="00656188"/>
    <w:rsid w:val="00664FAC"/>
    <w:rsid w:val="00665E4A"/>
    <w:rsid w:val="0066765D"/>
    <w:rsid w:val="00675911"/>
    <w:rsid w:val="0067635D"/>
    <w:rsid w:val="00676DFD"/>
    <w:rsid w:val="00685075"/>
    <w:rsid w:val="006920EC"/>
    <w:rsid w:val="00692A3E"/>
    <w:rsid w:val="006A2D3A"/>
    <w:rsid w:val="006A3735"/>
    <w:rsid w:val="006B1D43"/>
    <w:rsid w:val="006B6D71"/>
    <w:rsid w:val="006C15A7"/>
    <w:rsid w:val="006C332F"/>
    <w:rsid w:val="006D09EB"/>
    <w:rsid w:val="006E2F96"/>
    <w:rsid w:val="006E362D"/>
    <w:rsid w:val="006E4FC8"/>
    <w:rsid w:val="006E5DFD"/>
    <w:rsid w:val="006F3852"/>
    <w:rsid w:val="006F6D2F"/>
    <w:rsid w:val="006F7477"/>
    <w:rsid w:val="00701231"/>
    <w:rsid w:val="00701C95"/>
    <w:rsid w:val="0070261D"/>
    <w:rsid w:val="00703847"/>
    <w:rsid w:val="007042E2"/>
    <w:rsid w:val="00704DC4"/>
    <w:rsid w:val="0071114B"/>
    <w:rsid w:val="007133D0"/>
    <w:rsid w:val="0072063F"/>
    <w:rsid w:val="00723016"/>
    <w:rsid w:val="00724A3C"/>
    <w:rsid w:val="007270BF"/>
    <w:rsid w:val="007273A4"/>
    <w:rsid w:val="00732B52"/>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1880"/>
    <w:rsid w:val="00771BD4"/>
    <w:rsid w:val="00772492"/>
    <w:rsid w:val="00774C12"/>
    <w:rsid w:val="00775E99"/>
    <w:rsid w:val="00780DDF"/>
    <w:rsid w:val="00792688"/>
    <w:rsid w:val="00796370"/>
    <w:rsid w:val="00796EF6"/>
    <w:rsid w:val="00797BCB"/>
    <w:rsid w:val="007A2A07"/>
    <w:rsid w:val="007A36E1"/>
    <w:rsid w:val="007A4142"/>
    <w:rsid w:val="007A64C0"/>
    <w:rsid w:val="007C178F"/>
    <w:rsid w:val="007C263C"/>
    <w:rsid w:val="007C486C"/>
    <w:rsid w:val="007C4B3B"/>
    <w:rsid w:val="007C7F4B"/>
    <w:rsid w:val="007D441B"/>
    <w:rsid w:val="007E675D"/>
    <w:rsid w:val="007E6DA8"/>
    <w:rsid w:val="007E77F7"/>
    <w:rsid w:val="007F0A42"/>
    <w:rsid w:val="007F12C7"/>
    <w:rsid w:val="007F52E4"/>
    <w:rsid w:val="0080120B"/>
    <w:rsid w:val="00801E8D"/>
    <w:rsid w:val="0080258D"/>
    <w:rsid w:val="00802C4B"/>
    <w:rsid w:val="00804EE2"/>
    <w:rsid w:val="00807775"/>
    <w:rsid w:val="008078F8"/>
    <w:rsid w:val="00816F95"/>
    <w:rsid w:val="00817AE6"/>
    <w:rsid w:val="00823816"/>
    <w:rsid w:val="00825A6B"/>
    <w:rsid w:val="00826B2F"/>
    <w:rsid w:val="008319D3"/>
    <w:rsid w:val="00836E68"/>
    <w:rsid w:val="00844B5D"/>
    <w:rsid w:val="00844DF9"/>
    <w:rsid w:val="00845D47"/>
    <w:rsid w:val="00846D56"/>
    <w:rsid w:val="0085015F"/>
    <w:rsid w:val="00850AC1"/>
    <w:rsid w:val="00853598"/>
    <w:rsid w:val="0085556A"/>
    <w:rsid w:val="00865516"/>
    <w:rsid w:val="008656A6"/>
    <w:rsid w:val="00866573"/>
    <w:rsid w:val="00867716"/>
    <w:rsid w:val="00872DDE"/>
    <w:rsid w:val="008742C4"/>
    <w:rsid w:val="00877EB7"/>
    <w:rsid w:val="008813C4"/>
    <w:rsid w:val="00881A42"/>
    <w:rsid w:val="008825C4"/>
    <w:rsid w:val="00886766"/>
    <w:rsid w:val="008923A1"/>
    <w:rsid w:val="008951E5"/>
    <w:rsid w:val="00896525"/>
    <w:rsid w:val="008A45BE"/>
    <w:rsid w:val="008B46B9"/>
    <w:rsid w:val="008B4E2D"/>
    <w:rsid w:val="008B65F4"/>
    <w:rsid w:val="008B78BC"/>
    <w:rsid w:val="008C6638"/>
    <w:rsid w:val="008C7A26"/>
    <w:rsid w:val="008D0DBE"/>
    <w:rsid w:val="008D34B2"/>
    <w:rsid w:val="008D61D6"/>
    <w:rsid w:val="008D7DD9"/>
    <w:rsid w:val="008E2A03"/>
    <w:rsid w:val="008E69B7"/>
    <w:rsid w:val="008F1E77"/>
    <w:rsid w:val="008F488C"/>
    <w:rsid w:val="008F5870"/>
    <w:rsid w:val="00902937"/>
    <w:rsid w:val="00903064"/>
    <w:rsid w:val="009047DB"/>
    <w:rsid w:val="00913413"/>
    <w:rsid w:val="00917445"/>
    <w:rsid w:val="0092014B"/>
    <w:rsid w:val="00924FB9"/>
    <w:rsid w:val="0093012F"/>
    <w:rsid w:val="00935371"/>
    <w:rsid w:val="00935ACE"/>
    <w:rsid w:val="00941103"/>
    <w:rsid w:val="0094153E"/>
    <w:rsid w:val="0094321D"/>
    <w:rsid w:val="00945BED"/>
    <w:rsid w:val="009548BF"/>
    <w:rsid w:val="009567C4"/>
    <w:rsid w:val="00961579"/>
    <w:rsid w:val="00962F6D"/>
    <w:rsid w:val="00971A46"/>
    <w:rsid w:val="0097256F"/>
    <w:rsid w:val="0097278E"/>
    <w:rsid w:val="00976337"/>
    <w:rsid w:val="009768B7"/>
    <w:rsid w:val="00980F9C"/>
    <w:rsid w:val="00994CAB"/>
    <w:rsid w:val="0099703F"/>
    <w:rsid w:val="009974F8"/>
    <w:rsid w:val="009A00C2"/>
    <w:rsid w:val="009A0EE3"/>
    <w:rsid w:val="009B65DC"/>
    <w:rsid w:val="009B70CE"/>
    <w:rsid w:val="009B7D87"/>
    <w:rsid w:val="009C377E"/>
    <w:rsid w:val="009C4F07"/>
    <w:rsid w:val="009C5BD5"/>
    <w:rsid w:val="009C792C"/>
    <w:rsid w:val="009D243A"/>
    <w:rsid w:val="009D305B"/>
    <w:rsid w:val="009E1AEB"/>
    <w:rsid w:val="009E5A73"/>
    <w:rsid w:val="009F4045"/>
    <w:rsid w:val="009F4A0B"/>
    <w:rsid w:val="00A03C1A"/>
    <w:rsid w:val="00A0768D"/>
    <w:rsid w:val="00A110A7"/>
    <w:rsid w:val="00A11C5F"/>
    <w:rsid w:val="00A15402"/>
    <w:rsid w:val="00A16775"/>
    <w:rsid w:val="00A22841"/>
    <w:rsid w:val="00A22B2B"/>
    <w:rsid w:val="00A24501"/>
    <w:rsid w:val="00A25015"/>
    <w:rsid w:val="00A26AA3"/>
    <w:rsid w:val="00A313BF"/>
    <w:rsid w:val="00A32692"/>
    <w:rsid w:val="00A34DB3"/>
    <w:rsid w:val="00A4138D"/>
    <w:rsid w:val="00A42C02"/>
    <w:rsid w:val="00A475DF"/>
    <w:rsid w:val="00A47912"/>
    <w:rsid w:val="00A6046D"/>
    <w:rsid w:val="00A629D0"/>
    <w:rsid w:val="00A74405"/>
    <w:rsid w:val="00A931B2"/>
    <w:rsid w:val="00A94ED7"/>
    <w:rsid w:val="00A94F8A"/>
    <w:rsid w:val="00AA17B6"/>
    <w:rsid w:val="00AA256F"/>
    <w:rsid w:val="00AB1046"/>
    <w:rsid w:val="00AB4D00"/>
    <w:rsid w:val="00AB732A"/>
    <w:rsid w:val="00AC04FE"/>
    <w:rsid w:val="00AC37D5"/>
    <w:rsid w:val="00AC3C44"/>
    <w:rsid w:val="00AC3F93"/>
    <w:rsid w:val="00AC41BE"/>
    <w:rsid w:val="00AC55FB"/>
    <w:rsid w:val="00AD1245"/>
    <w:rsid w:val="00AD17A0"/>
    <w:rsid w:val="00AE177B"/>
    <w:rsid w:val="00AE2D29"/>
    <w:rsid w:val="00AE537D"/>
    <w:rsid w:val="00AE671D"/>
    <w:rsid w:val="00B0047B"/>
    <w:rsid w:val="00B10FD9"/>
    <w:rsid w:val="00B12414"/>
    <w:rsid w:val="00B15C23"/>
    <w:rsid w:val="00B16265"/>
    <w:rsid w:val="00B2290F"/>
    <w:rsid w:val="00B248A4"/>
    <w:rsid w:val="00B24D2F"/>
    <w:rsid w:val="00B34BE5"/>
    <w:rsid w:val="00B34C31"/>
    <w:rsid w:val="00B34E6B"/>
    <w:rsid w:val="00B360B4"/>
    <w:rsid w:val="00B37A85"/>
    <w:rsid w:val="00B46F0C"/>
    <w:rsid w:val="00B5234B"/>
    <w:rsid w:val="00B53638"/>
    <w:rsid w:val="00B54246"/>
    <w:rsid w:val="00B554C3"/>
    <w:rsid w:val="00B5554E"/>
    <w:rsid w:val="00B61EDC"/>
    <w:rsid w:val="00B61F98"/>
    <w:rsid w:val="00B62B29"/>
    <w:rsid w:val="00B6566F"/>
    <w:rsid w:val="00B727B7"/>
    <w:rsid w:val="00B7485B"/>
    <w:rsid w:val="00B74DBA"/>
    <w:rsid w:val="00B80401"/>
    <w:rsid w:val="00B81931"/>
    <w:rsid w:val="00B82D67"/>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E2C9F"/>
    <w:rsid w:val="00BF3BCF"/>
    <w:rsid w:val="00BF54BF"/>
    <w:rsid w:val="00BF6BFE"/>
    <w:rsid w:val="00C062F0"/>
    <w:rsid w:val="00C071BD"/>
    <w:rsid w:val="00C10495"/>
    <w:rsid w:val="00C118A9"/>
    <w:rsid w:val="00C164CA"/>
    <w:rsid w:val="00C17903"/>
    <w:rsid w:val="00C253D0"/>
    <w:rsid w:val="00C2721F"/>
    <w:rsid w:val="00C334C0"/>
    <w:rsid w:val="00C3574C"/>
    <w:rsid w:val="00C42A9E"/>
    <w:rsid w:val="00C5006D"/>
    <w:rsid w:val="00C51F51"/>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A32"/>
    <w:rsid w:val="00CD1B9D"/>
    <w:rsid w:val="00CD2452"/>
    <w:rsid w:val="00CE0A7D"/>
    <w:rsid w:val="00CF68F5"/>
    <w:rsid w:val="00D0396B"/>
    <w:rsid w:val="00D1304F"/>
    <w:rsid w:val="00D1424F"/>
    <w:rsid w:val="00D15FBF"/>
    <w:rsid w:val="00D22516"/>
    <w:rsid w:val="00D264DD"/>
    <w:rsid w:val="00D30B7A"/>
    <w:rsid w:val="00D33282"/>
    <w:rsid w:val="00D34467"/>
    <w:rsid w:val="00D36D7F"/>
    <w:rsid w:val="00D37329"/>
    <w:rsid w:val="00D42CC0"/>
    <w:rsid w:val="00D462A8"/>
    <w:rsid w:val="00D50632"/>
    <w:rsid w:val="00D520E8"/>
    <w:rsid w:val="00D53C92"/>
    <w:rsid w:val="00D56150"/>
    <w:rsid w:val="00D56680"/>
    <w:rsid w:val="00D571D7"/>
    <w:rsid w:val="00D6116D"/>
    <w:rsid w:val="00D708A3"/>
    <w:rsid w:val="00D7358D"/>
    <w:rsid w:val="00D736C0"/>
    <w:rsid w:val="00D81FED"/>
    <w:rsid w:val="00D8327D"/>
    <w:rsid w:val="00D83600"/>
    <w:rsid w:val="00D84E98"/>
    <w:rsid w:val="00D86E43"/>
    <w:rsid w:val="00D9014C"/>
    <w:rsid w:val="00D91945"/>
    <w:rsid w:val="00D941B7"/>
    <w:rsid w:val="00D95692"/>
    <w:rsid w:val="00D95DC7"/>
    <w:rsid w:val="00D9685E"/>
    <w:rsid w:val="00DA1820"/>
    <w:rsid w:val="00DB249A"/>
    <w:rsid w:val="00DB4E6D"/>
    <w:rsid w:val="00DC6479"/>
    <w:rsid w:val="00DD3CBC"/>
    <w:rsid w:val="00DD5D8B"/>
    <w:rsid w:val="00DE118F"/>
    <w:rsid w:val="00DE558D"/>
    <w:rsid w:val="00DF3A05"/>
    <w:rsid w:val="00DF469D"/>
    <w:rsid w:val="00DF4E8C"/>
    <w:rsid w:val="00DF64D4"/>
    <w:rsid w:val="00E00766"/>
    <w:rsid w:val="00E034B2"/>
    <w:rsid w:val="00E30EB7"/>
    <w:rsid w:val="00E3296C"/>
    <w:rsid w:val="00E37AA1"/>
    <w:rsid w:val="00E40622"/>
    <w:rsid w:val="00E413FA"/>
    <w:rsid w:val="00E41707"/>
    <w:rsid w:val="00E44FFB"/>
    <w:rsid w:val="00E529A7"/>
    <w:rsid w:val="00E53E5B"/>
    <w:rsid w:val="00E56D8B"/>
    <w:rsid w:val="00E60C76"/>
    <w:rsid w:val="00E67520"/>
    <w:rsid w:val="00E7116C"/>
    <w:rsid w:val="00E72869"/>
    <w:rsid w:val="00E73B1C"/>
    <w:rsid w:val="00E776AE"/>
    <w:rsid w:val="00E82B47"/>
    <w:rsid w:val="00E83970"/>
    <w:rsid w:val="00E85731"/>
    <w:rsid w:val="00E87367"/>
    <w:rsid w:val="00E90495"/>
    <w:rsid w:val="00E9774F"/>
    <w:rsid w:val="00EA52D6"/>
    <w:rsid w:val="00EA674E"/>
    <w:rsid w:val="00EB2825"/>
    <w:rsid w:val="00EB38A2"/>
    <w:rsid w:val="00EB70BF"/>
    <w:rsid w:val="00EB76AE"/>
    <w:rsid w:val="00EC3746"/>
    <w:rsid w:val="00ED252E"/>
    <w:rsid w:val="00ED294F"/>
    <w:rsid w:val="00ED2993"/>
    <w:rsid w:val="00ED6727"/>
    <w:rsid w:val="00EE1325"/>
    <w:rsid w:val="00EE2A92"/>
    <w:rsid w:val="00EE4888"/>
    <w:rsid w:val="00EE4B4A"/>
    <w:rsid w:val="00EE5D71"/>
    <w:rsid w:val="00EE77BA"/>
    <w:rsid w:val="00EF2A91"/>
    <w:rsid w:val="00EF4445"/>
    <w:rsid w:val="00EF4B9C"/>
    <w:rsid w:val="00EF58C4"/>
    <w:rsid w:val="00EF7E8F"/>
    <w:rsid w:val="00F03D32"/>
    <w:rsid w:val="00F04FCE"/>
    <w:rsid w:val="00F0711E"/>
    <w:rsid w:val="00F11138"/>
    <w:rsid w:val="00F144F0"/>
    <w:rsid w:val="00F1599B"/>
    <w:rsid w:val="00F15EDC"/>
    <w:rsid w:val="00F21CE5"/>
    <w:rsid w:val="00F232F2"/>
    <w:rsid w:val="00F239B0"/>
    <w:rsid w:val="00F23DE6"/>
    <w:rsid w:val="00F25F0B"/>
    <w:rsid w:val="00F26325"/>
    <w:rsid w:val="00F36219"/>
    <w:rsid w:val="00F45062"/>
    <w:rsid w:val="00F46787"/>
    <w:rsid w:val="00F514AE"/>
    <w:rsid w:val="00F51C1C"/>
    <w:rsid w:val="00F53252"/>
    <w:rsid w:val="00F53919"/>
    <w:rsid w:val="00F54F98"/>
    <w:rsid w:val="00F5671B"/>
    <w:rsid w:val="00F567D0"/>
    <w:rsid w:val="00F610FE"/>
    <w:rsid w:val="00F62B37"/>
    <w:rsid w:val="00F6394B"/>
    <w:rsid w:val="00F63FD3"/>
    <w:rsid w:val="00F64E4D"/>
    <w:rsid w:val="00F71E29"/>
    <w:rsid w:val="00F772F0"/>
    <w:rsid w:val="00F856D3"/>
    <w:rsid w:val="00F96A26"/>
    <w:rsid w:val="00FA1384"/>
    <w:rsid w:val="00FA263C"/>
    <w:rsid w:val="00FA7F77"/>
    <w:rsid w:val="00FB034B"/>
    <w:rsid w:val="00FB1D33"/>
    <w:rsid w:val="00FC08E3"/>
    <w:rsid w:val="00FC4308"/>
    <w:rsid w:val="00FC4E4A"/>
    <w:rsid w:val="00FC5045"/>
    <w:rsid w:val="00FD13C4"/>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ED"/>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99"/>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122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400">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543E-05F2-494C-B4A0-DFFF9FC3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6</Pages>
  <Words>1655</Words>
  <Characters>9436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26</cp:revision>
  <cp:lastPrinted>2015-10-15T12:26:00Z</cp:lastPrinted>
  <dcterms:created xsi:type="dcterms:W3CDTF">2015-10-15T09:29:00Z</dcterms:created>
  <dcterms:modified xsi:type="dcterms:W3CDTF">2015-10-20T14:49:00Z</dcterms:modified>
</cp:coreProperties>
</file>