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AD3479" w:rsidRDefault="00B067D9" w:rsidP="004531C3">
      <w:pPr>
        <w:widowControl w:val="0"/>
        <w:jc w:val="center"/>
        <w:outlineLvl w:val="0"/>
        <w:rPr>
          <w:b/>
          <w:bCs/>
        </w:rPr>
      </w:pPr>
      <w:r w:rsidRPr="00AD3479">
        <w:rPr>
          <w:b/>
          <w:bCs/>
        </w:rPr>
        <w:t>ИЗВЕЩЕНИЕ</w:t>
      </w:r>
    </w:p>
    <w:p w14:paraId="7626CA75" w14:textId="26879F4A" w:rsidR="00B067D9" w:rsidRPr="00AD3479" w:rsidRDefault="00B067D9" w:rsidP="004531C3">
      <w:pPr>
        <w:widowControl w:val="0"/>
        <w:ind w:right="34"/>
        <w:jc w:val="center"/>
      </w:pPr>
      <w:r w:rsidRPr="00AD3479">
        <w:rPr>
          <w:b/>
        </w:rPr>
        <w:t xml:space="preserve">о проведении </w:t>
      </w:r>
      <w:r w:rsidRPr="00AD3479">
        <w:rPr>
          <w:b/>
          <w:bCs/>
        </w:rPr>
        <w:t>открытого запроса котировок в электронной форме</w:t>
      </w:r>
      <w:r w:rsidRPr="00AD3479">
        <w:rPr>
          <w:b/>
          <w:bCs/>
        </w:rPr>
        <w:br/>
      </w:r>
      <w:r w:rsidR="005756F2" w:rsidRPr="00AD3479">
        <w:rPr>
          <w:b/>
          <w:bCs/>
        </w:rPr>
        <w:t xml:space="preserve">от </w:t>
      </w:r>
      <w:r w:rsidR="005C51C1">
        <w:rPr>
          <w:b/>
          <w:bCs/>
        </w:rPr>
        <w:t>30.09</w:t>
      </w:r>
      <w:r w:rsidR="009B4449" w:rsidRPr="00AD3479">
        <w:rPr>
          <w:b/>
          <w:bCs/>
        </w:rPr>
        <w:t>.2020 г. № ЗКЭФ-Д</w:t>
      </w:r>
      <w:r w:rsidR="00325199" w:rsidRPr="00AD3479">
        <w:rPr>
          <w:b/>
          <w:bCs/>
        </w:rPr>
        <w:t>РОЭЗ</w:t>
      </w:r>
      <w:r w:rsidR="009B4449" w:rsidRPr="00AD3479">
        <w:rPr>
          <w:b/>
          <w:bCs/>
        </w:rPr>
        <w:t>-</w:t>
      </w:r>
      <w:r w:rsidR="002F10E1" w:rsidRPr="00AD3479">
        <w:rPr>
          <w:b/>
          <w:bCs/>
        </w:rPr>
        <w:t>30</w:t>
      </w:r>
      <w:r w:rsidR="004B23C1" w:rsidRPr="00AD3479">
        <w:rPr>
          <w:b/>
          <w:bCs/>
        </w:rPr>
        <w:t>6</w:t>
      </w:r>
    </w:p>
    <w:p w14:paraId="4931E982" w14:textId="77777777" w:rsidR="00B067D9" w:rsidRPr="00AD3479" w:rsidRDefault="00B067D9" w:rsidP="004531C3">
      <w:pPr>
        <w:widowControl w:val="0"/>
        <w:ind w:right="34"/>
      </w:pPr>
      <w:r w:rsidRPr="00AD3479">
        <w:t xml:space="preserve"> </w:t>
      </w:r>
    </w:p>
    <w:tbl>
      <w:tblPr>
        <w:tblW w:w="1021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129"/>
        <w:gridCol w:w="2665"/>
        <w:gridCol w:w="6407"/>
      </w:tblGrid>
      <w:tr w:rsidR="00AD3479" w:rsidRPr="00AD3479" w14:paraId="39E299C4" w14:textId="77777777" w:rsidTr="002F2799">
        <w:trPr>
          <w:gridBefore w:val="1"/>
          <w:wBefore w:w="12" w:type="dxa"/>
        </w:trPr>
        <w:tc>
          <w:tcPr>
            <w:tcW w:w="1129" w:type="dxa"/>
            <w:shd w:val="clear" w:color="auto" w:fill="auto"/>
            <w:vAlign w:val="center"/>
          </w:tcPr>
          <w:p w14:paraId="1AD7F593" w14:textId="77777777" w:rsidR="00B067D9" w:rsidRPr="00AD3479" w:rsidRDefault="00B067D9" w:rsidP="004531C3">
            <w:pPr>
              <w:widowControl w:val="0"/>
              <w:ind w:right="34"/>
              <w:jc w:val="center"/>
              <w:rPr>
                <w:b/>
              </w:rPr>
            </w:pPr>
            <w:r w:rsidRPr="00AD3479">
              <w:rPr>
                <w:b/>
              </w:rPr>
              <w:t xml:space="preserve">№ </w:t>
            </w:r>
            <w:proofErr w:type="gramStart"/>
            <w:r w:rsidRPr="00AD3479">
              <w:rPr>
                <w:b/>
              </w:rPr>
              <w:t>п</w:t>
            </w:r>
            <w:proofErr w:type="gramEnd"/>
            <w:r w:rsidRPr="00AD3479">
              <w:rPr>
                <w:b/>
              </w:rPr>
              <w:t>/п</w:t>
            </w:r>
          </w:p>
        </w:tc>
        <w:tc>
          <w:tcPr>
            <w:tcW w:w="2665" w:type="dxa"/>
            <w:shd w:val="clear" w:color="auto" w:fill="auto"/>
            <w:vAlign w:val="center"/>
          </w:tcPr>
          <w:p w14:paraId="69F4B79B" w14:textId="77777777" w:rsidR="00B067D9" w:rsidRPr="00AD3479" w:rsidRDefault="00B067D9" w:rsidP="004531C3">
            <w:pPr>
              <w:widowControl w:val="0"/>
              <w:ind w:right="34"/>
              <w:jc w:val="center"/>
              <w:rPr>
                <w:b/>
              </w:rPr>
            </w:pPr>
            <w:r w:rsidRPr="00AD3479">
              <w:rPr>
                <w:b/>
              </w:rPr>
              <w:t>Наименование</w:t>
            </w:r>
          </w:p>
        </w:tc>
        <w:tc>
          <w:tcPr>
            <w:tcW w:w="6407" w:type="dxa"/>
            <w:shd w:val="clear" w:color="auto" w:fill="auto"/>
            <w:vAlign w:val="center"/>
          </w:tcPr>
          <w:p w14:paraId="6C349FC8" w14:textId="77777777" w:rsidR="00B067D9" w:rsidRPr="00AD3479" w:rsidRDefault="00B067D9" w:rsidP="004531C3">
            <w:pPr>
              <w:widowControl w:val="0"/>
              <w:ind w:right="34"/>
              <w:jc w:val="center"/>
              <w:rPr>
                <w:b/>
              </w:rPr>
            </w:pPr>
            <w:r w:rsidRPr="00AD3479">
              <w:rPr>
                <w:b/>
              </w:rPr>
              <w:t>Содержание пункта извещения</w:t>
            </w:r>
          </w:p>
        </w:tc>
      </w:tr>
      <w:tr w:rsidR="00AD3479" w:rsidRPr="00AD3479" w14:paraId="5400853F" w14:textId="77777777" w:rsidTr="002F2799">
        <w:tc>
          <w:tcPr>
            <w:tcW w:w="1141" w:type="dxa"/>
            <w:gridSpan w:val="2"/>
            <w:shd w:val="clear" w:color="auto" w:fill="auto"/>
            <w:vAlign w:val="center"/>
          </w:tcPr>
          <w:p w14:paraId="4531D370" w14:textId="77777777" w:rsidR="00B067D9" w:rsidRPr="00AD3479"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AD3479" w:rsidRDefault="00B067D9" w:rsidP="004531C3">
            <w:pPr>
              <w:widowControl w:val="0"/>
              <w:tabs>
                <w:tab w:val="left" w:pos="1134"/>
                <w:tab w:val="left" w:pos="1276"/>
                <w:tab w:val="left" w:pos="1560"/>
              </w:tabs>
              <w:rPr>
                <w:b/>
              </w:rPr>
            </w:pPr>
            <w:r w:rsidRPr="00AD3479">
              <w:rPr>
                <w:b/>
              </w:rPr>
              <w:t>Общие сведения</w:t>
            </w:r>
          </w:p>
          <w:p w14:paraId="64103AA3" w14:textId="77777777" w:rsidR="00B067D9" w:rsidRPr="00AD3479" w:rsidRDefault="00B067D9" w:rsidP="004531C3">
            <w:pPr>
              <w:widowControl w:val="0"/>
              <w:tabs>
                <w:tab w:val="left" w:pos="284"/>
                <w:tab w:val="left" w:pos="426"/>
              </w:tabs>
              <w:jc w:val="both"/>
              <w:outlineLvl w:val="0"/>
            </w:pPr>
            <w:r w:rsidRPr="00AD3479">
              <w:t>В настоящем извещении о проведении открытого запроса котировок в электронной форме применяются основные понятия, используемые в Положении о закупке товаров, работ, услуг в АО «КСК».</w:t>
            </w:r>
          </w:p>
          <w:p w14:paraId="5DA6686A" w14:textId="77777777" w:rsidR="00B067D9" w:rsidRPr="00AD3479" w:rsidRDefault="00B067D9" w:rsidP="004531C3">
            <w:pPr>
              <w:widowControl w:val="0"/>
              <w:tabs>
                <w:tab w:val="left" w:pos="1134"/>
                <w:tab w:val="left" w:pos="1276"/>
                <w:tab w:val="left" w:pos="1560"/>
              </w:tabs>
              <w:ind w:left="5"/>
              <w:jc w:val="both"/>
              <w:rPr>
                <w:b/>
              </w:rPr>
            </w:pPr>
            <w:r w:rsidRPr="00AD3479">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AD3479" w:rsidRPr="00AD3479" w14:paraId="7550FA46" w14:textId="77777777" w:rsidTr="002F2799">
        <w:tc>
          <w:tcPr>
            <w:tcW w:w="1141" w:type="dxa"/>
            <w:gridSpan w:val="2"/>
            <w:shd w:val="clear" w:color="auto" w:fill="auto"/>
          </w:tcPr>
          <w:p w14:paraId="33049A74" w14:textId="77777777" w:rsidR="00B067D9" w:rsidRPr="00AD3479" w:rsidRDefault="00B067D9" w:rsidP="008C33BD">
            <w:pPr>
              <w:widowControl w:val="0"/>
              <w:numPr>
                <w:ilvl w:val="0"/>
                <w:numId w:val="11"/>
              </w:numPr>
              <w:ind w:right="1026"/>
            </w:pPr>
          </w:p>
        </w:tc>
        <w:tc>
          <w:tcPr>
            <w:tcW w:w="2665" w:type="dxa"/>
            <w:shd w:val="clear" w:color="auto" w:fill="auto"/>
          </w:tcPr>
          <w:p w14:paraId="52A62271" w14:textId="77777777" w:rsidR="00B067D9" w:rsidRPr="00AD3479" w:rsidRDefault="00B067D9" w:rsidP="004531C3">
            <w:pPr>
              <w:widowControl w:val="0"/>
              <w:tabs>
                <w:tab w:val="left" w:pos="284"/>
                <w:tab w:val="left" w:pos="426"/>
                <w:tab w:val="left" w:pos="1134"/>
              </w:tabs>
              <w:jc w:val="both"/>
              <w:outlineLvl w:val="0"/>
              <w:rPr>
                <w:b/>
              </w:rPr>
            </w:pPr>
            <w:r w:rsidRPr="00AD3479">
              <w:rPr>
                <w:b/>
              </w:rPr>
              <w:t>Заказчик</w:t>
            </w:r>
          </w:p>
        </w:tc>
        <w:tc>
          <w:tcPr>
            <w:tcW w:w="6407" w:type="dxa"/>
            <w:shd w:val="clear" w:color="auto" w:fill="auto"/>
          </w:tcPr>
          <w:p w14:paraId="4A841BC5" w14:textId="77777777" w:rsidR="00B067D9" w:rsidRPr="00AD3479" w:rsidRDefault="00B067D9" w:rsidP="004531C3">
            <w:pPr>
              <w:widowControl w:val="0"/>
              <w:tabs>
                <w:tab w:val="left" w:pos="284"/>
                <w:tab w:val="left" w:pos="426"/>
              </w:tabs>
              <w:jc w:val="both"/>
              <w:outlineLvl w:val="0"/>
            </w:pPr>
            <w:r w:rsidRPr="00AD3479">
              <w:t>Наименование: Акционерное общество «Курорты Северного Кавказа» (АО «КСК», ИНН 2632100740).</w:t>
            </w:r>
          </w:p>
          <w:p w14:paraId="492A42C9" w14:textId="77777777" w:rsidR="00B067D9" w:rsidRPr="00AD3479" w:rsidRDefault="00B067D9" w:rsidP="004531C3">
            <w:pPr>
              <w:widowControl w:val="0"/>
              <w:tabs>
                <w:tab w:val="left" w:pos="0"/>
                <w:tab w:val="left" w:pos="33"/>
              </w:tabs>
              <w:jc w:val="both"/>
              <w:outlineLvl w:val="0"/>
            </w:pPr>
            <w:r w:rsidRPr="00AD3479">
              <w:t xml:space="preserve">Место нахождения: 123112, Российская Федерация, </w:t>
            </w:r>
            <w:r w:rsidRPr="00AD3479">
              <w:br/>
              <w:t xml:space="preserve">г. Москва, ул. </w:t>
            </w:r>
            <w:proofErr w:type="spellStart"/>
            <w:r w:rsidRPr="00AD3479">
              <w:t>Тестовская</w:t>
            </w:r>
            <w:proofErr w:type="spellEnd"/>
            <w:r w:rsidRPr="00AD3479">
              <w:t>, дом 10, 26 этаж, помещение I.</w:t>
            </w:r>
          </w:p>
        </w:tc>
      </w:tr>
      <w:tr w:rsidR="00AD3479" w:rsidRPr="00AD3479" w14:paraId="0CA884DA" w14:textId="77777777" w:rsidTr="002F2799">
        <w:tc>
          <w:tcPr>
            <w:tcW w:w="1141" w:type="dxa"/>
            <w:gridSpan w:val="2"/>
            <w:shd w:val="clear" w:color="auto" w:fill="auto"/>
          </w:tcPr>
          <w:p w14:paraId="3E9E46CA" w14:textId="77777777" w:rsidR="00B067D9" w:rsidRPr="00AD3479" w:rsidRDefault="00B067D9" w:rsidP="008C33BD">
            <w:pPr>
              <w:widowControl w:val="0"/>
              <w:numPr>
                <w:ilvl w:val="0"/>
                <w:numId w:val="11"/>
              </w:numPr>
              <w:ind w:right="1026"/>
            </w:pPr>
          </w:p>
        </w:tc>
        <w:tc>
          <w:tcPr>
            <w:tcW w:w="2665" w:type="dxa"/>
            <w:shd w:val="clear" w:color="auto" w:fill="auto"/>
          </w:tcPr>
          <w:p w14:paraId="590E9ADC" w14:textId="77777777" w:rsidR="00B067D9" w:rsidRPr="00AD3479" w:rsidRDefault="00B067D9" w:rsidP="004531C3">
            <w:pPr>
              <w:widowControl w:val="0"/>
              <w:tabs>
                <w:tab w:val="left" w:pos="5"/>
                <w:tab w:val="left" w:pos="147"/>
                <w:tab w:val="left" w:pos="1134"/>
              </w:tabs>
              <w:ind w:hanging="2"/>
              <w:jc w:val="both"/>
              <w:outlineLvl w:val="0"/>
              <w:rPr>
                <w:b/>
              </w:rPr>
            </w:pPr>
            <w:r w:rsidRPr="00AD3479">
              <w:rPr>
                <w:b/>
              </w:rPr>
              <w:t>Контактная информация</w:t>
            </w:r>
          </w:p>
        </w:tc>
        <w:tc>
          <w:tcPr>
            <w:tcW w:w="6407" w:type="dxa"/>
            <w:shd w:val="clear" w:color="auto" w:fill="auto"/>
          </w:tcPr>
          <w:p w14:paraId="2057BDD8" w14:textId="77777777" w:rsidR="00B067D9" w:rsidRPr="00AD3479" w:rsidRDefault="00B067D9" w:rsidP="004531C3">
            <w:pPr>
              <w:widowControl w:val="0"/>
              <w:tabs>
                <w:tab w:val="left" w:pos="284"/>
                <w:tab w:val="left" w:pos="426"/>
              </w:tabs>
              <w:jc w:val="both"/>
              <w:outlineLvl w:val="0"/>
            </w:pPr>
            <w:r w:rsidRPr="00AD3479">
              <w:t xml:space="preserve">Почтовый адрес: Российская Федерация, 123112, г. Москва, </w:t>
            </w:r>
            <w:r w:rsidRPr="00AD3479">
              <w:br/>
              <w:t xml:space="preserve">ул. </w:t>
            </w:r>
            <w:proofErr w:type="spellStart"/>
            <w:r w:rsidRPr="00AD3479">
              <w:t>Тестовская</w:t>
            </w:r>
            <w:proofErr w:type="spellEnd"/>
            <w:r w:rsidRPr="00AD3479">
              <w:t>, дом 10, 26 этаж, помещение I.</w:t>
            </w:r>
          </w:p>
          <w:p w14:paraId="611ACBBA" w14:textId="77777777" w:rsidR="00B067D9" w:rsidRPr="00AD3479" w:rsidRDefault="00B067D9" w:rsidP="004531C3">
            <w:pPr>
              <w:widowControl w:val="0"/>
              <w:tabs>
                <w:tab w:val="left" w:pos="284"/>
                <w:tab w:val="left" w:pos="426"/>
                <w:tab w:val="center" w:pos="4677"/>
              </w:tabs>
              <w:jc w:val="both"/>
              <w:outlineLvl w:val="0"/>
            </w:pPr>
            <w:r w:rsidRPr="00AD3479">
              <w:t xml:space="preserve">Адрес электронной почты: </w:t>
            </w:r>
            <w:hyperlink r:id="rId9" w:history="1">
              <w:r w:rsidRPr="00AD3479">
                <w:rPr>
                  <w:u w:val="single"/>
                </w:rPr>
                <w:t>info@ncrc.ru</w:t>
              </w:r>
            </w:hyperlink>
            <w:r w:rsidRPr="00AD3479">
              <w:rPr>
                <w:sz w:val="28"/>
                <w:u w:val="single"/>
              </w:rPr>
              <w:t xml:space="preserve">, </w:t>
            </w:r>
            <w:hyperlink r:id="rId10" w:history="1">
              <w:r w:rsidRPr="00AD3479">
                <w:rPr>
                  <w:u w:val="single"/>
                </w:rPr>
                <w:t>security@ncrc.ru</w:t>
              </w:r>
            </w:hyperlink>
          </w:p>
          <w:p w14:paraId="5C068A9E" w14:textId="77777777" w:rsidR="00B067D9" w:rsidRPr="00AD3479" w:rsidRDefault="00B067D9" w:rsidP="004531C3">
            <w:pPr>
              <w:widowControl w:val="0"/>
              <w:tabs>
                <w:tab w:val="left" w:pos="284"/>
                <w:tab w:val="left" w:pos="426"/>
              </w:tabs>
              <w:jc w:val="both"/>
              <w:outlineLvl w:val="0"/>
            </w:pPr>
            <w:r w:rsidRPr="00AD3479">
              <w:t>Телефон: +7 (495) 775-91-22, доб.: 421.</w:t>
            </w:r>
          </w:p>
          <w:p w14:paraId="0200A665" w14:textId="77777777" w:rsidR="00B067D9" w:rsidRPr="00AD3479" w:rsidRDefault="00B067D9" w:rsidP="004531C3">
            <w:pPr>
              <w:widowControl w:val="0"/>
              <w:tabs>
                <w:tab w:val="left" w:pos="284"/>
                <w:tab w:val="left" w:pos="426"/>
              </w:tabs>
              <w:jc w:val="both"/>
              <w:outlineLvl w:val="0"/>
            </w:pPr>
            <w:r w:rsidRPr="00AD3479">
              <w:t>Контактное лицо: Токарев Игорь Александрович.</w:t>
            </w:r>
          </w:p>
          <w:p w14:paraId="6DFC1FBE" w14:textId="77777777" w:rsidR="00B067D9" w:rsidRPr="00AD3479" w:rsidRDefault="00B067D9" w:rsidP="004531C3">
            <w:pPr>
              <w:widowControl w:val="0"/>
              <w:tabs>
                <w:tab w:val="left" w:pos="284"/>
                <w:tab w:val="left" w:pos="426"/>
              </w:tabs>
              <w:jc w:val="both"/>
              <w:rPr>
                <w:i/>
                <w:iCs/>
              </w:rPr>
            </w:pPr>
            <w:r w:rsidRPr="00AD3479">
              <w:t>Адрес сайта заказчика:</w:t>
            </w:r>
            <w:r w:rsidRPr="00AD3479">
              <w:rPr>
                <w:i/>
                <w:iCs/>
              </w:rPr>
              <w:t xml:space="preserve"> </w:t>
            </w:r>
            <w:hyperlink r:id="rId11" w:history="1">
              <w:r w:rsidRPr="00AD3479">
                <w:rPr>
                  <w:u w:val="single"/>
                  <w:lang w:val="en-US"/>
                </w:rPr>
                <w:t>www</w:t>
              </w:r>
              <w:r w:rsidRPr="00AD3479">
                <w:rPr>
                  <w:u w:val="single"/>
                </w:rPr>
                <w:t>.</w:t>
              </w:r>
              <w:proofErr w:type="spellStart"/>
              <w:r w:rsidRPr="00AD3479">
                <w:rPr>
                  <w:u w:val="single"/>
                  <w:lang w:val="en-US"/>
                </w:rPr>
                <w:t>ncrc</w:t>
              </w:r>
              <w:proofErr w:type="spellEnd"/>
              <w:r w:rsidRPr="00AD3479">
                <w:rPr>
                  <w:u w:val="single"/>
                </w:rPr>
                <w:t>.</w:t>
              </w:r>
              <w:proofErr w:type="spellStart"/>
              <w:r w:rsidRPr="00AD3479">
                <w:rPr>
                  <w:u w:val="single"/>
                  <w:lang w:val="en-US"/>
                </w:rPr>
                <w:t>ru</w:t>
              </w:r>
              <w:proofErr w:type="spellEnd"/>
            </w:hyperlink>
          </w:p>
          <w:p w14:paraId="7C5ABEEC" w14:textId="77777777" w:rsidR="00B067D9" w:rsidRPr="00AD3479" w:rsidRDefault="00B067D9" w:rsidP="004531C3">
            <w:pPr>
              <w:widowControl w:val="0"/>
              <w:tabs>
                <w:tab w:val="left" w:pos="284"/>
                <w:tab w:val="left" w:pos="426"/>
              </w:tabs>
              <w:jc w:val="both"/>
            </w:pPr>
            <w:r w:rsidRPr="00AD3479">
              <w:t>Адрес сайта Единой информационной системы в сфере закупок:</w:t>
            </w:r>
            <w:r w:rsidRPr="00AD3479">
              <w:rPr>
                <w:i/>
                <w:iCs/>
              </w:rPr>
              <w:t xml:space="preserve"> </w:t>
            </w:r>
            <w:hyperlink r:id="rId12" w:history="1">
              <w:r w:rsidRPr="00AD3479">
                <w:rPr>
                  <w:u w:val="single"/>
                </w:rPr>
                <w:t>www.zakupki.gov.ru</w:t>
              </w:r>
            </w:hyperlink>
            <w:r w:rsidRPr="00AD3479">
              <w:t xml:space="preserve"> (далее – сайт ЕИС, ЕИС)</w:t>
            </w:r>
            <w:r w:rsidR="005B6E5D" w:rsidRPr="00AD3479">
              <w:t>.</w:t>
            </w:r>
          </w:p>
          <w:p w14:paraId="405B6117" w14:textId="3696D45E" w:rsidR="00B067D9" w:rsidRPr="00AD3479" w:rsidRDefault="00B067D9" w:rsidP="004531C3">
            <w:pPr>
              <w:widowControl w:val="0"/>
              <w:tabs>
                <w:tab w:val="left" w:pos="284"/>
                <w:tab w:val="left" w:pos="426"/>
              </w:tabs>
              <w:jc w:val="both"/>
              <w:rPr>
                <w:i/>
                <w:iCs/>
              </w:rPr>
            </w:pPr>
            <w:r w:rsidRPr="00AD3479">
              <w:t>Адрес сайта электронной площадки:</w:t>
            </w:r>
            <w:r w:rsidRPr="00AD3479">
              <w:rPr>
                <w:i/>
                <w:iCs/>
              </w:rPr>
              <w:t xml:space="preserve"> </w:t>
            </w:r>
            <w:r w:rsidRPr="00AD3479">
              <w:t xml:space="preserve">НЭП (Фабрикант)  </w:t>
            </w:r>
            <w:hyperlink r:id="rId13" w:history="1">
              <w:r w:rsidRPr="00AD3479">
                <w:rPr>
                  <w:u w:val="single"/>
                </w:rPr>
                <w:t>www.fabrikant.ru</w:t>
              </w:r>
            </w:hyperlink>
            <w:r w:rsidRPr="00AD3479">
              <w:t xml:space="preserve"> (далее – сайт электронной площадки, </w:t>
            </w:r>
            <w:r w:rsidRPr="00AD3479">
              <w:br/>
              <w:t>НЭП (Фа</w:t>
            </w:r>
            <w:r w:rsidR="009E002C" w:rsidRPr="00AD3479">
              <w:t>брикант), электронная площадка)</w:t>
            </w:r>
          </w:p>
        </w:tc>
      </w:tr>
      <w:tr w:rsidR="00AD3479" w:rsidRPr="00AD3479" w14:paraId="6D92CDD0" w14:textId="77777777" w:rsidTr="002F2799">
        <w:tc>
          <w:tcPr>
            <w:tcW w:w="1141" w:type="dxa"/>
            <w:gridSpan w:val="2"/>
            <w:shd w:val="clear" w:color="auto" w:fill="auto"/>
          </w:tcPr>
          <w:p w14:paraId="37FD5C56" w14:textId="77777777" w:rsidR="00B067D9" w:rsidRPr="00AD3479"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AD3479" w:rsidRDefault="00B067D9" w:rsidP="004531C3">
            <w:pPr>
              <w:widowControl w:val="0"/>
              <w:tabs>
                <w:tab w:val="left" w:pos="284"/>
                <w:tab w:val="left" w:pos="426"/>
              </w:tabs>
              <w:jc w:val="both"/>
              <w:outlineLvl w:val="0"/>
            </w:pPr>
            <w:r w:rsidRPr="00AD3479">
              <w:rPr>
                <w:b/>
              </w:rPr>
              <w:t>Информация по предмету закупки</w:t>
            </w:r>
          </w:p>
        </w:tc>
      </w:tr>
      <w:tr w:rsidR="00AD3479" w:rsidRPr="00AD3479" w14:paraId="6DD318DB" w14:textId="77777777" w:rsidTr="002F2799">
        <w:tc>
          <w:tcPr>
            <w:tcW w:w="1141" w:type="dxa"/>
            <w:gridSpan w:val="2"/>
            <w:shd w:val="clear" w:color="auto" w:fill="auto"/>
          </w:tcPr>
          <w:p w14:paraId="33EEA31E" w14:textId="77777777" w:rsidR="00B067D9" w:rsidRPr="00AD3479" w:rsidRDefault="00B067D9" w:rsidP="008C33BD">
            <w:pPr>
              <w:widowControl w:val="0"/>
              <w:numPr>
                <w:ilvl w:val="0"/>
                <w:numId w:val="13"/>
              </w:numPr>
              <w:ind w:right="459"/>
            </w:pPr>
          </w:p>
        </w:tc>
        <w:tc>
          <w:tcPr>
            <w:tcW w:w="2665" w:type="dxa"/>
            <w:shd w:val="clear" w:color="auto" w:fill="auto"/>
          </w:tcPr>
          <w:p w14:paraId="64F487CB" w14:textId="77777777" w:rsidR="00B067D9" w:rsidRPr="00AD3479" w:rsidRDefault="00B067D9" w:rsidP="004531C3">
            <w:pPr>
              <w:widowControl w:val="0"/>
              <w:tabs>
                <w:tab w:val="left" w:pos="284"/>
                <w:tab w:val="left" w:pos="426"/>
                <w:tab w:val="left" w:pos="1134"/>
              </w:tabs>
              <w:ind w:left="432" w:hanging="432"/>
              <w:jc w:val="both"/>
              <w:outlineLvl w:val="0"/>
              <w:rPr>
                <w:b/>
              </w:rPr>
            </w:pPr>
            <w:r w:rsidRPr="00AD3479">
              <w:rPr>
                <w:b/>
              </w:rPr>
              <w:t>Способ закупки</w:t>
            </w:r>
          </w:p>
        </w:tc>
        <w:tc>
          <w:tcPr>
            <w:tcW w:w="6407" w:type="dxa"/>
            <w:shd w:val="clear" w:color="auto" w:fill="auto"/>
          </w:tcPr>
          <w:p w14:paraId="140A650B" w14:textId="50DE463C" w:rsidR="00B067D9" w:rsidRPr="00AD3479" w:rsidRDefault="00B067D9" w:rsidP="004531C3">
            <w:pPr>
              <w:widowControl w:val="0"/>
              <w:tabs>
                <w:tab w:val="left" w:pos="284"/>
                <w:tab w:val="left" w:pos="426"/>
                <w:tab w:val="left" w:pos="1134"/>
              </w:tabs>
              <w:jc w:val="both"/>
              <w:outlineLvl w:val="0"/>
              <w:rPr>
                <w:sz w:val="28"/>
              </w:rPr>
            </w:pPr>
            <w:r w:rsidRPr="00AD3479">
              <w:t>Открытый запро</w:t>
            </w:r>
            <w:r w:rsidR="00510530" w:rsidRPr="00AD3479">
              <w:t>с котировок в электронной форме</w:t>
            </w:r>
          </w:p>
        </w:tc>
      </w:tr>
      <w:tr w:rsidR="00AD3479" w:rsidRPr="00AD3479" w14:paraId="6BA4E51C" w14:textId="77777777" w:rsidTr="002F2799">
        <w:tc>
          <w:tcPr>
            <w:tcW w:w="1141" w:type="dxa"/>
            <w:gridSpan w:val="2"/>
            <w:shd w:val="clear" w:color="auto" w:fill="auto"/>
          </w:tcPr>
          <w:p w14:paraId="566D7CCC" w14:textId="77777777" w:rsidR="00B067D9" w:rsidRPr="00AD3479" w:rsidRDefault="00B067D9" w:rsidP="008C33BD">
            <w:pPr>
              <w:widowControl w:val="0"/>
              <w:numPr>
                <w:ilvl w:val="0"/>
                <w:numId w:val="13"/>
              </w:numPr>
              <w:ind w:right="459"/>
            </w:pPr>
          </w:p>
        </w:tc>
        <w:tc>
          <w:tcPr>
            <w:tcW w:w="2665" w:type="dxa"/>
            <w:shd w:val="clear" w:color="auto" w:fill="auto"/>
          </w:tcPr>
          <w:p w14:paraId="41598609" w14:textId="77777777" w:rsidR="00B067D9" w:rsidRPr="00AD3479" w:rsidRDefault="00B067D9" w:rsidP="004531C3">
            <w:pPr>
              <w:widowControl w:val="0"/>
              <w:tabs>
                <w:tab w:val="left" w:pos="284"/>
                <w:tab w:val="left" w:pos="426"/>
                <w:tab w:val="left" w:pos="1134"/>
              </w:tabs>
              <w:ind w:left="432" w:hanging="432"/>
              <w:jc w:val="both"/>
              <w:outlineLvl w:val="0"/>
              <w:rPr>
                <w:b/>
              </w:rPr>
            </w:pPr>
            <w:r w:rsidRPr="00AD3479">
              <w:rPr>
                <w:b/>
              </w:rPr>
              <w:t>Предмет закупки</w:t>
            </w:r>
          </w:p>
        </w:tc>
        <w:tc>
          <w:tcPr>
            <w:tcW w:w="6407" w:type="dxa"/>
            <w:shd w:val="clear" w:color="auto" w:fill="auto"/>
          </w:tcPr>
          <w:p w14:paraId="2277DEA3" w14:textId="202A78A7" w:rsidR="00E22F96" w:rsidRPr="00AD3479" w:rsidRDefault="009D279D" w:rsidP="001136B6">
            <w:pPr>
              <w:ind w:right="34"/>
              <w:jc w:val="both"/>
              <w:rPr>
                <w:lang w:eastAsia="ar-SA"/>
              </w:rPr>
            </w:pPr>
            <w:r w:rsidRPr="00AD3479">
              <w:t xml:space="preserve">Право заключения договора </w:t>
            </w:r>
            <w:r w:rsidR="004B23C1" w:rsidRPr="00AD3479">
              <w:t>на выполнение работ по организации дополнительной точки видеонаблюдения на лыжной трассе станция «</w:t>
            </w:r>
            <w:proofErr w:type="spellStart"/>
            <w:r w:rsidR="004B23C1" w:rsidRPr="00AD3479">
              <w:t>Гара</w:t>
            </w:r>
            <w:proofErr w:type="spellEnd"/>
            <w:r w:rsidR="004B23C1" w:rsidRPr="00AD3479">
              <w:t>-Баши» - станция «Мир»</w:t>
            </w:r>
          </w:p>
        </w:tc>
      </w:tr>
      <w:tr w:rsidR="00AD3479" w:rsidRPr="00AD3479" w14:paraId="17814C04" w14:textId="77777777" w:rsidTr="002F2799">
        <w:tc>
          <w:tcPr>
            <w:tcW w:w="1141" w:type="dxa"/>
            <w:gridSpan w:val="2"/>
            <w:shd w:val="clear" w:color="auto" w:fill="auto"/>
          </w:tcPr>
          <w:p w14:paraId="2FF65178" w14:textId="77777777" w:rsidR="00B067D9" w:rsidRPr="00AD3479" w:rsidRDefault="00B067D9" w:rsidP="008C33BD">
            <w:pPr>
              <w:widowControl w:val="0"/>
              <w:numPr>
                <w:ilvl w:val="0"/>
                <w:numId w:val="13"/>
              </w:numPr>
              <w:ind w:right="459"/>
            </w:pPr>
          </w:p>
        </w:tc>
        <w:tc>
          <w:tcPr>
            <w:tcW w:w="2665" w:type="dxa"/>
            <w:shd w:val="clear" w:color="auto" w:fill="auto"/>
          </w:tcPr>
          <w:p w14:paraId="17A02A75" w14:textId="77777777" w:rsidR="00B067D9" w:rsidRPr="00AD3479" w:rsidRDefault="00B067D9" w:rsidP="004531C3">
            <w:pPr>
              <w:widowControl w:val="0"/>
              <w:tabs>
                <w:tab w:val="left" w:pos="0"/>
                <w:tab w:val="left" w:pos="284"/>
                <w:tab w:val="left" w:pos="1134"/>
              </w:tabs>
              <w:jc w:val="both"/>
              <w:outlineLvl w:val="0"/>
              <w:rPr>
                <w:b/>
              </w:rPr>
            </w:pPr>
            <w:r w:rsidRPr="00AD3479">
              <w:rPr>
                <w:b/>
              </w:rPr>
              <w:t>Краткое описание предмета закупки</w:t>
            </w:r>
          </w:p>
        </w:tc>
        <w:tc>
          <w:tcPr>
            <w:tcW w:w="6407" w:type="dxa"/>
            <w:shd w:val="clear" w:color="auto" w:fill="auto"/>
          </w:tcPr>
          <w:p w14:paraId="76899761" w14:textId="7AD1B31A" w:rsidR="00B067D9" w:rsidRPr="00AD3479" w:rsidRDefault="00B067D9" w:rsidP="00690704">
            <w:pPr>
              <w:widowControl w:val="0"/>
              <w:tabs>
                <w:tab w:val="left" w:pos="284"/>
                <w:tab w:val="left" w:pos="426"/>
                <w:tab w:val="left" w:pos="1134"/>
              </w:tabs>
              <w:jc w:val="both"/>
              <w:outlineLvl w:val="0"/>
            </w:pPr>
            <w:r w:rsidRPr="00AD3479">
              <w:t xml:space="preserve">Определяется условиями проекта договора (приложение </w:t>
            </w:r>
            <w:r w:rsidR="00D83053" w:rsidRPr="00AD3479">
              <w:br/>
            </w:r>
            <w:r w:rsidRPr="00AD3479">
              <w:t xml:space="preserve">№ </w:t>
            </w:r>
            <w:r w:rsidR="00690704" w:rsidRPr="00AD3479">
              <w:t>4</w:t>
            </w:r>
            <w:r w:rsidRPr="00AD3479">
              <w:t xml:space="preserve"> к настоящему извещению)</w:t>
            </w:r>
          </w:p>
        </w:tc>
      </w:tr>
      <w:tr w:rsidR="00AD3479" w:rsidRPr="00AD3479" w14:paraId="517AD3DC" w14:textId="77777777" w:rsidTr="002F2799">
        <w:tc>
          <w:tcPr>
            <w:tcW w:w="1141" w:type="dxa"/>
            <w:gridSpan w:val="2"/>
            <w:shd w:val="clear" w:color="auto" w:fill="auto"/>
          </w:tcPr>
          <w:p w14:paraId="564DFEF5" w14:textId="77777777" w:rsidR="00B067D9" w:rsidRPr="00AD3479" w:rsidRDefault="00B067D9" w:rsidP="008C33BD">
            <w:pPr>
              <w:widowControl w:val="0"/>
              <w:numPr>
                <w:ilvl w:val="0"/>
                <w:numId w:val="13"/>
              </w:numPr>
              <w:ind w:right="459"/>
            </w:pPr>
          </w:p>
        </w:tc>
        <w:tc>
          <w:tcPr>
            <w:tcW w:w="2665" w:type="dxa"/>
            <w:shd w:val="clear" w:color="auto" w:fill="auto"/>
          </w:tcPr>
          <w:p w14:paraId="093ADE1D" w14:textId="77777777" w:rsidR="00B067D9" w:rsidRPr="00AD3479" w:rsidRDefault="00B067D9" w:rsidP="004531C3">
            <w:pPr>
              <w:widowControl w:val="0"/>
              <w:tabs>
                <w:tab w:val="left" w:pos="0"/>
                <w:tab w:val="left" w:pos="284"/>
                <w:tab w:val="left" w:pos="1134"/>
              </w:tabs>
              <w:jc w:val="both"/>
              <w:outlineLvl w:val="0"/>
              <w:rPr>
                <w:b/>
              </w:rPr>
            </w:pPr>
            <w:r w:rsidRPr="00AD3479">
              <w:rPr>
                <w:b/>
              </w:rPr>
              <w:t>Предмет договора</w:t>
            </w:r>
          </w:p>
        </w:tc>
        <w:tc>
          <w:tcPr>
            <w:tcW w:w="6407" w:type="dxa"/>
            <w:shd w:val="clear" w:color="auto" w:fill="auto"/>
          </w:tcPr>
          <w:p w14:paraId="3267C199" w14:textId="38A163A9" w:rsidR="00B067D9" w:rsidRPr="00AD3479" w:rsidRDefault="004F36DC" w:rsidP="001136B6">
            <w:pPr>
              <w:widowControl w:val="0"/>
              <w:tabs>
                <w:tab w:val="left" w:pos="284"/>
                <w:tab w:val="left" w:pos="426"/>
                <w:tab w:val="left" w:pos="1134"/>
              </w:tabs>
              <w:jc w:val="both"/>
              <w:outlineLvl w:val="0"/>
            </w:pPr>
            <w:r w:rsidRPr="00AD3479">
              <w:t>Выполнение работ по организации дополнительной точки видеонаблюдения на лыжной трассе станция «</w:t>
            </w:r>
            <w:proofErr w:type="spellStart"/>
            <w:r w:rsidRPr="00AD3479">
              <w:t>Гара</w:t>
            </w:r>
            <w:proofErr w:type="spellEnd"/>
            <w:r w:rsidRPr="00AD3479">
              <w:t>-Баши» - станция «Мир»</w:t>
            </w:r>
          </w:p>
        </w:tc>
      </w:tr>
      <w:tr w:rsidR="00AD3479" w:rsidRPr="00AD3479" w14:paraId="42365252" w14:textId="77777777" w:rsidTr="002F2799">
        <w:tc>
          <w:tcPr>
            <w:tcW w:w="1141" w:type="dxa"/>
            <w:gridSpan w:val="2"/>
            <w:shd w:val="clear" w:color="auto" w:fill="auto"/>
          </w:tcPr>
          <w:p w14:paraId="701E917C" w14:textId="77777777" w:rsidR="00B067D9" w:rsidRPr="00AD3479" w:rsidRDefault="00B067D9" w:rsidP="008C33BD">
            <w:pPr>
              <w:widowControl w:val="0"/>
              <w:numPr>
                <w:ilvl w:val="0"/>
                <w:numId w:val="13"/>
              </w:numPr>
              <w:ind w:right="459"/>
            </w:pPr>
          </w:p>
        </w:tc>
        <w:tc>
          <w:tcPr>
            <w:tcW w:w="2665" w:type="dxa"/>
            <w:shd w:val="clear" w:color="auto" w:fill="auto"/>
          </w:tcPr>
          <w:p w14:paraId="5FC037D5" w14:textId="77777777" w:rsidR="00B067D9" w:rsidRPr="00AD3479" w:rsidRDefault="00B067D9" w:rsidP="004531C3">
            <w:pPr>
              <w:widowControl w:val="0"/>
              <w:tabs>
                <w:tab w:val="left" w:pos="0"/>
                <w:tab w:val="left" w:pos="284"/>
                <w:tab w:val="left" w:pos="1134"/>
              </w:tabs>
              <w:jc w:val="both"/>
              <w:outlineLvl w:val="0"/>
              <w:rPr>
                <w:b/>
              </w:rPr>
            </w:pPr>
            <w:r w:rsidRPr="00AD3479">
              <w:rPr>
                <w:b/>
              </w:rPr>
              <w:t>Количество поставляемого товара, объема выполняемых работ, оказываемых услуг</w:t>
            </w:r>
          </w:p>
        </w:tc>
        <w:tc>
          <w:tcPr>
            <w:tcW w:w="6407" w:type="dxa"/>
            <w:shd w:val="clear" w:color="auto" w:fill="auto"/>
          </w:tcPr>
          <w:p w14:paraId="6C2AD4E5" w14:textId="52CC5D4D" w:rsidR="00B067D9" w:rsidRPr="00AD3479" w:rsidRDefault="00B067D9" w:rsidP="00690704">
            <w:pPr>
              <w:widowControl w:val="0"/>
              <w:tabs>
                <w:tab w:val="left" w:pos="0"/>
                <w:tab w:val="left" w:pos="1134"/>
              </w:tabs>
              <w:jc w:val="both"/>
              <w:outlineLvl w:val="0"/>
            </w:pPr>
            <w:r w:rsidRPr="00AD3479">
              <w:t xml:space="preserve">Определяется условиями проекта договора </w:t>
            </w:r>
            <w:r w:rsidR="00951165" w:rsidRPr="00AD3479">
              <w:t xml:space="preserve">(приложение </w:t>
            </w:r>
            <w:r w:rsidR="00D83053" w:rsidRPr="00AD3479">
              <w:br/>
            </w:r>
            <w:r w:rsidR="00951165" w:rsidRPr="00AD3479">
              <w:t xml:space="preserve">№ </w:t>
            </w:r>
            <w:r w:rsidR="00690704" w:rsidRPr="00AD3479">
              <w:t>4</w:t>
            </w:r>
            <w:r w:rsidRPr="00AD3479">
              <w:t xml:space="preserve"> к настоящему извещению)</w:t>
            </w:r>
          </w:p>
        </w:tc>
      </w:tr>
      <w:tr w:rsidR="00AD3479" w:rsidRPr="00AD3479" w14:paraId="6032785B" w14:textId="77777777" w:rsidTr="002F2799">
        <w:tc>
          <w:tcPr>
            <w:tcW w:w="1141" w:type="dxa"/>
            <w:gridSpan w:val="2"/>
            <w:shd w:val="clear" w:color="auto" w:fill="auto"/>
          </w:tcPr>
          <w:p w14:paraId="3900FAD1" w14:textId="77777777" w:rsidR="00B067D9" w:rsidRPr="00AD3479" w:rsidRDefault="00B067D9" w:rsidP="008C33BD">
            <w:pPr>
              <w:widowControl w:val="0"/>
              <w:numPr>
                <w:ilvl w:val="0"/>
                <w:numId w:val="13"/>
              </w:numPr>
              <w:ind w:right="459"/>
            </w:pPr>
          </w:p>
        </w:tc>
        <w:tc>
          <w:tcPr>
            <w:tcW w:w="2665" w:type="dxa"/>
            <w:shd w:val="clear" w:color="auto" w:fill="auto"/>
          </w:tcPr>
          <w:p w14:paraId="75A2F465" w14:textId="77777777" w:rsidR="00B067D9" w:rsidRPr="00AD3479" w:rsidRDefault="00B067D9" w:rsidP="004531C3">
            <w:pPr>
              <w:widowControl w:val="0"/>
              <w:tabs>
                <w:tab w:val="left" w:pos="0"/>
                <w:tab w:val="left" w:pos="284"/>
                <w:tab w:val="left" w:pos="1134"/>
              </w:tabs>
              <w:jc w:val="both"/>
              <w:outlineLvl w:val="0"/>
              <w:rPr>
                <w:b/>
              </w:rPr>
            </w:pPr>
            <w:r w:rsidRPr="00AD3479">
              <w:rPr>
                <w:b/>
              </w:rPr>
              <w:t xml:space="preserve">Сведения о </w:t>
            </w:r>
            <w:proofErr w:type="gramStart"/>
            <w:r w:rsidRPr="00AD3479">
              <w:rPr>
                <w:b/>
              </w:rPr>
              <w:t>начальной</w:t>
            </w:r>
            <w:proofErr w:type="gramEnd"/>
            <w:r w:rsidRPr="00AD3479">
              <w:rPr>
                <w:b/>
              </w:rPr>
              <w:t xml:space="preserve"> </w:t>
            </w:r>
          </w:p>
          <w:p w14:paraId="0786CA0B" w14:textId="77777777" w:rsidR="00B067D9" w:rsidRPr="00AD3479" w:rsidRDefault="00B067D9" w:rsidP="004531C3">
            <w:pPr>
              <w:widowControl w:val="0"/>
              <w:tabs>
                <w:tab w:val="left" w:pos="0"/>
                <w:tab w:val="left" w:pos="284"/>
                <w:tab w:val="left" w:pos="1134"/>
              </w:tabs>
              <w:jc w:val="both"/>
              <w:outlineLvl w:val="0"/>
              <w:rPr>
                <w:b/>
              </w:rPr>
            </w:pPr>
            <w:r w:rsidRPr="00AD3479">
              <w:rPr>
                <w:b/>
              </w:rPr>
              <w:t xml:space="preserve">(максимальной) </w:t>
            </w:r>
          </w:p>
          <w:p w14:paraId="5901CB81" w14:textId="4EF56A5C" w:rsidR="00B067D9" w:rsidRPr="00AD3479" w:rsidRDefault="00B067D9" w:rsidP="0022290B">
            <w:pPr>
              <w:widowControl w:val="0"/>
              <w:tabs>
                <w:tab w:val="left" w:pos="0"/>
                <w:tab w:val="left" w:pos="284"/>
                <w:tab w:val="left" w:pos="1134"/>
              </w:tabs>
              <w:jc w:val="both"/>
              <w:outlineLvl w:val="0"/>
              <w:rPr>
                <w:b/>
              </w:rPr>
            </w:pPr>
            <w:r w:rsidRPr="00AD3479">
              <w:rPr>
                <w:b/>
              </w:rPr>
              <w:t>цене договора</w:t>
            </w:r>
            <w:r w:rsidR="0022290B" w:rsidRPr="00AD3479">
              <w:rPr>
                <w:b/>
              </w:rPr>
              <w:t>/</w:t>
            </w:r>
            <w:r w:rsidR="0022290B" w:rsidRPr="00AD3479">
              <w:t xml:space="preserve"> </w:t>
            </w:r>
            <w:r w:rsidR="0022290B" w:rsidRPr="00AD3479">
              <w:rPr>
                <w:b/>
              </w:rPr>
              <w:t>начальной (максимальной) стоимости единичной расценки оказываемых услуг, выполняемых работ</w:t>
            </w:r>
          </w:p>
        </w:tc>
        <w:tc>
          <w:tcPr>
            <w:tcW w:w="6407" w:type="dxa"/>
            <w:shd w:val="clear" w:color="auto" w:fill="auto"/>
          </w:tcPr>
          <w:p w14:paraId="319840F6" w14:textId="514142CE" w:rsidR="001A4450" w:rsidRPr="00AD3479" w:rsidRDefault="00A22941" w:rsidP="0061367C">
            <w:pPr>
              <w:jc w:val="both"/>
              <w:rPr>
                <w:bCs/>
              </w:rPr>
            </w:pPr>
            <w:r w:rsidRPr="00AD3479">
              <w:rPr>
                <w:bCs/>
              </w:rPr>
              <w:t>1</w:t>
            </w:r>
            <w:r w:rsidR="00AF3BDC" w:rsidRPr="00AD3479">
              <w:rPr>
                <w:bCs/>
              </w:rPr>
              <w:t>76</w:t>
            </w:r>
            <w:r w:rsidR="00A75C2A" w:rsidRPr="00AD3479">
              <w:rPr>
                <w:bCs/>
              </w:rPr>
              <w:t> </w:t>
            </w:r>
            <w:r w:rsidR="00AF3BDC" w:rsidRPr="00AD3479">
              <w:rPr>
                <w:bCs/>
              </w:rPr>
              <w:t>670</w:t>
            </w:r>
            <w:r w:rsidR="00475635" w:rsidRPr="00AD3479">
              <w:rPr>
                <w:bCs/>
              </w:rPr>
              <w:t>,</w:t>
            </w:r>
            <w:r w:rsidR="00AF3BDC" w:rsidRPr="00AD3479">
              <w:rPr>
                <w:bCs/>
              </w:rPr>
              <w:t>00</w:t>
            </w:r>
            <w:r w:rsidR="00475635" w:rsidRPr="00AD3479">
              <w:rPr>
                <w:bCs/>
              </w:rPr>
              <w:t xml:space="preserve"> (</w:t>
            </w:r>
            <w:r w:rsidRPr="00AD3479">
              <w:rPr>
                <w:bCs/>
              </w:rPr>
              <w:t xml:space="preserve">Сто </w:t>
            </w:r>
            <w:r w:rsidR="00AA2F8A" w:rsidRPr="00AD3479">
              <w:rPr>
                <w:bCs/>
              </w:rPr>
              <w:t>семьдесят шесть тысяч шестьсот семьдесят</w:t>
            </w:r>
            <w:r w:rsidR="00475635" w:rsidRPr="00AD3479">
              <w:rPr>
                <w:bCs/>
              </w:rPr>
              <w:t>) рубл</w:t>
            </w:r>
            <w:r w:rsidR="0018420C" w:rsidRPr="00AD3479">
              <w:rPr>
                <w:bCs/>
              </w:rPr>
              <w:t>ей</w:t>
            </w:r>
            <w:r w:rsidR="00475635" w:rsidRPr="00AD3479">
              <w:rPr>
                <w:bCs/>
              </w:rPr>
              <w:t xml:space="preserve"> </w:t>
            </w:r>
            <w:r w:rsidR="00AF3BDC" w:rsidRPr="00AD3479">
              <w:rPr>
                <w:bCs/>
              </w:rPr>
              <w:t>00</w:t>
            </w:r>
            <w:r w:rsidR="00A75C2A" w:rsidRPr="00AD3479">
              <w:rPr>
                <w:bCs/>
              </w:rPr>
              <w:t xml:space="preserve"> </w:t>
            </w:r>
            <w:r w:rsidR="00267E3E" w:rsidRPr="00AD3479">
              <w:rPr>
                <w:bCs/>
              </w:rPr>
              <w:t>копе</w:t>
            </w:r>
            <w:r w:rsidR="00AF3BDC" w:rsidRPr="00AD3479">
              <w:rPr>
                <w:bCs/>
              </w:rPr>
              <w:t>ек</w:t>
            </w:r>
            <w:r w:rsidR="00A75C2A" w:rsidRPr="00AD3479">
              <w:rPr>
                <w:bCs/>
              </w:rPr>
              <w:t xml:space="preserve">, без учета НДС, или </w:t>
            </w:r>
            <w:r w:rsidR="00AF3BDC" w:rsidRPr="00AD3479">
              <w:rPr>
                <w:bCs/>
              </w:rPr>
              <w:t>212 </w:t>
            </w:r>
            <w:r w:rsidR="00AA2F8A" w:rsidRPr="00AD3479">
              <w:rPr>
                <w:bCs/>
              </w:rPr>
              <w:t>004</w:t>
            </w:r>
            <w:r w:rsidR="00475635" w:rsidRPr="00AD3479">
              <w:rPr>
                <w:bCs/>
              </w:rPr>
              <w:t>,</w:t>
            </w:r>
            <w:r w:rsidR="000107D6" w:rsidRPr="00AD3479">
              <w:rPr>
                <w:bCs/>
              </w:rPr>
              <w:t>00</w:t>
            </w:r>
            <w:r w:rsidR="00475635" w:rsidRPr="00AD3479">
              <w:rPr>
                <w:bCs/>
              </w:rPr>
              <w:t xml:space="preserve"> (</w:t>
            </w:r>
            <w:r w:rsidR="00AA2F8A" w:rsidRPr="00AD3479">
              <w:rPr>
                <w:bCs/>
              </w:rPr>
              <w:t>Двести двенадцать тысяч четыре</w:t>
            </w:r>
            <w:r w:rsidR="00475635" w:rsidRPr="00AD3479">
              <w:rPr>
                <w:bCs/>
              </w:rPr>
              <w:t>) рубл</w:t>
            </w:r>
            <w:r w:rsidR="00AA2F8A" w:rsidRPr="00AD3479">
              <w:rPr>
                <w:bCs/>
              </w:rPr>
              <w:t>я</w:t>
            </w:r>
            <w:r w:rsidRPr="00AD3479">
              <w:rPr>
                <w:bCs/>
              </w:rPr>
              <w:t xml:space="preserve"> 00</w:t>
            </w:r>
            <w:r w:rsidR="00267E3E" w:rsidRPr="00AD3479">
              <w:rPr>
                <w:bCs/>
              </w:rPr>
              <w:t xml:space="preserve"> копе</w:t>
            </w:r>
            <w:r w:rsidRPr="00AD3479">
              <w:rPr>
                <w:bCs/>
              </w:rPr>
              <w:t>ек</w:t>
            </w:r>
            <w:r w:rsidR="00475635" w:rsidRPr="00AD3479">
              <w:rPr>
                <w:bCs/>
              </w:rPr>
              <w:t>, включая НДС.</w:t>
            </w:r>
          </w:p>
          <w:p w14:paraId="6ABC987A" w14:textId="721DACD9" w:rsidR="00B067D9" w:rsidRPr="00AD3479" w:rsidRDefault="00AA2F8A" w:rsidP="0061367C">
            <w:pPr>
              <w:jc w:val="both"/>
              <w:rPr>
                <w:bCs/>
              </w:rPr>
            </w:pPr>
            <w:r w:rsidRPr="00AD3479">
              <w:rPr>
                <w:bCs/>
              </w:rPr>
              <w:t>В цену договора включены все расходы исполнителя, связанные с поставкой товара, выполнением работ, оказанием услуг, страхованием, уплатой таможенных пошлин, налогов и других обязательных платежей</w:t>
            </w:r>
          </w:p>
        </w:tc>
      </w:tr>
      <w:tr w:rsidR="00AD3479" w:rsidRPr="00AD3479" w14:paraId="0C8972E1" w14:textId="77777777" w:rsidTr="002F2799">
        <w:tc>
          <w:tcPr>
            <w:tcW w:w="1141" w:type="dxa"/>
            <w:gridSpan w:val="2"/>
            <w:shd w:val="clear" w:color="auto" w:fill="auto"/>
          </w:tcPr>
          <w:p w14:paraId="0B401474" w14:textId="77777777" w:rsidR="00B067D9" w:rsidRPr="00AD3479" w:rsidRDefault="00B067D9" w:rsidP="008C33BD">
            <w:pPr>
              <w:widowControl w:val="0"/>
              <w:numPr>
                <w:ilvl w:val="0"/>
                <w:numId w:val="13"/>
              </w:numPr>
              <w:ind w:right="459"/>
            </w:pPr>
          </w:p>
        </w:tc>
        <w:tc>
          <w:tcPr>
            <w:tcW w:w="2665" w:type="dxa"/>
            <w:shd w:val="clear" w:color="auto" w:fill="auto"/>
          </w:tcPr>
          <w:p w14:paraId="345D4E01" w14:textId="77777777" w:rsidR="00B067D9" w:rsidRPr="00AD3479" w:rsidRDefault="00B067D9" w:rsidP="004531C3">
            <w:pPr>
              <w:widowControl w:val="0"/>
              <w:tabs>
                <w:tab w:val="left" w:pos="0"/>
                <w:tab w:val="left" w:pos="284"/>
                <w:tab w:val="left" w:pos="1134"/>
              </w:tabs>
              <w:ind w:left="432" w:hanging="432"/>
              <w:jc w:val="both"/>
              <w:outlineLvl w:val="0"/>
              <w:rPr>
                <w:b/>
              </w:rPr>
            </w:pPr>
            <w:r w:rsidRPr="00AD3479">
              <w:rPr>
                <w:b/>
              </w:rPr>
              <w:t>Финансирование</w:t>
            </w:r>
          </w:p>
        </w:tc>
        <w:tc>
          <w:tcPr>
            <w:tcW w:w="6407" w:type="dxa"/>
            <w:shd w:val="clear" w:color="auto" w:fill="auto"/>
          </w:tcPr>
          <w:p w14:paraId="7A86481D" w14:textId="77777777" w:rsidR="00B067D9" w:rsidRPr="00AD3479" w:rsidRDefault="00B067D9" w:rsidP="004531C3">
            <w:pPr>
              <w:widowControl w:val="0"/>
              <w:tabs>
                <w:tab w:val="left" w:pos="284"/>
                <w:tab w:val="left" w:pos="426"/>
                <w:tab w:val="left" w:pos="1134"/>
              </w:tabs>
              <w:jc w:val="both"/>
              <w:outlineLvl w:val="0"/>
            </w:pPr>
            <w:r w:rsidRPr="00AD3479">
              <w:t>Собственные средства АО «КСК».</w:t>
            </w:r>
          </w:p>
        </w:tc>
      </w:tr>
      <w:tr w:rsidR="00AD3479" w:rsidRPr="00AD3479" w14:paraId="19DF7125" w14:textId="77777777" w:rsidTr="002F2799">
        <w:tc>
          <w:tcPr>
            <w:tcW w:w="1141" w:type="dxa"/>
            <w:gridSpan w:val="2"/>
            <w:shd w:val="clear" w:color="auto" w:fill="auto"/>
          </w:tcPr>
          <w:p w14:paraId="1008DC69" w14:textId="77777777" w:rsidR="00B067D9" w:rsidRPr="00AD3479" w:rsidRDefault="00B067D9" w:rsidP="008C33BD">
            <w:pPr>
              <w:widowControl w:val="0"/>
              <w:numPr>
                <w:ilvl w:val="0"/>
                <w:numId w:val="13"/>
              </w:numPr>
              <w:ind w:right="459"/>
            </w:pPr>
          </w:p>
        </w:tc>
        <w:tc>
          <w:tcPr>
            <w:tcW w:w="2665" w:type="dxa"/>
            <w:shd w:val="clear" w:color="auto" w:fill="auto"/>
          </w:tcPr>
          <w:p w14:paraId="3EFC643D" w14:textId="77777777" w:rsidR="00B067D9" w:rsidRPr="00AD3479" w:rsidRDefault="00B067D9" w:rsidP="004531C3">
            <w:pPr>
              <w:widowControl w:val="0"/>
              <w:tabs>
                <w:tab w:val="left" w:pos="0"/>
                <w:tab w:val="left" w:pos="284"/>
                <w:tab w:val="left" w:pos="1134"/>
              </w:tabs>
              <w:jc w:val="both"/>
              <w:outlineLvl w:val="0"/>
              <w:rPr>
                <w:b/>
              </w:rPr>
            </w:pPr>
            <w:r w:rsidRPr="00AD3479">
              <w:rPr>
                <w:b/>
              </w:rPr>
              <w:t xml:space="preserve">Срок поставки </w:t>
            </w:r>
            <w:r w:rsidRPr="00AD3479">
              <w:rPr>
                <w:b/>
              </w:rPr>
              <w:lastRenderedPageBreak/>
              <w:t>товара, выполнения работ, оказания услуг</w:t>
            </w:r>
          </w:p>
        </w:tc>
        <w:tc>
          <w:tcPr>
            <w:tcW w:w="6407" w:type="dxa"/>
            <w:shd w:val="clear" w:color="auto" w:fill="auto"/>
          </w:tcPr>
          <w:p w14:paraId="739E458F" w14:textId="4C75A84E" w:rsidR="00B067D9" w:rsidRPr="00AD3479" w:rsidRDefault="005F177A" w:rsidP="005F177A">
            <w:pPr>
              <w:tabs>
                <w:tab w:val="left" w:pos="0"/>
                <w:tab w:val="left" w:pos="380"/>
              </w:tabs>
              <w:jc w:val="both"/>
              <w:rPr>
                <w:szCs w:val="22"/>
              </w:rPr>
            </w:pPr>
            <w:r w:rsidRPr="00AD3479">
              <w:rPr>
                <w:rFonts w:eastAsia="Calibri"/>
                <w:lang w:eastAsia="en-US" w:bidi="en-US"/>
              </w:rPr>
              <w:lastRenderedPageBreak/>
              <w:t>3</w:t>
            </w:r>
            <w:r w:rsidR="004F36DC" w:rsidRPr="00AD3479">
              <w:rPr>
                <w:rFonts w:eastAsia="Calibri"/>
                <w:lang w:eastAsia="en-US" w:bidi="en-US"/>
              </w:rPr>
              <w:t>0 (</w:t>
            </w:r>
            <w:r w:rsidRPr="00AD3479">
              <w:rPr>
                <w:rFonts w:eastAsia="Calibri"/>
                <w:lang w:eastAsia="en-US" w:bidi="en-US"/>
              </w:rPr>
              <w:t>тридцать</w:t>
            </w:r>
            <w:r w:rsidR="004F36DC" w:rsidRPr="00AD3479">
              <w:rPr>
                <w:rFonts w:eastAsia="Calibri"/>
                <w:lang w:eastAsia="en-US" w:bidi="en-US"/>
              </w:rPr>
              <w:t xml:space="preserve">) рабочих дней </w:t>
            </w:r>
            <w:proofErr w:type="gramStart"/>
            <w:r w:rsidR="004F36DC" w:rsidRPr="00AD3479">
              <w:rPr>
                <w:rFonts w:eastAsia="Calibri"/>
                <w:lang w:eastAsia="en-US" w:bidi="en-US"/>
              </w:rPr>
              <w:t>с даты подписания</w:t>
            </w:r>
            <w:proofErr w:type="gramEnd"/>
            <w:r w:rsidR="004F36DC" w:rsidRPr="00AD3479">
              <w:rPr>
                <w:rFonts w:eastAsia="Calibri"/>
                <w:lang w:eastAsia="en-US" w:bidi="en-US"/>
              </w:rPr>
              <w:t xml:space="preserve"> договора</w:t>
            </w:r>
          </w:p>
        </w:tc>
      </w:tr>
      <w:tr w:rsidR="00AD3479" w:rsidRPr="00AD3479" w14:paraId="74D67C88" w14:textId="77777777" w:rsidTr="002F2799">
        <w:tc>
          <w:tcPr>
            <w:tcW w:w="1141" w:type="dxa"/>
            <w:gridSpan w:val="2"/>
            <w:shd w:val="clear" w:color="auto" w:fill="auto"/>
          </w:tcPr>
          <w:p w14:paraId="2C044506" w14:textId="77777777" w:rsidR="00B067D9" w:rsidRPr="00AD3479" w:rsidRDefault="00B067D9" w:rsidP="008C33BD">
            <w:pPr>
              <w:widowControl w:val="0"/>
              <w:numPr>
                <w:ilvl w:val="0"/>
                <w:numId w:val="13"/>
              </w:numPr>
              <w:ind w:right="459"/>
            </w:pPr>
          </w:p>
        </w:tc>
        <w:tc>
          <w:tcPr>
            <w:tcW w:w="2665" w:type="dxa"/>
            <w:shd w:val="clear" w:color="auto" w:fill="auto"/>
          </w:tcPr>
          <w:p w14:paraId="3AD8D3F1" w14:textId="77777777" w:rsidR="00B067D9" w:rsidRPr="00AD3479" w:rsidRDefault="00B067D9" w:rsidP="004531C3">
            <w:pPr>
              <w:widowControl w:val="0"/>
              <w:tabs>
                <w:tab w:val="left" w:pos="0"/>
                <w:tab w:val="left" w:pos="284"/>
                <w:tab w:val="left" w:pos="1134"/>
              </w:tabs>
              <w:jc w:val="both"/>
              <w:outlineLvl w:val="0"/>
              <w:rPr>
                <w:b/>
              </w:rPr>
            </w:pPr>
            <w:r w:rsidRPr="00AD3479">
              <w:rPr>
                <w:b/>
              </w:rPr>
              <w:t>Место поставки товара, выполнения работ, оказания услуг</w:t>
            </w:r>
          </w:p>
        </w:tc>
        <w:tc>
          <w:tcPr>
            <w:tcW w:w="6407" w:type="dxa"/>
            <w:shd w:val="clear" w:color="auto" w:fill="auto"/>
          </w:tcPr>
          <w:p w14:paraId="2B479972" w14:textId="67C0717B" w:rsidR="00A54AF1" w:rsidRPr="00AD3479" w:rsidRDefault="004F36DC" w:rsidP="00C61799">
            <w:pPr>
              <w:jc w:val="both"/>
            </w:pPr>
            <w:r w:rsidRPr="00AD3479">
              <w:rPr>
                <w:rFonts w:eastAsia="Calibri"/>
                <w:lang w:eastAsia="en-US"/>
              </w:rPr>
              <w:t>Росси</w:t>
            </w:r>
            <w:r w:rsidR="00C61799">
              <w:rPr>
                <w:rFonts w:eastAsia="Calibri"/>
                <w:lang w:eastAsia="en-US"/>
              </w:rPr>
              <w:t>йская Федерация,</w:t>
            </w:r>
            <w:r w:rsidRPr="00AD3479">
              <w:rPr>
                <w:rFonts w:eastAsia="Calibri"/>
                <w:lang w:eastAsia="en-US"/>
              </w:rPr>
              <w:t xml:space="preserve"> Кабардино-Балкарская Республика, Эльбрусский район, село </w:t>
            </w:r>
            <w:proofErr w:type="spellStart"/>
            <w:r w:rsidRPr="00AD3479">
              <w:rPr>
                <w:rFonts w:eastAsia="Calibri"/>
                <w:lang w:eastAsia="en-US"/>
              </w:rPr>
              <w:t>Терскол</w:t>
            </w:r>
            <w:proofErr w:type="spellEnd"/>
            <w:r w:rsidRPr="00AD3479">
              <w:rPr>
                <w:rFonts w:eastAsia="Calibri"/>
                <w:lang w:eastAsia="en-US"/>
              </w:rPr>
              <w:t>, гора Эльбрус</w:t>
            </w:r>
          </w:p>
        </w:tc>
      </w:tr>
      <w:tr w:rsidR="00AD3479" w:rsidRPr="00AD3479" w14:paraId="56DC31A6" w14:textId="77777777" w:rsidTr="002F2799">
        <w:tc>
          <w:tcPr>
            <w:tcW w:w="1141" w:type="dxa"/>
            <w:gridSpan w:val="2"/>
            <w:shd w:val="clear" w:color="auto" w:fill="auto"/>
          </w:tcPr>
          <w:p w14:paraId="6374709B" w14:textId="77777777" w:rsidR="00B067D9" w:rsidRPr="00AD3479" w:rsidRDefault="00B067D9" w:rsidP="008C33BD">
            <w:pPr>
              <w:widowControl w:val="0"/>
              <w:numPr>
                <w:ilvl w:val="0"/>
                <w:numId w:val="13"/>
              </w:numPr>
              <w:ind w:right="459"/>
            </w:pPr>
          </w:p>
        </w:tc>
        <w:tc>
          <w:tcPr>
            <w:tcW w:w="2665" w:type="dxa"/>
            <w:shd w:val="clear" w:color="auto" w:fill="auto"/>
          </w:tcPr>
          <w:p w14:paraId="0510C640" w14:textId="77777777" w:rsidR="00B067D9" w:rsidRPr="00AD3479" w:rsidRDefault="00B067D9" w:rsidP="004531C3">
            <w:pPr>
              <w:widowControl w:val="0"/>
              <w:tabs>
                <w:tab w:val="left" w:pos="0"/>
                <w:tab w:val="left" w:pos="284"/>
                <w:tab w:val="left" w:pos="1134"/>
              </w:tabs>
              <w:jc w:val="both"/>
              <w:outlineLvl w:val="0"/>
              <w:rPr>
                <w:b/>
              </w:rPr>
            </w:pPr>
            <w:r w:rsidRPr="00AD3479">
              <w:rPr>
                <w:b/>
              </w:rPr>
              <w:t>Требования к содержанию, форме, оформлению и составу заявки на участие в закупке</w:t>
            </w:r>
          </w:p>
        </w:tc>
        <w:tc>
          <w:tcPr>
            <w:tcW w:w="6407" w:type="dxa"/>
            <w:shd w:val="clear" w:color="auto" w:fill="auto"/>
          </w:tcPr>
          <w:p w14:paraId="6F9233DA" w14:textId="5E54A205" w:rsidR="00B067D9" w:rsidRPr="00AD3479" w:rsidRDefault="00B067D9" w:rsidP="00EC1F6B">
            <w:pPr>
              <w:widowControl w:val="0"/>
              <w:tabs>
                <w:tab w:val="left" w:pos="0"/>
                <w:tab w:val="left" w:pos="33"/>
                <w:tab w:val="left" w:pos="175"/>
                <w:tab w:val="left" w:pos="1134"/>
              </w:tabs>
              <w:jc w:val="both"/>
              <w:outlineLvl w:val="0"/>
            </w:pPr>
            <w:r w:rsidRPr="00AD3479">
              <w:t>Определены формой заявки на участие в закупке</w:t>
            </w:r>
            <w:r w:rsidR="00F7302F" w:rsidRPr="00AD3479">
              <w:t xml:space="preserve">, </w:t>
            </w:r>
            <w:r w:rsidRPr="00AD3479">
              <w:rPr>
                <w:bCs/>
              </w:rPr>
              <w:t>(приложени</w:t>
            </w:r>
            <w:r w:rsidR="00EC1F6B" w:rsidRPr="00AD3479">
              <w:rPr>
                <w:bCs/>
              </w:rPr>
              <w:t>е</w:t>
            </w:r>
            <w:r w:rsidRPr="00AD3479">
              <w:rPr>
                <w:bCs/>
              </w:rPr>
              <w:t xml:space="preserve"> № 1 к настоящему извещению) и пунк</w:t>
            </w:r>
            <w:r w:rsidR="00F7302F" w:rsidRPr="00AD3479">
              <w:rPr>
                <w:bCs/>
              </w:rPr>
              <w:t>тами 5 и 6 настоящего извещения</w:t>
            </w:r>
          </w:p>
        </w:tc>
      </w:tr>
      <w:tr w:rsidR="00AD3479" w:rsidRPr="00AD3479" w14:paraId="7324647B" w14:textId="77777777" w:rsidTr="002F2799">
        <w:tc>
          <w:tcPr>
            <w:tcW w:w="1141" w:type="dxa"/>
            <w:gridSpan w:val="2"/>
            <w:shd w:val="clear" w:color="auto" w:fill="auto"/>
          </w:tcPr>
          <w:p w14:paraId="58698618" w14:textId="77777777" w:rsidR="00B067D9" w:rsidRPr="00AD3479" w:rsidRDefault="00B067D9" w:rsidP="008C33BD">
            <w:pPr>
              <w:widowControl w:val="0"/>
              <w:numPr>
                <w:ilvl w:val="0"/>
                <w:numId w:val="13"/>
              </w:numPr>
              <w:ind w:right="459"/>
            </w:pPr>
          </w:p>
        </w:tc>
        <w:tc>
          <w:tcPr>
            <w:tcW w:w="2665" w:type="dxa"/>
            <w:shd w:val="clear" w:color="auto" w:fill="auto"/>
          </w:tcPr>
          <w:p w14:paraId="634A29EC" w14:textId="77777777" w:rsidR="00B067D9" w:rsidRPr="00AD3479" w:rsidRDefault="00B067D9" w:rsidP="004531C3">
            <w:pPr>
              <w:widowControl w:val="0"/>
              <w:tabs>
                <w:tab w:val="left" w:pos="0"/>
                <w:tab w:val="left" w:pos="284"/>
                <w:tab w:val="left" w:pos="1134"/>
              </w:tabs>
              <w:jc w:val="both"/>
              <w:outlineLvl w:val="0"/>
              <w:rPr>
                <w:b/>
              </w:rPr>
            </w:pPr>
            <w:r w:rsidRPr="00AD3479">
              <w:rPr>
                <w:b/>
              </w:rPr>
              <w:t>Условия поставки товара, выполнения работ, оказания услуг</w:t>
            </w:r>
          </w:p>
        </w:tc>
        <w:tc>
          <w:tcPr>
            <w:tcW w:w="6407" w:type="dxa"/>
            <w:shd w:val="clear" w:color="auto" w:fill="auto"/>
          </w:tcPr>
          <w:p w14:paraId="2F372F75" w14:textId="4704B2E6" w:rsidR="00B067D9" w:rsidRPr="00AD3479" w:rsidRDefault="00B067D9" w:rsidP="00690704">
            <w:pPr>
              <w:widowControl w:val="0"/>
              <w:tabs>
                <w:tab w:val="left" w:pos="33"/>
                <w:tab w:val="left" w:pos="175"/>
                <w:tab w:val="left" w:pos="1134"/>
                <w:tab w:val="left" w:pos="1276"/>
              </w:tabs>
              <w:jc w:val="both"/>
              <w:outlineLvl w:val="0"/>
            </w:pPr>
            <w:r w:rsidRPr="00AD3479">
              <w:t>Определены проектом договора (</w:t>
            </w:r>
            <w:r w:rsidR="00951165" w:rsidRPr="00AD3479">
              <w:t xml:space="preserve">приложение № </w:t>
            </w:r>
            <w:r w:rsidR="00690704" w:rsidRPr="00AD3479">
              <w:t>4</w:t>
            </w:r>
            <w:r w:rsidRPr="00AD3479">
              <w:t xml:space="preserve"> </w:t>
            </w:r>
            <w:r w:rsidRPr="00AD3479">
              <w:br/>
              <w:t>к настоящему извещению).</w:t>
            </w:r>
          </w:p>
        </w:tc>
      </w:tr>
      <w:tr w:rsidR="00AD3479" w:rsidRPr="00AD3479" w14:paraId="7E37A368" w14:textId="77777777" w:rsidTr="002F2799">
        <w:tc>
          <w:tcPr>
            <w:tcW w:w="1141" w:type="dxa"/>
            <w:gridSpan w:val="2"/>
            <w:shd w:val="clear" w:color="auto" w:fill="auto"/>
          </w:tcPr>
          <w:p w14:paraId="562FBFBD" w14:textId="77777777" w:rsidR="00B067D9" w:rsidRPr="00AD3479" w:rsidRDefault="00B067D9" w:rsidP="008C33BD">
            <w:pPr>
              <w:widowControl w:val="0"/>
              <w:numPr>
                <w:ilvl w:val="0"/>
                <w:numId w:val="13"/>
              </w:numPr>
              <w:ind w:right="459"/>
            </w:pPr>
          </w:p>
        </w:tc>
        <w:tc>
          <w:tcPr>
            <w:tcW w:w="2665" w:type="dxa"/>
            <w:shd w:val="clear" w:color="auto" w:fill="auto"/>
          </w:tcPr>
          <w:p w14:paraId="00DB95A6" w14:textId="77777777" w:rsidR="00B067D9" w:rsidRPr="00AD3479" w:rsidRDefault="00B067D9" w:rsidP="004531C3">
            <w:pPr>
              <w:widowControl w:val="0"/>
              <w:tabs>
                <w:tab w:val="left" w:pos="0"/>
                <w:tab w:val="left" w:pos="284"/>
                <w:tab w:val="left" w:pos="1134"/>
              </w:tabs>
              <w:jc w:val="both"/>
              <w:outlineLvl w:val="0"/>
              <w:rPr>
                <w:b/>
              </w:rPr>
            </w:pPr>
            <w:r w:rsidRPr="00AD3479">
              <w:rPr>
                <w:b/>
              </w:rPr>
              <w:t>Форма, сроки и порядок оплаты товара, работ, услуг</w:t>
            </w:r>
          </w:p>
        </w:tc>
        <w:tc>
          <w:tcPr>
            <w:tcW w:w="6407" w:type="dxa"/>
            <w:shd w:val="clear" w:color="auto" w:fill="auto"/>
          </w:tcPr>
          <w:p w14:paraId="0308A892" w14:textId="699A9691" w:rsidR="00B067D9" w:rsidRPr="00AD3479" w:rsidRDefault="00B067D9" w:rsidP="00690704">
            <w:pPr>
              <w:widowControl w:val="0"/>
              <w:tabs>
                <w:tab w:val="left" w:pos="33"/>
                <w:tab w:val="left" w:pos="175"/>
                <w:tab w:val="left" w:pos="1134"/>
                <w:tab w:val="left" w:pos="1276"/>
              </w:tabs>
              <w:jc w:val="both"/>
              <w:outlineLvl w:val="0"/>
            </w:pPr>
            <w:r w:rsidRPr="00AD3479">
              <w:t xml:space="preserve">Определены проектом договора (приложение № </w:t>
            </w:r>
            <w:r w:rsidR="00690704" w:rsidRPr="00AD3479">
              <w:t>4</w:t>
            </w:r>
            <w:r w:rsidRPr="00AD3479">
              <w:br/>
              <w:t>к настоящему извещению).</w:t>
            </w:r>
          </w:p>
        </w:tc>
      </w:tr>
      <w:tr w:rsidR="00AD3479" w:rsidRPr="00AD3479" w14:paraId="4226038A" w14:textId="77777777" w:rsidTr="002F2799">
        <w:tc>
          <w:tcPr>
            <w:tcW w:w="1141" w:type="dxa"/>
            <w:gridSpan w:val="2"/>
            <w:shd w:val="clear" w:color="auto" w:fill="auto"/>
          </w:tcPr>
          <w:p w14:paraId="3784C53A" w14:textId="77777777" w:rsidR="00B067D9" w:rsidRPr="00AD3479" w:rsidRDefault="00B067D9" w:rsidP="008C33BD">
            <w:pPr>
              <w:widowControl w:val="0"/>
              <w:numPr>
                <w:ilvl w:val="0"/>
                <w:numId w:val="13"/>
              </w:numPr>
              <w:ind w:right="459"/>
            </w:pPr>
          </w:p>
        </w:tc>
        <w:tc>
          <w:tcPr>
            <w:tcW w:w="2665" w:type="dxa"/>
            <w:shd w:val="clear" w:color="auto" w:fill="auto"/>
          </w:tcPr>
          <w:p w14:paraId="7B8F17B6" w14:textId="77777777" w:rsidR="00B067D9" w:rsidRPr="00AD3479" w:rsidRDefault="00B067D9" w:rsidP="004531C3">
            <w:pPr>
              <w:widowControl w:val="0"/>
              <w:tabs>
                <w:tab w:val="left" w:pos="0"/>
                <w:tab w:val="left" w:pos="284"/>
                <w:tab w:val="left" w:pos="1134"/>
              </w:tabs>
              <w:jc w:val="both"/>
              <w:outlineLvl w:val="0"/>
              <w:rPr>
                <w:b/>
              </w:rPr>
            </w:pPr>
            <w:r w:rsidRPr="00AD3479">
              <w:rPr>
                <w:b/>
              </w:rPr>
              <w:t>Обеспечение заявки на участие в закупке</w:t>
            </w:r>
          </w:p>
        </w:tc>
        <w:tc>
          <w:tcPr>
            <w:tcW w:w="6407" w:type="dxa"/>
            <w:shd w:val="clear" w:color="auto" w:fill="auto"/>
          </w:tcPr>
          <w:p w14:paraId="3B8D928F" w14:textId="77777777" w:rsidR="00B067D9" w:rsidRPr="00AD3479" w:rsidDel="004D7B04" w:rsidRDefault="00B067D9" w:rsidP="004531C3">
            <w:pPr>
              <w:widowControl w:val="0"/>
              <w:tabs>
                <w:tab w:val="left" w:pos="284"/>
                <w:tab w:val="left" w:pos="426"/>
                <w:tab w:val="left" w:pos="1134"/>
                <w:tab w:val="left" w:pos="1276"/>
              </w:tabs>
              <w:jc w:val="both"/>
              <w:outlineLvl w:val="0"/>
              <w:rPr>
                <w:sz w:val="28"/>
                <w:lang w:val="en-US"/>
              </w:rPr>
            </w:pPr>
            <w:r w:rsidRPr="00AD3479">
              <w:t>Не предусмотрено.</w:t>
            </w:r>
          </w:p>
          <w:p w14:paraId="413C5217" w14:textId="77777777" w:rsidR="00B067D9" w:rsidRPr="00AD3479" w:rsidRDefault="00B067D9">
            <w:pPr>
              <w:widowControl w:val="0"/>
              <w:tabs>
                <w:tab w:val="left" w:pos="284"/>
                <w:tab w:val="left" w:pos="426"/>
                <w:tab w:val="left" w:pos="1134"/>
                <w:tab w:val="left" w:pos="1276"/>
              </w:tabs>
              <w:jc w:val="both"/>
              <w:outlineLvl w:val="0"/>
              <w:rPr>
                <w:sz w:val="22"/>
                <w:szCs w:val="22"/>
              </w:rPr>
            </w:pPr>
          </w:p>
        </w:tc>
      </w:tr>
      <w:tr w:rsidR="00AD3479" w:rsidRPr="00AD3479" w14:paraId="6F702596" w14:textId="77777777" w:rsidTr="002F2799">
        <w:tc>
          <w:tcPr>
            <w:tcW w:w="1141" w:type="dxa"/>
            <w:gridSpan w:val="2"/>
            <w:shd w:val="clear" w:color="auto" w:fill="auto"/>
          </w:tcPr>
          <w:p w14:paraId="47628E0A" w14:textId="77777777" w:rsidR="00B067D9" w:rsidRPr="00AD3479" w:rsidRDefault="00B067D9" w:rsidP="008C33BD">
            <w:pPr>
              <w:widowControl w:val="0"/>
              <w:numPr>
                <w:ilvl w:val="0"/>
                <w:numId w:val="13"/>
              </w:numPr>
              <w:ind w:right="459"/>
            </w:pPr>
          </w:p>
        </w:tc>
        <w:tc>
          <w:tcPr>
            <w:tcW w:w="2665" w:type="dxa"/>
            <w:shd w:val="clear" w:color="auto" w:fill="auto"/>
          </w:tcPr>
          <w:p w14:paraId="2AEFE55C" w14:textId="77777777" w:rsidR="00B067D9" w:rsidRPr="00AD3479" w:rsidRDefault="00B067D9" w:rsidP="004531C3">
            <w:pPr>
              <w:widowControl w:val="0"/>
              <w:tabs>
                <w:tab w:val="left" w:pos="0"/>
                <w:tab w:val="left" w:pos="284"/>
                <w:tab w:val="left" w:pos="1134"/>
              </w:tabs>
              <w:jc w:val="both"/>
              <w:outlineLvl w:val="0"/>
              <w:rPr>
                <w:b/>
              </w:rPr>
            </w:pPr>
            <w:r w:rsidRPr="00AD3479">
              <w:rPr>
                <w:b/>
              </w:rPr>
              <w:t>Обеспечение исполнения договора</w:t>
            </w:r>
          </w:p>
        </w:tc>
        <w:tc>
          <w:tcPr>
            <w:tcW w:w="6407" w:type="dxa"/>
            <w:shd w:val="clear" w:color="auto" w:fill="auto"/>
          </w:tcPr>
          <w:p w14:paraId="503EB816" w14:textId="77777777" w:rsidR="00B067D9" w:rsidRPr="00AD3479" w:rsidDel="004D7B04" w:rsidRDefault="00B067D9" w:rsidP="004531C3">
            <w:pPr>
              <w:widowControl w:val="0"/>
              <w:tabs>
                <w:tab w:val="left" w:pos="284"/>
                <w:tab w:val="left" w:pos="426"/>
                <w:tab w:val="left" w:pos="1134"/>
                <w:tab w:val="left" w:pos="1276"/>
              </w:tabs>
              <w:jc w:val="both"/>
              <w:outlineLvl w:val="0"/>
              <w:rPr>
                <w:lang w:val="en-US"/>
              </w:rPr>
            </w:pPr>
            <w:r w:rsidRPr="00AD3479">
              <w:t>Не предусмотрено.</w:t>
            </w:r>
          </w:p>
          <w:p w14:paraId="112910A4" w14:textId="77777777" w:rsidR="00B067D9" w:rsidRPr="00AD3479" w:rsidRDefault="00B067D9">
            <w:pPr>
              <w:widowControl w:val="0"/>
              <w:tabs>
                <w:tab w:val="left" w:pos="284"/>
                <w:tab w:val="left" w:pos="426"/>
                <w:tab w:val="left" w:pos="1134"/>
                <w:tab w:val="left" w:pos="1276"/>
              </w:tabs>
              <w:jc w:val="both"/>
              <w:outlineLvl w:val="0"/>
            </w:pPr>
          </w:p>
        </w:tc>
      </w:tr>
      <w:tr w:rsidR="00AD3479" w:rsidRPr="00AD3479" w14:paraId="267B44A2" w14:textId="77777777" w:rsidTr="002F2799">
        <w:tc>
          <w:tcPr>
            <w:tcW w:w="1141" w:type="dxa"/>
            <w:gridSpan w:val="2"/>
            <w:shd w:val="clear" w:color="auto" w:fill="auto"/>
          </w:tcPr>
          <w:p w14:paraId="701248D0" w14:textId="77777777" w:rsidR="00B067D9" w:rsidRPr="00AD3479" w:rsidRDefault="00B067D9" w:rsidP="008C33BD">
            <w:pPr>
              <w:widowControl w:val="0"/>
              <w:numPr>
                <w:ilvl w:val="0"/>
                <w:numId w:val="13"/>
              </w:numPr>
              <w:ind w:right="459"/>
            </w:pPr>
          </w:p>
        </w:tc>
        <w:tc>
          <w:tcPr>
            <w:tcW w:w="2665" w:type="dxa"/>
            <w:shd w:val="clear" w:color="auto" w:fill="auto"/>
          </w:tcPr>
          <w:p w14:paraId="08804695" w14:textId="77777777" w:rsidR="00B067D9" w:rsidRPr="00AD3479" w:rsidRDefault="00B067D9" w:rsidP="004531C3">
            <w:pPr>
              <w:widowControl w:val="0"/>
              <w:tabs>
                <w:tab w:val="left" w:pos="0"/>
                <w:tab w:val="left" w:pos="284"/>
                <w:tab w:val="left" w:pos="1134"/>
              </w:tabs>
              <w:jc w:val="both"/>
              <w:outlineLvl w:val="0"/>
              <w:rPr>
                <w:b/>
              </w:rPr>
            </w:pPr>
            <w:r w:rsidRPr="00AD3479">
              <w:rPr>
                <w:b/>
              </w:rPr>
              <w:t xml:space="preserve">Дата начала срока подачи заявок на участие в </w:t>
            </w:r>
            <w:r w:rsidRPr="00AD3479">
              <w:rPr>
                <w:b/>
                <w:bCs/>
              </w:rPr>
              <w:t>закупке</w:t>
            </w:r>
            <w:r w:rsidRPr="00AD3479">
              <w:rPr>
                <w:b/>
              </w:rPr>
              <w:t>:</w:t>
            </w:r>
          </w:p>
        </w:tc>
        <w:tc>
          <w:tcPr>
            <w:tcW w:w="6407" w:type="dxa"/>
            <w:shd w:val="clear" w:color="auto" w:fill="auto"/>
          </w:tcPr>
          <w:p w14:paraId="3C206EB6" w14:textId="34D6FCC7" w:rsidR="00B067D9" w:rsidRPr="00AD3479" w:rsidRDefault="005C51C1" w:rsidP="004531C3">
            <w:pPr>
              <w:widowControl w:val="0"/>
              <w:tabs>
                <w:tab w:val="left" w:pos="284"/>
                <w:tab w:val="left" w:pos="426"/>
                <w:tab w:val="left" w:pos="1134"/>
                <w:tab w:val="left" w:pos="1276"/>
              </w:tabs>
              <w:jc w:val="both"/>
              <w:outlineLvl w:val="0"/>
              <w:rPr>
                <w:b/>
              </w:rPr>
            </w:pPr>
            <w:r>
              <w:t>30 сентября</w:t>
            </w:r>
            <w:r w:rsidR="007D184C" w:rsidRPr="00AD3479">
              <w:t xml:space="preserve"> </w:t>
            </w:r>
            <w:r w:rsidR="00462470" w:rsidRPr="00AD3479">
              <w:t>20</w:t>
            </w:r>
            <w:r w:rsidR="003C19CB" w:rsidRPr="00AD3479">
              <w:t>20</w:t>
            </w:r>
            <w:r w:rsidR="00B067D9" w:rsidRPr="00AD3479">
              <w:t xml:space="preserve"> года.</w:t>
            </w:r>
          </w:p>
          <w:p w14:paraId="434418E1" w14:textId="77777777" w:rsidR="00B067D9" w:rsidRPr="00AD3479" w:rsidRDefault="00B067D9">
            <w:pPr>
              <w:widowControl w:val="0"/>
              <w:tabs>
                <w:tab w:val="left" w:pos="284"/>
                <w:tab w:val="left" w:pos="426"/>
                <w:tab w:val="left" w:pos="1134"/>
                <w:tab w:val="left" w:pos="1276"/>
              </w:tabs>
              <w:jc w:val="both"/>
              <w:outlineLvl w:val="0"/>
            </w:pPr>
          </w:p>
        </w:tc>
      </w:tr>
      <w:tr w:rsidR="00AD3479" w:rsidRPr="00AD3479" w14:paraId="4C9E6652" w14:textId="77777777" w:rsidTr="002F2799">
        <w:tc>
          <w:tcPr>
            <w:tcW w:w="1141" w:type="dxa"/>
            <w:gridSpan w:val="2"/>
            <w:shd w:val="clear" w:color="auto" w:fill="auto"/>
          </w:tcPr>
          <w:p w14:paraId="6204CCF9" w14:textId="77777777" w:rsidR="00B067D9" w:rsidRPr="00AD3479" w:rsidRDefault="00B067D9" w:rsidP="008C33BD">
            <w:pPr>
              <w:widowControl w:val="0"/>
              <w:numPr>
                <w:ilvl w:val="0"/>
                <w:numId w:val="13"/>
              </w:numPr>
              <w:ind w:right="459"/>
            </w:pPr>
          </w:p>
        </w:tc>
        <w:tc>
          <w:tcPr>
            <w:tcW w:w="2665" w:type="dxa"/>
            <w:shd w:val="clear" w:color="auto" w:fill="auto"/>
          </w:tcPr>
          <w:p w14:paraId="6D38494A" w14:textId="77777777" w:rsidR="00B067D9" w:rsidRPr="00AD3479" w:rsidRDefault="00B067D9" w:rsidP="004531C3">
            <w:pPr>
              <w:widowControl w:val="0"/>
              <w:tabs>
                <w:tab w:val="left" w:pos="0"/>
                <w:tab w:val="left" w:pos="284"/>
                <w:tab w:val="left" w:pos="1134"/>
              </w:tabs>
              <w:jc w:val="both"/>
              <w:outlineLvl w:val="0"/>
              <w:rPr>
                <w:b/>
              </w:rPr>
            </w:pPr>
            <w:r w:rsidRPr="00AD3479">
              <w:rPr>
                <w:b/>
              </w:rPr>
              <w:t xml:space="preserve">Место подачи заявок на участие в </w:t>
            </w:r>
            <w:r w:rsidRPr="00AD3479">
              <w:rPr>
                <w:b/>
                <w:bCs/>
              </w:rPr>
              <w:t>закупке</w:t>
            </w:r>
          </w:p>
        </w:tc>
        <w:tc>
          <w:tcPr>
            <w:tcW w:w="6407" w:type="dxa"/>
            <w:shd w:val="clear" w:color="auto" w:fill="auto"/>
          </w:tcPr>
          <w:p w14:paraId="23609E1C" w14:textId="77777777" w:rsidR="00B067D9" w:rsidRPr="00AD3479" w:rsidRDefault="00B067D9" w:rsidP="004531C3">
            <w:pPr>
              <w:widowControl w:val="0"/>
              <w:tabs>
                <w:tab w:val="left" w:pos="284"/>
                <w:tab w:val="left" w:pos="426"/>
                <w:tab w:val="left" w:pos="1134"/>
                <w:tab w:val="left" w:pos="1276"/>
              </w:tabs>
              <w:jc w:val="both"/>
              <w:outlineLvl w:val="0"/>
            </w:pPr>
            <w:r w:rsidRPr="00AD3479">
              <w:t>НЭП (Фабрикант) www.fabrikant.ru</w:t>
            </w:r>
          </w:p>
        </w:tc>
      </w:tr>
      <w:tr w:rsidR="00AD3479" w:rsidRPr="00AD3479" w14:paraId="6D6E3A74" w14:textId="77777777" w:rsidTr="002F2799">
        <w:tc>
          <w:tcPr>
            <w:tcW w:w="1141" w:type="dxa"/>
            <w:gridSpan w:val="2"/>
            <w:shd w:val="clear" w:color="auto" w:fill="auto"/>
          </w:tcPr>
          <w:p w14:paraId="73C842EF" w14:textId="77777777" w:rsidR="00B067D9" w:rsidRPr="00AD3479" w:rsidRDefault="00B067D9" w:rsidP="008C33BD">
            <w:pPr>
              <w:widowControl w:val="0"/>
              <w:numPr>
                <w:ilvl w:val="0"/>
                <w:numId w:val="13"/>
              </w:numPr>
              <w:ind w:right="459"/>
            </w:pPr>
          </w:p>
        </w:tc>
        <w:tc>
          <w:tcPr>
            <w:tcW w:w="2665" w:type="dxa"/>
            <w:shd w:val="clear" w:color="auto" w:fill="auto"/>
          </w:tcPr>
          <w:p w14:paraId="64BCC149" w14:textId="77777777" w:rsidR="00B067D9" w:rsidRPr="00AD3479" w:rsidRDefault="00B067D9" w:rsidP="004531C3">
            <w:pPr>
              <w:widowControl w:val="0"/>
              <w:tabs>
                <w:tab w:val="left" w:pos="0"/>
                <w:tab w:val="left" w:pos="284"/>
                <w:tab w:val="left" w:pos="1134"/>
              </w:tabs>
              <w:jc w:val="both"/>
              <w:outlineLvl w:val="0"/>
              <w:rPr>
                <w:b/>
              </w:rPr>
            </w:pPr>
            <w:r w:rsidRPr="00AD3479">
              <w:rPr>
                <w:b/>
              </w:rPr>
              <w:t>Дата и время окончания срока подачи заявок на участие в закупке</w:t>
            </w:r>
          </w:p>
        </w:tc>
        <w:tc>
          <w:tcPr>
            <w:tcW w:w="6407" w:type="dxa"/>
            <w:shd w:val="clear" w:color="auto" w:fill="auto"/>
          </w:tcPr>
          <w:p w14:paraId="384FEE1A" w14:textId="2FB10E3A" w:rsidR="00B067D9" w:rsidRPr="00AD3479" w:rsidRDefault="00933A56" w:rsidP="006D495C">
            <w:pPr>
              <w:widowControl w:val="0"/>
              <w:tabs>
                <w:tab w:val="left" w:pos="284"/>
                <w:tab w:val="left" w:pos="426"/>
                <w:tab w:val="left" w:pos="1134"/>
                <w:tab w:val="left" w:pos="1276"/>
              </w:tabs>
              <w:jc w:val="both"/>
              <w:outlineLvl w:val="0"/>
            </w:pPr>
            <w:r>
              <w:t>12</w:t>
            </w:r>
            <w:r w:rsidR="005C51C1">
              <w:t xml:space="preserve"> октября</w:t>
            </w:r>
            <w:r w:rsidR="00840469" w:rsidRPr="00AD3479">
              <w:t xml:space="preserve"> </w:t>
            </w:r>
            <w:r w:rsidR="00462470" w:rsidRPr="00AD3479">
              <w:t>20</w:t>
            </w:r>
            <w:r w:rsidR="00030404" w:rsidRPr="00AD3479">
              <w:t>20</w:t>
            </w:r>
            <w:r w:rsidR="00B067D9" w:rsidRPr="00AD3479">
              <w:t xml:space="preserve"> года 16:00 (</w:t>
            </w:r>
            <w:proofErr w:type="spellStart"/>
            <w:proofErr w:type="gramStart"/>
            <w:r w:rsidR="00B067D9" w:rsidRPr="00AD3479">
              <w:t>мск</w:t>
            </w:r>
            <w:proofErr w:type="spellEnd"/>
            <w:proofErr w:type="gramEnd"/>
            <w:r w:rsidR="00B067D9" w:rsidRPr="00AD3479">
              <w:t>).</w:t>
            </w:r>
          </w:p>
        </w:tc>
      </w:tr>
      <w:tr w:rsidR="00AD3479" w:rsidRPr="00AD3479" w14:paraId="2BFEA4A6" w14:textId="77777777" w:rsidTr="002F2799">
        <w:tc>
          <w:tcPr>
            <w:tcW w:w="1141" w:type="dxa"/>
            <w:gridSpan w:val="2"/>
            <w:shd w:val="clear" w:color="auto" w:fill="auto"/>
          </w:tcPr>
          <w:p w14:paraId="38C55A45" w14:textId="77777777" w:rsidR="00B067D9" w:rsidRPr="00AD3479" w:rsidRDefault="00B067D9" w:rsidP="008C33BD">
            <w:pPr>
              <w:widowControl w:val="0"/>
              <w:numPr>
                <w:ilvl w:val="0"/>
                <w:numId w:val="13"/>
              </w:numPr>
              <w:ind w:right="459"/>
            </w:pPr>
          </w:p>
        </w:tc>
        <w:tc>
          <w:tcPr>
            <w:tcW w:w="2665" w:type="dxa"/>
            <w:shd w:val="clear" w:color="auto" w:fill="auto"/>
          </w:tcPr>
          <w:p w14:paraId="0624D2BA" w14:textId="77777777" w:rsidR="00B067D9" w:rsidRPr="00AD3479" w:rsidRDefault="00B067D9" w:rsidP="004531C3">
            <w:pPr>
              <w:widowControl w:val="0"/>
              <w:tabs>
                <w:tab w:val="left" w:pos="0"/>
                <w:tab w:val="left" w:pos="1134"/>
              </w:tabs>
              <w:ind w:hanging="2"/>
              <w:jc w:val="both"/>
              <w:outlineLvl w:val="0"/>
              <w:rPr>
                <w:b/>
              </w:rPr>
            </w:pPr>
            <w:r w:rsidRPr="00AD3479">
              <w:rPr>
                <w:b/>
              </w:rPr>
              <w:t>Место открытия доступа к заявкам на участие в закупке</w:t>
            </w:r>
          </w:p>
        </w:tc>
        <w:tc>
          <w:tcPr>
            <w:tcW w:w="6407" w:type="dxa"/>
            <w:shd w:val="clear" w:color="auto" w:fill="auto"/>
          </w:tcPr>
          <w:p w14:paraId="4DB4CBE3" w14:textId="77777777" w:rsidR="00B067D9" w:rsidRPr="00AD3479" w:rsidRDefault="00B067D9" w:rsidP="004531C3">
            <w:pPr>
              <w:widowControl w:val="0"/>
              <w:tabs>
                <w:tab w:val="left" w:pos="284"/>
                <w:tab w:val="left" w:pos="426"/>
                <w:tab w:val="left" w:pos="1134"/>
                <w:tab w:val="left" w:pos="1276"/>
              </w:tabs>
              <w:jc w:val="both"/>
              <w:outlineLvl w:val="0"/>
            </w:pPr>
            <w:r w:rsidRPr="00AD3479">
              <w:t>НЭП (Фабрикант) www.fabrikant.ru</w:t>
            </w:r>
          </w:p>
        </w:tc>
      </w:tr>
      <w:tr w:rsidR="00AD3479" w:rsidRPr="00AD3479" w14:paraId="03C83ACB" w14:textId="77777777" w:rsidTr="002F2799">
        <w:tc>
          <w:tcPr>
            <w:tcW w:w="1141" w:type="dxa"/>
            <w:gridSpan w:val="2"/>
            <w:shd w:val="clear" w:color="auto" w:fill="auto"/>
          </w:tcPr>
          <w:p w14:paraId="62FF3E55" w14:textId="77777777" w:rsidR="00B067D9" w:rsidRPr="00AD3479" w:rsidRDefault="00B067D9" w:rsidP="008C33BD">
            <w:pPr>
              <w:widowControl w:val="0"/>
              <w:numPr>
                <w:ilvl w:val="0"/>
                <w:numId w:val="13"/>
              </w:numPr>
              <w:ind w:right="459"/>
            </w:pPr>
          </w:p>
        </w:tc>
        <w:tc>
          <w:tcPr>
            <w:tcW w:w="2665" w:type="dxa"/>
            <w:shd w:val="clear" w:color="auto" w:fill="auto"/>
          </w:tcPr>
          <w:p w14:paraId="75072E66" w14:textId="77777777" w:rsidR="00B067D9" w:rsidRPr="00AD3479" w:rsidRDefault="00B067D9" w:rsidP="004531C3">
            <w:pPr>
              <w:widowControl w:val="0"/>
              <w:tabs>
                <w:tab w:val="left" w:pos="0"/>
                <w:tab w:val="left" w:pos="1134"/>
              </w:tabs>
              <w:ind w:hanging="2"/>
              <w:jc w:val="both"/>
              <w:outlineLvl w:val="0"/>
              <w:rPr>
                <w:b/>
              </w:rPr>
            </w:pPr>
            <w:r w:rsidRPr="00AD3479">
              <w:rPr>
                <w:b/>
              </w:rPr>
              <w:t>Дата рассмотрения заявок на участие в закупке и определение победителя</w:t>
            </w:r>
          </w:p>
        </w:tc>
        <w:tc>
          <w:tcPr>
            <w:tcW w:w="6407" w:type="dxa"/>
            <w:shd w:val="clear" w:color="auto" w:fill="auto"/>
          </w:tcPr>
          <w:p w14:paraId="2F8BF1FF" w14:textId="192C6A7E" w:rsidR="00B067D9" w:rsidRPr="00AD3479" w:rsidRDefault="00933A56" w:rsidP="004531C3">
            <w:pPr>
              <w:widowControl w:val="0"/>
              <w:tabs>
                <w:tab w:val="left" w:pos="993"/>
                <w:tab w:val="left" w:pos="1276"/>
                <w:tab w:val="left" w:pos="1701"/>
              </w:tabs>
              <w:jc w:val="both"/>
              <w:textAlignment w:val="baseline"/>
            </w:pPr>
            <w:r>
              <w:t>20</w:t>
            </w:r>
            <w:bookmarkStart w:id="0" w:name="_GoBack"/>
            <w:bookmarkEnd w:id="0"/>
            <w:r w:rsidR="005C51C1">
              <w:t xml:space="preserve"> октября</w:t>
            </w:r>
            <w:r w:rsidR="00840469" w:rsidRPr="00AD3479">
              <w:t xml:space="preserve"> </w:t>
            </w:r>
            <w:r w:rsidR="00462470" w:rsidRPr="00AD3479">
              <w:t>20</w:t>
            </w:r>
            <w:r w:rsidR="00030404" w:rsidRPr="00AD3479">
              <w:t>20</w:t>
            </w:r>
            <w:r w:rsidR="00B067D9" w:rsidRPr="00AD3479">
              <w:t xml:space="preserve"> года.</w:t>
            </w:r>
            <w:bookmarkStart w:id="1" w:name="_Ref411241906"/>
          </w:p>
          <w:p w14:paraId="26CF8FB1" w14:textId="77777777" w:rsidR="00B067D9" w:rsidRPr="00AD3479" w:rsidRDefault="00B067D9">
            <w:pPr>
              <w:widowControl w:val="0"/>
              <w:tabs>
                <w:tab w:val="left" w:pos="993"/>
                <w:tab w:val="left" w:pos="1276"/>
                <w:tab w:val="left" w:pos="1701"/>
              </w:tabs>
              <w:jc w:val="both"/>
              <w:textAlignment w:val="baseline"/>
              <w:rPr>
                <w:sz w:val="28"/>
                <w:szCs w:val="28"/>
              </w:rPr>
            </w:pPr>
            <w:r w:rsidRPr="00AD3479">
              <w:t xml:space="preserve">Единая комиссия вправе рассмотреть заявки на участие </w:t>
            </w:r>
            <w:r w:rsidRPr="00AD3479">
              <w:br/>
              <w:t xml:space="preserve">в закупке в срок ранее даты, определенной извещением </w:t>
            </w:r>
            <w:r w:rsidRPr="00AD3479">
              <w:br/>
              <w:t>о закупке без уведомления участников закупки о переносе даты рассмотрения заявок.</w:t>
            </w:r>
            <w:bookmarkEnd w:id="1"/>
            <w:r w:rsidRPr="00AD3479">
              <w:rPr>
                <w:sz w:val="28"/>
                <w:szCs w:val="28"/>
              </w:rPr>
              <w:t xml:space="preserve"> </w:t>
            </w:r>
          </w:p>
        </w:tc>
      </w:tr>
      <w:tr w:rsidR="00AD3479" w:rsidRPr="00AD3479" w14:paraId="37874CB0" w14:textId="77777777" w:rsidTr="002F2799">
        <w:tc>
          <w:tcPr>
            <w:tcW w:w="1141" w:type="dxa"/>
            <w:gridSpan w:val="2"/>
            <w:shd w:val="clear" w:color="auto" w:fill="auto"/>
          </w:tcPr>
          <w:p w14:paraId="338427C8" w14:textId="77777777" w:rsidR="00B067D9" w:rsidRPr="00AD3479" w:rsidRDefault="00B067D9" w:rsidP="008C33BD">
            <w:pPr>
              <w:widowControl w:val="0"/>
              <w:numPr>
                <w:ilvl w:val="0"/>
                <w:numId w:val="13"/>
              </w:numPr>
              <w:ind w:right="459"/>
            </w:pPr>
          </w:p>
        </w:tc>
        <w:tc>
          <w:tcPr>
            <w:tcW w:w="2665" w:type="dxa"/>
            <w:shd w:val="clear" w:color="auto" w:fill="auto"/>
          </w:tcPr>
          <w:p w14:paraId="6FF6F9AC" w14:textId="77777777" w:rsidR="00B067D9" w:rsidRPr="00AD3479" w:rsidRDefault="00B067D9" w:rsidP="004531C3">
            <w:pPr>
              <w:widowControl w:val="0"/>
              <w:tabs>
                <w:tab w:val="left" w:pos="0"/>
                <w:tab w:val="left" w:pos="1134"/>
              </w:tabs>
              <w:jc w:val="both"/>
              <w:outlineLvl w:val="0"/>
              <w:rPr>
                <w:b/>
              </w:rPr>
            </w:pPr>
            <w:r w:rsidRPr="00AD3479">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AD3479" w:rsidRDefault="00B067D9" w:rsidP="004531C3">
            <w:pPr>
              <w:widowControl w:val="0"/>
              <w:tabs>
                <w:tab w:val="left" w:pos="284"/>
                <w:tab w:val="left" w:pos="426"/>
                <w:tab w:val="left" w:pos="816"/>
              </w:tabs>
              <w:jc w:val="both"/>
            </w:pPr>
            <w:r w:rsidRPr="00AD3479">
              <w:t>12311</w:t>
            </w:r>
            <w:r w:rsidR="000A2CB9" w:rsidRPr="00AD3479">
              <w:t xml:space="preserve">2, г. Москва, ул. </w:t>
            </w:r>
            <w:proofErr w:type="spellStart"/>
            <w:r w:rsidR="000A2CB9" w:rsidRPr="00AD3479">
              <w:t>Тестовская</w:t>
            </w:r>
            <w:proofErr w:type="spellEnd"/>
            <w:r w:rsidRPr="00AD3479">
              <w:t>, д. 10.</w:t>
            </w:r>
          </w:p>
          <w:p w14:paraId="3CA2403E" w14:textId="77777777" w:rsidR="00B067D9" w:rsidRPr="00AD3479" w:rsidRDefault="00B067D9">
            <w:pPr>
              <w:widowControl w:val="0"/>
              <w:tabs>
                <w:tab w:val="left" w:pos="284"/>
                <w:tab w:val="left" w:pos="426"/>
                <w:tab w:val="left" w:pos="1134"/>
                <w:tab w:val="left" w:pos="1276"/>
              </w:tabs>
              <w:jc w:val="both"/>
              <w:outlineLvl w:val="0"/>
            </w:pPr>
          </w:p>
        </w:tc>
      </w:tr>
      <w:tr w:rsidR="00AD3479" w:rsidRPr="00AD3479" w14:paraId="34AED958" w14:textId="77777777" w:rsidTr="002F2799">
        <w:tc>
          <w:tcPr>
            <w:tcW w:w="1141" w:type="dxa"/>
            <w:gridSpan w:val="2"/>
            <w:shd w:val="clear" w:color="auto" w:fill="auto"/>
            <w:vAlign w:val="center"/>
          </w:tcPr>
          <w:p w14:paraId="5C95BE53" w14:textId="77777777" w:rsidR="00B067D9" w:rsidRPr="00AD3479"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AD3479" w:rsidRDefault="00B067D9" w:rsidP="004531C3">
            <w:pPr>
              <w:widowControl w:val="0"/>
              <w:tabs>
                <w:tab w:val="left" w:pos="1134"/>
                <w:tab w:val="left" w:pos="1276"/>
                <w:tab w:val="left" w:pos="1560"/>
              </w:tabs>
              <w:jc w:val="both"/>
              <w:rPr>
                <w:b/>
              </w:rPr>
            </w:pPr>
            <w:r w:rsidRPr="00AD3479">
              <w:rPr>
                <w:b/>
              </w:rPr>
              <w:t>Требования к участникам закупки</w:t>
            </w:r>
          </w:p>
        </w:tc>
      </w:tr>
      <w:tr w:rsidR="00AD3479" w:rsidRPr="00AD3479" w14:paraId="5C71319B" w14:textId="77777777" w:rsidTr="002F2799">
        <w:tc>
          <w:tcPr>
            <w:tcW w:w="1141" w:type="dxa"/>
            <w:gridSpan w:val="2"/>
            <w:shd w:val="clear" w:color="auto" w:fill="auto"/>
          </w:tcPr>
          <w:p w14:paraId="32D4D106" w14:textId="77777777" w:rsidR="00B067D9" w:rsidRPr="00AD3479" w:rsidRDefault="00B067D9" w:rsidP="008C33BD">
            <w:pPr>
              <w:widowControl w:val="0"/>
              <w:numPr>
                <w:ilvl w:val="0"/>
                <w:numId w:val="14"/>
              </w:numPr>
              <w:ind w:right="2160"/>
            </w:pPr>
          </w:p>
        </w:tc>
        <w:tc>
          <w:tcPr>
            <w:tcW w:w="2665" w:type="dxa"/>
            <w:shd w:val="clear" w:color="auto" w:fill="auto"/>
          </w:tcPr>
          <w:p w14:paraId="296394AB" w14:textId="77777777" w:rsidR="00B067D9" w:rsidRPr="00AD3479" w:rsidRDefault="00B067D9" w:rsidP="004531C3">
            <w:pPr>
              <w:widowControl w:val="0"/>
              <w:tabs>
                <w:tab w:val="left" w:pos="284"/>
                <w:tab w:val="left" w:pos="426"/>
              </w:tabs>
              <w:jc w:val="both"/>
              <w:outlineLvl w:val="0"/>
            </w:pPr>
            <w:r w:rsidRPr="00AD3479">
              <w:rPr>
                <w:b/>
              </w:rPr>
              <w:t>Обязательные требования к участникам закупки</w:t>
            </w:r>
          </w:p>
        </w:tc>
        <w:tc>
          <w:tcPr>
            <w:tcW w:w="6407" w:type="dxa"/>
            <w:shd w:val="clear" w:color="auto" w:fill="auto"/>
          </w:tcPr>
          <w:p w14:paraId="6C4B3484" w14:textId="77777777" w:rsidR="00B067D9" w:rsidRPr="00AD3479" w:rsidRDefault="00B067D9" w:rsidP="008C33BD">
            <w:pPr>
              <w:widowControl w:val="0"/>
              <w:numPr>
                <w:ilvl w:val="1"/>
                <w:numId w:val="5"/>
              </w:numPr>
              <w:ind w:left="0" w:firstLine="0"/>
              <w:jc w:val="both"/>
              <w:textAlignment w:val="baseline"/>
              <w:rPr>
                <w:b/>
              </w:rPr>
            </w:pPr>
            <w:bookmarkStart w:id="2" w:name="несост2"/>
            <w:r w:rsidRPr="00AD3479">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AD3479" w:rsidRDefault="00B067D9" w:rsidP="008C33BD">
            <w:pPr>
              <w:widowControl w:val="0"/>
              <w:numPr>
                <w:ilvl w:val="1"/>
                <w:numId w:val="5"/>
              </w:numPr>
              <w:ind w:left="0" w:firstLine="0"/>
              <w:jc w:val="both"/>
              <w:textAlignment w:val="baseline"/>
            </w:pPr>
            <w:proofErr w:type="spellStart"/>
            <w:r w:rsidRPr="00AD3479">
              <w:t>непроведение</w:t>
            </w:r>
            <w:proofErr w:type="spellEnd"/>
            <w:r w:rsidRPr="00AD3479">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B067D9" w:rsidRPr="00AD3479" w:rsidRDefault="00B067D9" w:rsidP="008C33BD">
            <w:pPr>
              <w:widowControl w:val="0"/>
              <w:numPr>
                <w:ilvl w:val="1"/>
                <w:numId w:val="5"/>
              </w:numPr>
              <w:ind w:left="0" w:firstLine="0"/>
              <w:jc w:val="both"/>
              <w:textAlignment w:val="baseline"/>
            </w:pPr>
            <w:proofErr w:type="spellStart"/>
            <w:r w:rsidRPr="00AD3479">
              <w:lastRenderedPageBreak/>
              <w:t>неприостановление</w:t>
            </w:r>
            <w:proofErr w:type="spellEnd"/>
            <w:r w:rsidRPr="00AD3479">
              <w:t xml:space="preserve"> деятельности участника закупки </w:t>
            </w:r>
            <w:r w:rsidRPr="00AD3479">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364027DB" w14:textId="77777777" w:rsidR="00B067D9" w:rsidRPr="00AD3479" w:rsidRDefault="00B067D9" w:rsidP="008C33BD">
            <w:pPr>
              <w:widowControl w:val="0"/>
              <w:numPr>
                <w:ilvl w:val="1"/>
                <w:numId w:val="5"/>
              </w:numPr>
              <w:ind w:left="0" w:firstLine="0"/>
              <w:jc w:val="both"/>
              <w:textAlignment w:val="baseline"/>
            </w:pPr>
            <w:proofErr w:type="gramStart"/>
            <w:r w:rsidRPr="00AD3479">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D3479">
              <w:t xml:space="preserve"> </w:t>
            </w:r>
            <w:proofErr w:type="gramStart"/>
            <w:r w:rsidRPr="00AD3479">
              <w:t>заявителя по уплате этих сумм исполненной или которые признаны безнадежными</w:t>
            </w:r>
            <w:r w:rsidR="007E4F09" w:rsidRPr="00AD3479">
              <w:t xml:space="preserve"> </w:t>
            </w:r>
            <w:r w:rsidRPr="00AD3479">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AD3479">
              <w:t xml:space="preserve"> Участник закупки считается соответствующим установленному </w:t>
            </w:r>
            <w:proofErr w:type="gramStart"/>
            <w:r w:rsidRPr="00AD3479">
              <w:t>требованию</w:t>
            </w:r>
            <w:proofErr w:type="gramEnd"/>
            <w:r w:rsidRPr="00AD3479">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AD3479" w:rsidRDefault="00B067D9" w:rsidP="008C33BD">
            <w:pPr>
              <w:widowControl w:val="0"/>
              <w:numPr>
                <w:ilvl w:val="1"/>
                <w:numId w:val="5"/>
              </w:numPr>
              <w:ind w:left="0" w:firstLine="0"/>
              <w:jc w:val="both"/>
              <w:textAlignment w:val="baseline"/>
            </w:pPr>
            <w:r w:rsidRPr="00AD3479">
              <w:t xml:space="preserve">обладание участником закупки исключительными правами на результаты деятельности, если в связи </w:t>
            </w:r>
            <w:r w:rsidRPr="00AD3479">
              <w:br/>
              <w:t xml:space="preserve">с исполнением договора заказчик приобретает права на такие результаты </w:t>
            </w:r>
            <w:r w:rsidRPr="00AD3479">
              <w:rPr>
                <w:i/>
              </w:rPr>
              <w:t>(</w:t>
            </w:r>
            <w:r w:rsidRPr="00AD3479">
              <w:t>в случае, если приобретение такого права предусмотрено условиями проекта договора);</w:t>
            </w:r>
          </w:p>
          <w:p w14:paraId="51640B89" w14:textId="77777777" w:rsidR="00B067D9" w:rsidRPr="00AD3479" w:rsidRDefault="00B067D9" w:rsidP="008C33BD">
            <w:pPr>
              <w:widowControl w:val="0"/>
              <w:numPr>
                <w:ilvl w:val="1"/>
                <w:numId w:val="5"/>
              </w:numPr>
              <w:ind w:left="0" w:firstLine="0"/>
              <w:jc w:val="both"/>
              <w:textAlignment w:val="baseline"/>
              <w:rPr>
                <w:strike/>
              </w:rPr>
            </w:pPr>
            <w:r w:rsidRPr="00AD3479">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AD3479">
              <w:br/>
              <w:t>«О закупках товаров, работ, услуг отдельными видами юридических лиц»;</w:t>
            </w:r>
          </w:p>
          <w:p w14:paraId="061B61D0" w14:textId="77777777" w:rsidR="00B067D9" w:rsidRPr="00AD3479" w:rsidRDefault="00B067D9" w:rsidP="008C33BD">
            <w:pPr>
              <w:widowControl w:val="0"/>
              <w:numPr>
                <w:ilvl w:val="1"/>
                <w:numId w:val="5"/>
              </w:numPr>
              <w:ind w:left="0" w:firstLine="0"/>
              <w:jc w:val="both"/>
              <w:textAlignment w:val="baseline"/>
            </w:pPr>
            <w:r w:rsidRPr="00AD3479">
              <w:t>отсутствие у участника закупки ограничений для участия в закупках, установленных законодательством Российской Федерации.</w:t>
            </w:r>
          </w:p>
          <w:bookmarkEnd w:id="2"/>
          <w:p w14:paraId="63841046" w14:textId="77777777" w:rsidR="00B067D9" w:rsidRPr="00AD3479" w:rsidRDefault="00B067D9">
            <w:pPr>
              <w:widowControl w:val="0"/>
              <w:tabs>
                <w:tab w:val="left" w:pos="567"/>
              </w:tabs>
              <w:adjustRightInd w:val="0"/>
              <w:jc w:val="both"/>
              <w:textAlignment w:val="baseline"/>
              <w:rPr>
                <w:b/>
              </w:rPr>
            </w:pPr>
            <w:proofErr w:type="gramStart"/>
            <w:r w:rsidRPr="00AD3479">
              <w:rPr>
                <w:b/>
              </w:rPr>
              <w:t xml:space="preserve">Соответствие участника закупки предъявляемым требованиям к участнику закупки подтверждается предоставлением в составе заявки на участие в закупке декларации соответствия участника закупки основным требованиям заказчика, подготовленной участником закупки в произвольной форме на бланке организации </w:t>
            </w:r>
            <w:r w:rsidRPr="00AD3479">
              <w:rPr>
                <w:b/>
              </w:rPr>
              <w:br/>
              <w:t>(при наличии), заверенной подписью уполномоченного лица и печатью лица (при наличии), а также, при необходимости такого подтверждения, иных документов, определенных участником закупки.</w:t>
            </w:r>
            <w:proofErr w:type="gramEnd"/>
          </w:p>
        </w:tc>
      </w:tr>
      <w:tr w:rsidR="00AD3479" w:rsidRPr="00AD3479" w14:paraId="6D431585" w14:textId="77777777" w:rsidTr="002F2799">
        <w:trPr>
          <w:gridBefore w:val="1"/>
          <w:wBefore w:w="12" w:type="dxa"/>
        </w:trPr>
        <w:tc>
          <w:tcPr>
            <w:tcW w:w="1129" w:type="dxa"/>
            <w:shd w:val="clear" w:color="auto" w:fill="auto"/>
          </w:tcPr>
          <w:p w14:paraId="7D8901E3" w14:textId="77777777" w:rsidR="00B067D9" w:rsidRPr="00AD3479" w:rsidRDefault="00B067D9" w:rsidP="008C33BD">
            <w:pPr>
              <w:widowControl w:val="0"/>
              <w:numPr>
                <w:ilvl w:val="0"/>
                <w:numId w:val="14"/>
              </w:numPr>
              <w:ind w:right="2160"/>
            </w:pPr>
          </w:p>
        </w:tc>
        <w:tc>
          <w:tcPr>
            <w:tcW w:w="2665" w:type="dxa"/>
            <w:shd w:val="clear" w:color="auto" w:fill="auto"/>
          </w:tcPr>
          <w:p w14:paraId="0C1A67F7" w14:textId="77777777" w:rsidR="00B067D9" w:rsidRPr="00AD3479" w:rsidRDefault="00B067D9" w:rsidP="004531C3">
            <w:pPr>
              <w:widowControl w:val="0"/>
              <w:tabs>
                <w:tab w:val="left" w:pos="284"/>
                <w:tab w:val="left" w:pos="426"/>
              </w:tabs>
              <w:jc w:val="both"/>
              <w:outlineLvl w:val="0"/>
              <w:rPr>
                <w:b/>
              </w:rPr>
            </w:pPr>
            <w:r w:rsidRPr="00AD3479">
              <w:rPr>
                <w:b/>
              </w:rPr>
              <w:t>Дополнительные требования к участникам закупки</w:t>
            </w:r>
          </w:p>
        </w:tc>
        <w:tc>
          <w:tcPr>
            <w:tcW w:w="6407" w:type="dxa"/>
            <w:shd w:val="clear" w:color="auto" w:fill="auto"/>
          </w:tcPr>
          <w:p w14:paraId="6C132401" w14:textId="77777777" w:rsidR="00B067D9" w:rsidRPr="00AD3479" w:rsidRDefault="00B067D9" w:rsidP="004531C3">
            <w:pPr>
              <w:contextualSpacing/>
              <w:jc w:val="both"/>
            </w:pPr>
            <w:r w:rsidRPr="00AD3479">
              <w:t>2.2.1. Отсутствие:</w:t>
            </w:r>
          </w:p>
          <w:p w14:paraId="355919D3" w14:textId="77777777" w:rsidR="00B067D9" w:rsidRPr="00AD3479" w:rsidRDefault="00B067D9">
            <w:pPr>
              <w:adjustRightInd w:val="0"/>
              <w:contextualSpacing/>
              <w:jc w:val="both"/>
            </w:pPr>
            <w:proofErr w:type="gramStart"/>
            <w:r w:rsidRPr="00AD3479">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w:t>
            </w:r>
            <w:r w:rsidRPr="00AD3479">
              <w:lastRenderedPageBreak/>
              <w:t xml:space="preserve">лица судимости за преступления в сфере экономики и (или) преступления, предусмотренные </w:t>
            </w:r>
            <w:hyperlink r:id="rId14" w:history="1">
              <w:r w:rsidRPr="00AD3479">
                <w:t>статьями 289</w:t>
              </w:r>
            </w:hyperlink>
            <w:r w:rsidRPr="00AD3479">
              <w:t xml:space="preserve">, </w:t>
            </w:r>
            <w:hyperlink r:id="rId15" w:history="1">
              <w:r w:rsidRPr="00AD3479">
                <w:t>290</w:t>
              </w:r>
            </w:hyperlink>
            <w:r w:rsidRPr="00AD3479">
              <w:t xml:space="preserve">, </w:t>
            </w:r>
            <w:hyperlink r:id="rId16" w:history="1">
              <w:r w:rsidRPr="00AD3479">
                <w:t>291</w:t>
              </w:r>
            </w:hyperlink>
            <w:r w:rsidRPr="00AD3479">
              <w:t xml:space="preserve">, </w:t>
            </w:r>
            <w:hyperlink r:id="rId17" w:history="1">
              <w:r w:rsidRPr="00AD3479">
                <w:t>291.1</w:t>
              </w:r>
            </w:hyperlink>
            <w:r w:rsidRPr="00AD3479">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AD3479">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AD3479">
              <w:t>являющихся</w:t>
            </w:r>
            <w:proofErr w:type="gramEnd"/>
            <w:r w:rsidRPr="00AD3479">
              <w:t xml:space="preserve"> объектом (предметом) осуществляемой закупки, и административного наказания в виде дисквалификации;</w:t>
            </w:r>
          </w:p>
          <w:p w14:paraId="36407704" w14:textId="77777777" w:rsidR="00B067D9" w:rsidRPr="00AD3479" w:rsidRDefault="00B067D9">
            <w:pPr>
              <w:adjustRightInd w:val="0"/>
              <w:contextualSpacing/>
              <w:jc w:val="both"/>
            </w:pPr>
            <w:r w:rsidRPr="00AD3479">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AD3479">
              <w:t>даты</w:t>
            </w:r>
            <w:r w:rsidRPr="00AD3479">
              <w:t xml:space="preserve"> подачи заявки на участие в закупке;</w:t>
            </w:r>
          </w:p>
          <w:p w14:paraId="6222933E" w14:textId="77777777" w:rsidR="00B067D9" w:rsidRPr="00AD3479" w:rsidRDefault="00B067D9">
            <w:pPr>
              <w:adjustRightInd w:val="0"/>
              <w:contextualSpacing/>
              <w:jc w:val="both"/>
            </w:pPr>
            <w:proofErr w:type="gramStart"/>
            <w:r w:rsidRPr="00AD3479">
              <w:t xml:space="preserve">2.2.1.3. у участника закупки на дату окончания срока предоставления заявок на участие в закупке вступившего </w:t>
            </w:r>
            <w:r w:rsidRPr="00AD3479">
              <w:br/>
              <w:t xml:space="preserve">в законную силу решения суда о расторжении договора </w:t>
            </w:r>
            <w:r w:rsidRPr="00AD3479">
              <w:br/>
              <w:t xml:space="preserve">и/или договора, расторгнутого в судебном порядке в связи </w:t>
            </w:r>
            <w:r w:rsidRPr="00AD3479">
              <w:br/>
              <w:t xml:space="preserve">с неисполнением и/или ненадлежащим исполнением участником закупки обязательств по договору с лицом, </w:t>
            </w:r>
            <w:r w:rsidRPr="00AD3479">
              <w:br/>
              <w:t>не являющимся по определению Положения о закупке заказчиком, в течение 2 (двух) лет, предшествующих дате</w:t>
            </w:r>
            <w:proofErr w:type="gramEnd"/>
            <w:r w:rsidRPr="00AD3479">
              <w:t xml:space="preserve"> окончания срока предоставления заявок на участие в закупке, определенного закупочной документацией.</w:t>
            </w:r>
          </w:p>
          <w:p w14:paraId="1DCD6FB4" w14:textId="7E83C7C0" w:rsidR="00260B36" w:rsidRPr="00AD3479" w:rsidRDefault="00B067D9" w:rsidP="00E94C58">
            <w:pPr>
              <w:tabs>
                <w:tab w:val="left" w:pos="567"/>
                <w:tab w:val="left" w:pos="993"/>
                <w:tab w:val="left" w:pos="1134"/>
                <w:tab w:val="left" w:pos="1276"/>
                <w:tab w:val="left" w:pos="1560"/>
                <w:tab w:val="left" w:pos="1701"/>
              </w:tabs>
              <w:adjustRightInd w:val="0"/>
              <w:jc w:val="both"/>
              <w:rPr>
                <w:b/>
              </w:rPr>
            </w:pPr>
            <w:proofErr w:type="gramStart"/>
            <w:r w:rsidRPr="00AD3479">
              <w:rPr>
                <w:b/>
              </w:rPr>
              <w:t>Соответствие участника закупки предъявляемым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подготовленной участником закупки в произвольной форме на бланке организации (при наличии), заверенной подписью уполномоченного лица и печатью лица (при наличии), а также, при необходимости такого подтверждения, иных документов, о</w:t>
            </w:r>
            <w:r w:rsidR="00992726" w:rsidRPr="00AD3479">
              <w:rPr>
                <w:b/>
              </w:rPr>
              <w:t>пределенных участником закупки.</w:t>
            </w:r>
            <w:proofErr w:type="gramEnd"/>
          </w:p>
        </w:tc>
      </w:tr>
      <w:tr w:rsidR="00AD3479" w:rsidRPr="00AD3479" w14:paraId="6D931078" w14:textId="77777777" w:rsidTr="002F2799">
        <w:trPr>
          <w:gridBefore w:val="1"/>
          <w:wBefore w:w="12" w:type="dxa"/>
        </w:trPr>
        <w:tc>
          <w:tcPr>
            <w:tcW w:w="1129" w:type="dxa"/>
            <w:shd w:val="clear" w:color="auto" w:fill="auto"/>
            <w:vAlign w:val="center"/>
          </w:tcPr>
          <w:p w14:paraId="419D73F2" w14:textId="77777777" w:rsidR="00B067D9" w:rsidRPr="00AD3479" w:rsidRDefault="00B067D9" w:rsidP="004531C3">
            <w:pPr>
              <w:widowControl w:val="0"/>
              <w:tabs>
                <w:tab w:val="left" w:pos="1276"/>
                <w:tab w:val="left" w:pos="1560"/>
              </w:tabs>
              <w:jc w:val="center"/>
              <w:rPr>
                <w:b/>
              </w:rPr>
            </w:pPr>
            <w:r w:rsidRPr="00AD3479">
              <w:rPr>
                <w:b/>
              </w:rPr>
              <w:lastRenderedPageBreak/>
              <w:t>3</w:t>
            </w:r>
          </w:p>
        </w:tc>
        <w:tc>
          <w:tcPr>
            <w:tcW w:w="2665" w:type="dxa"/>
            <w:shd w:val="clear" w:color="auto" w:fill="auto"/>
            <w:vAlign w:val="center"/>
          </w:tcPr>
          <w:p w14:paraId="5075E2A8" w14:textId="77777777" w:rsidR="00B067D9" w:rsidRPr="00AD3479" w:rsidRDefault="00B067D9" w:rsidP="004531C3">
            <w:pPr>
              <w:adjustRightInd w:val="0"/>
              <w:jc w:val="both"/>
            </w:pPr>
            <w:r w:rsidRPr="00AD3479">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AD3479" w:rsidRDefault="00B067D9" w:rsidP="004531C3">
            <w:pPr>
              <w:widowControl w:val="0"/>
              <w:tabs>
                <w:tab w:val="left" w:pos="0"/>
                <w:tab w:val="left" w:pos="1134"/>
              </w:tabs>
              <w:jc w:val="both"/>
              <w:textAlignment w:val="baseline"/>
            </w:pPr>
            <w:r w:rsidRPr="00AD3479">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AD3479" w:rsidRPr="00AD3479" w14:paraId="57CB8B5D" w14:textId="77777777" w:rsidTr="002F2799">
        <w:trPr>
          <w:gridBefore w:val="1"/>
          <w:wBefore w:w="12" w:type="dxa"/>
        </w:trPr>
        <w:tc>
          <w:tcPr>
            <w:tcW w:w="1129" w:type="dxa"/>
            <w:shd w:val="clear" w:color="auto" w:fill="auto"/>
            <w:vAlign w:val="center"/>
          </w:tcPr>
          <w:p w14:paraId="3DEBB5B1" w14:textId="77777777" w:rsidR="00B067D9" w:rsidRPr="00AD3479" w:rsidRDefault="00B067D9" w:rsidP="004531C3">
            <w:pPr>
              <w:widowControl w:val="0"/>
              <w:tabs>
                <w:tab w:val="left" w:pos="1276"/>
                <w:tab w:val="left" w:pos="1560"/>
              </w:tabs>
              <w:jc w:val="center"/>
              <w:rPr>
                <w:b/>
              </w:rPr>
            </w:pPr>
            <w:r w:rsidRPr="00AD3479">
              <w:rPr>
                <w:b/>
              </w:rPr>
              <w:t>4</w:t>
            </w:r>
          </w:p>
        </w:tc>
        <w:tc>
          <w:tcPr>
            <w:tcW w:w="2665" w:type="dxa"/>
            <w:shd w:val="clear" w:color="auto" w:fill="auto"/>
            <w:vAlign w:val="center"/>
          </w:tcPr>
          <w:p w14:paraId="16A628EF" w14:textId="4065C38A" w:rsidR="00B067D9" w:rsidRPr="00AD3479" w:rsidRDefault="00FB2537" w:rsidP="004531C3">
            <w:pPr>
              <w:adjustRightInd w:val="0"/>
              <w:jc w:val="both"/>
            </w:pPr>
            <w:r w:rsidRPr="00AD3479">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B067D9" w:rsidRPr="00AD3479" w:rsidRDefault="00933D25" w:rsidP="008C33BD">
            <w:pPr>
              <w:widowControl w:val="0"/>
              <w:numPr>
                <w:ilvl w:val="0"/>
                <w:numId w:val="6"/>
              </w:numPr>
              <w:tabs>
                <w:tab w:val="left" w:pos="464"/>
              </w:tabs>
              <w:adjustRightInd w:val="0"/>
              <w:ind w:left="0" w:firstLine="0"/>
              <w:jc w:val="both"/>
              <w:textAlignment w:val="baseline"/>
              <w:rPr>
                <w:szCs w:val="20"/>
              </w:rPr>
            </w:pPr>
            <w:r w:rsidRPr="00AD3479">
              <w:rPr>
                <w:szCs w:val="20"/>
              </w:rPr>
              <w:t>У</w:t>
            </w:r>
            <w:r w:rsidR="00B067D9" w:rsidRPr="00AD3479">
              <w:rPr>
                <w:szCs w:val="20"/>
              </w:rPr>
              <w:t xml:space="preserve">частник закупки вправе </w:t>
            </w:r>
            <w:r w:rsidRPr="00AD3479">
              <w:rPr>
                <w:szCs w:val="20"/>
              </w:rPr>
              <w:t xml:space="preserve">на сайте электронной площадки </w:t>
            </w:r>
            <w:r w:rsidR="00B067D9" w:rsidRPr="00AD3479">
              <w:rPr>
                <w:szCs w:val="20"/>
              </w:rPr>
              <w:t>направить запрос о даче разъяснении положений извещения</w:t>
            </w:r>
            <w:r w:rsidRPr="00AD3479">
              <w:rPr>
                <w:szCs w:val="20"/>
              </w:rPr>
              <w:t xml:space="preserve"> </w:t>
            </w:r>
            <w:r w:rsidR="00B067D9" w:rsidRPr="00AD3479">
              <w:rPr>
                <w:szCs w:val="20"/>
              </w:rPr>
              <w:t xml:space="preserve">о закупке. </w:t>
            </w:r>
          </w:p>
          <w:p w14:paraId="7F332AC4" w14:textId="77777777" w:rsidR="00B067D9" w:rsidRPr="00AD3479" w:rsidRDefault="00933D25" w:rsidP="008C33BD">
            <w:pPr>
              <w:widowControl w:val="0"/>
              <w:numPr>
                <w:ilvl w:val="0"/>
                <w:numId w:val="6"/>
              </w:numPr>
              <w:tabs>
                <w:tab w:val="left" w:pos="464"/>
              </w:tabs>
              <w:adjustRightInd w:val="0"/>
              <w:ind w:left="0" w:firstLine="0"/>
              <w:jc w:val="both"/>
              <w:textAlignment w:val="baseline"/>
              <w:rPr>
                <w:bCs/>
              </w:rPr>
            </w:pPr>
            <w:r w:rsidRPr="00AD3479">
              <w:rPr>
                <w:bCs/>
              </w:rPr>
              <w:t>З</w:t>
            </w:r>
            <w:r w:rsidR="00B067D9" w:rsidRPr="00AD3479">
              <w:rPr>
                <w:bCs/>
              </w:rPr>
              <w:t xml:space="preserve">аказчик в течение 3 рабочих дней со дня поступления запроса предоставляет разъяснения положений извещения на </w:t>
            </w:r>
            <w:r w:rsidRPr="00AD3479">
              <w:rPr>
                <w:bCs/>
              </w:rPr>
              <w:t xml:space="preserve">сайте ЕИС, </w:t>
            </w:r>
            <w:r w:rsidR="00B067D9" w:rsidRPr="00AD3479">
              <w:rPr>
                <w:bCs/>
              </w:rPr>
              <w:t>сайте электронной площадки</w:t>
            </w:r>
            <w:r w:rsidRPr="00AD3479">
              <w:rPr>
                <w:bCs/>
              </w:rPr>
              <w:t xml:space="preserve"> и сайте Общества</w:t>
            </w:r>
            <w:r w:rsidR="00B067D9" w:rsidRPr="00AD3479">
              <w:rPr>
                <w:bCs/>
              </w:rPr>
              <w:t>.</w:t>
            </w:r>
          </w:p>
          <w:p w14:paraId="68FC9677" w14:textId="77777777" w:rsidR="00B067D9" w:rsidRPr="00AD3479" w:rsidRDefault="00B067D9" w:rsidP="008C33BD">
            <w:pPr>
              <w:widowControl w:val="0"/>
              <w:numPr>
                <w:ilvl w:val="0"/>
                <w:numId w:val="6"/>
              </w:numPr>
              <w:tabs>
                <w:tab w:val="left" w:pos="464"/>
              </w:tabs>
              <w:adjustRightInd w:val="0"/>
              <w:ind w:left="0" w:firstLine="0"/>
              <w:jc w:val="both"/>
              <w:textAlignment w:val="baseline"/>
              <w:rPr>
                <w:szCs w:val="20"/>
              </w:rPr>
            </w:pPr>
            <w:r w:rsidRPr="00AD3479">
              <w:rPr>
                <w:szCs w:val="20"/>
              </w:rPr>
              <w:t>Заказчик вправе не отвечать на запрос разъяснени</w:t>
            </w:r>
            <w:r w:rsidR="00933D25" w:rsidRPr="00AD3479">
              <w:rPr>
                <w:szCs w:val="20"/>
              </w:rPr>
              <w:t xml:space="preserve">й положений извещения о </w:t>
            </w:r>
            <w:proofErr w:type="gramStart"/>
            <w:r w:rsidR="00933D25" w:rsidRPr="00AD3479">
              <w:rPr>
                <w:szCs w:val="20"/>
              </w:rPr>
              <w:t>закупке</w:t>
            </w:r>
            <w:proofErr w:type="gramEnd"/>
            <w:r w:rsidRPr="00AD3479">
              <w:rPr>
                <w:szCs w:val="20"/>
              </w:rPr>
              <w:t xml:space="preserve"> в случае если запрос поступил позднее чем за 3 (три) рабочих дня</w:t>
            </w:r>
            <w:r w:rsidR="003500EE" w:rsidRPr="00AD3479">
              <w:rPr>
                <w:szCs w:val="20"/>
              </w:rPr>
              <w:t xml:space="preserve"> </w:t>
            </w:r>
            <w:r w:rsidRPr="00AD3479">
              <w:rPr>
                <w:szCs w:val="20"/>
              </w:rPr>
              <w:t>до даты окончания срока подачи заявок на участие в закупке.</w:t>
            </w:r>
          </w:p>
          <w:p w14:paraId="3D253769" w14:textId="77777777" w:rsidR="00B067D9" w:rsidRPr="00AD3479" w:rsidRDefault="00B067D9" w:rsidP="008C33BD">
            <w:pPr>
              <w:widowControl w:val="0"/>
              <w:numPr>
                <w:ilvl w:val="0"/>
                <w:numId w:val="6"/>
              </w:numPr>
              <w:tabs>
                <w:tab w:val="left" w:pos="464"/>
              </w:tabs>
              <w:adjustRightInd w:val="0"/>
              <w:ind w:left="0" w:firstLine="0"/>
              <w:jc w:val="both"/>
              <w:textAlignment w:val="baseline"/>
              <w:rPr>
                <w:szCs w:val="20"/>
              </w:rPr>
            </w:pPr>
            <w:r w:rsidRPr="00AD3479">
              <w:rPr>
                <w:szCs w:val="20"/>
              </w:rPr>
              <w:lastRenderedPageBreak/>
              <w:t>Разъяснения положений извещения о закупке не должны изменять предмет закупки и существенные условия проекта договора.</w:t>
            </w:r>
          </w:p>
        </w:tc>
      </w:tr>
      <w:tr w:rsidR="00AD3479" w:rsidRPr="00AD3479" w14:paraId="27DD063E" w14:textId="77777777" w:rsidTr="002F2799">
        <w:trPr>
          <w:gridBefore w:val="1"/>
          <w:wBefore w:w="12" w:type="dxa"/>
        </w:trPr>
        <w:tc>
          <w:tcPr>
            <w:tcW w:w="1129" w:type="dxa"/>
            <w:shd w:val="clear" w:color="auto" w:fill="auto"/>
            <w:vAlign w:val="center"/>
          </w:tcPr>
          <w:p w14:paraId="36AE4EEB" w14:textId="77777777" w:rsidR="00B067D9" w:rsidRPr="00AD3479" w:rsidRDefault="00B067D9" w:rsidP="004531C3">
            <w:pPr>
              <w:widowControl w:val="0"/>
              <w:tabs>
                <w:tab w:val="left" w:pos="1276"/>
                <w:tab w:val="left" w:pos="1560"/>
              </w:tabs>
              <w:jc w:val="center"/>
              <w:rPr>
                <w:b/>
              </w:rPr>
            </w:pPr>
            <w:r w:rsidRPr="00AD3479">
              <w:rPr>
                <w:b/>
              </w:rPr>
              <w:lastRenderedPageBreak/>
              <w:t>5</w:t>
            </w:r>
          </w:p>
        </w:tc>
        <w:tc>
          <w:tcPr>
            <w:tcW w:w="2665" w:type="dxa"/>
            <w:shd w:val="clear" w:color="auto" w:fill="auto"/>
            <w:vAlign w:val="center"/>
          </w:tcPr>
          <w:p w14:paraId="581668EF" w14:textId="77777777" w:rsidR="00B067D9" w:rsidRPr="00AD3479" w:rsidRDefault="00B067D9" w:rsidP="004531C3">
            <w:pPr>
              <w:widowControl w:val="0"/>
              <w:tabs>
                <w:tab w:val="left" w:pos="1134"/>
                <w:tab w:val="left" w:pos="1276"/>
                <w:tab w:val="left" w:pos="1560"/>
              </w:tabs>
              <w:jc w:val="both"/>
              <w:rPr>
                <w:b/>
              </w:rPr>
            </w:pPr>
            <w:r w:rsidRPr="00AD3479">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AD3479" w:rsidRDefault="00B067D9" w:rsidP="008C33BD">
            <w:pPr>
              <w:numPr>
                <w:ilvl w:val="1"/>
                <w:numId w:val="7"/>
              </w:numPr>
              <w:tabs>
                <w:tab w:val="left" w:pos="286"/>
                <w:tab w:val="left" w:pos="453"/>
              </w:tabs>
              <w:ind w:left="0" w:firstLine="0"/>
              <w:jc w:val="both"/>
            </w:pPr>
            <w:r w:rsidRPr="00AD3479">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AD3479" w:rsidRDefault="00B067D9" w:rsidP="008C33BD">
            <w:pPr>
              <w:numPr>
                <w:ilvl w:val="1"/>
                <w:numId w:val="7"/>
              </w:numPr>
              <w:tabs>
                <w:tab w:val="left" w:pos="286"/>
                <w:tab w:val="left" w:pos="453"/>
              </w:tabs>
              <w:ind w:left="0" w:firstLine="0"/>
              <w:jc w:val="both"/>
            </w:pPr>
            <w:r w:rsidRPr="00AD3479">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AD3479" w:rsidRDefault="00B067D9" w:rsidP="008C33BD">
            <w:pPr>
              <w:numPr>
                <w:ilvl w:val="1"/>
                <w:numId w:val="7"/>
              </w:numPr>
              <w:tabs>
                <w:tab w:val="left" w:pos="286"/>
                <w:tab w:val="left" w:pos="453"/>
              </w:tabs>
              <w:ind w:left="0" w:firstLine="0"/>
              <w:jc w:val="both"/>
            </w:pPr>
            <w:r w:rsidRPr="00AD3479">
              <w:t xml:space="preserve">Подача заявки на участие в запросе котировок </w:t>
            </w:r>
            <w:r w:rsidRPr="00AD3479">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AD3479" w:rsidRDefault="00B067D9">
            <w:pPr>
              <w:tabs>
                <w:tab w:val="left" w:pos="286"/>
                <w:tab w:val="left" w:pos="453"/>
              </w:tabs>
              <w:jc w:val="both"/>
            </w:pPr>
            <w:r w:rsidRPr="00AD347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AD3479">
              <w:t>pdf</w:t>
            </w:r>
            <w:proofErr w:type="spellEnd"/>
            <w:r w:rsidRPr="00AD3479">
              <w:t xml:space="preserve">, </w:t>
            </w:r>
            <w:proofErr w:type="spellStart"/>
            <w:r w:rsidRPr="00AD3479">
              <w:t>zip</w:t>
            </w:r>
            <w:proofErr w:type="spellEnd"/>
            <w:r w:rsidRPr="00AD3479">
              <w:t xml:space="preserve">, </w:t>
            </w:r>
            <w:proofErr w:type="spellStart"/>
            <w:r w:rsidRPr="00AD3479">
              <w:t>rar</w:t>
            </w:r>
            <w:proofErr w:type="spellEnd"/>
            <w:r w:rsidRPr="00AD3479">
              <w:t xml:space="preserve"> и размещаются на сайте электронной торговой площадки в порядке, определенном электронной площадкой. </w:t>
            </w:r>
          </w:p>
          <w:p w14:paraId="3BC93862" w14:textId="77777777" w:rsidR="00B067D9" w:rsidRPr="00AD3479" w:rsidRDefault="00B067D9" w:rsidP="008C33BD">
            <w:pPr>
              <w:numPr>
                <w:ilvl w:val="1"/>
                <w:numId w:val="7"/>
              </w:numPr>
              <w:tabs>
                <w:tab w:val="left" w:pos="286"/>
                <w:tab w:val="left" w:pos="453"/>
              </w:tabs>
              <w:ind w:left="0" w:firstLine="0"/>
              <w:jc w:val="both"/>
            </w:pPr>
            <w:r w:rsidRPr="00AD347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AD3479" w:rsidRDefault="00B067D9" w:rsidP="008C33BD">
            <w:pPr>
              <w:numPr>
                <w:ilvl w:val="1"/>
                <w:numId w:val="7"/>
              </w:numPr>
              <w:tabs>
                <w:tab w:val="left" w:pos="286"/>
                <w:tab w:val="left" w:pos="453"/>
              </w:tabs>
              <w:ind w:left="0" w:firstLine="0"/>
              <w:jc w:val="both"/>
            </w:pPr>
            <w:r w:rsidRPr="00AD347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AD3479" w:rsidRDefault="00B067D9" w:rsidP="008C33BD">
            <w:pPr>
              <w:numPr>
                <w:ilvl w:val="1"/>
                <w:numId w:val="7"/>
              </w:numPr>
              <w:tabs>
                <w:tab w:val="left" w:pos="286"/>
                <w:tab w:val="left" w:pos="453"/>
              </w:tabs>
              <w:ind w:left="0" w:firstLine="0"/>
              <w:jc w:val="both"/>
            </w:pPr>
            <w:r w:rsidRPr="00AD347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AD3479" w:rsidRDefault="00B067D9" w:rsidP="008C33BD">
            <w:pPr>
              <w:numPr>
                <w:ilvl w:val="1"/>
                <w:numId w:val="7"/>
              </w:numPr>
              <w:tabs>
                <w:tab w:val="left" w:pos="286"/>
                <w:tab w:val="left" w:pos="453"/>
              </w:tabs>
              <w:ind w:left="0" w:firstLine="0"/>
              <w:jc w:val="both"/>
            </w:pPr>
            <w:r w:rsidRPr="00AD3479">
              <w:t>Текст документа должен быть в качестве, пригодном для чтения.</w:t>
            </w:r>
          </w:p>
          <w:p w14:paraId="11A9B7CE" w14:textId="77777777" w:rsidR="00B067D9" w:rsidRPr="00AD3479" w:rsidRDefault="00B067D9" w:rsidP="008C33BD">
            <w:pPr>
              <w:numPr>
                <w:ilvl w:val="1"/>
                <w:numId w:val="7"/>
              </w:numPr>
              <w:tabs>
                <w:tab w:val="left" w:pos="286"/>
                <w:tab w:val="left" w:pos="453"/>
              </w:tabs>
              <w:ind w:left="0" w:firstLine="0"/>
              <w:jc w:val="both"/>
            </w:pPr>
            <w:r w:rsidRPr="00AD3479">
              <w:t>Сведения, содержащиеся в документе, не должны допускать двусмысленных и противоречивых толкований.</w:t>
            </w:r>
          </w:p>
          <w:p w14:paraId="36FD20B8" w14:textId="77777777" w:rsidR="00B067D9" w:rsidRPr="00AD3479" w:rsidRDefault="00B067D9" w:rsidP="008C33BD">
            <w:pPr>
              <w:numPr>
                <w:ilvl w:val="1"/>
                <w:numId w:val="7"/>
              </w:numPr>
              <w:tabs>
                <w:tab w:val="left" w:pos="286"/>
                <w:tab w:val="left" w:pos="453"/>
                <w:tab w:val="left" w:pos="1276"/>
              </w:tabs>
              <w:ind w:left="0" w:firstLine="0"/>
              <w:jc w:val="both"/>
            </w:pPr>
            <w:r w:rsidRPr="00AD347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AD3479" w:rsidRPr="00AD3479" w14:paraId="36DBE15D" w14:textId="77777777" w:rsidTr="002F2799">
        <w:trPr>
          <w:gridBefore w:val="1"/>
          <w:wBefore w:w="12" w:type="dxa"/>
        </w:trPr>
        <w:tc>
          <w:tcPr>
            <w:tcW w:w="1129" w:type="dxa"/>
            <w:shd w:val="clear" w:color="auto" w:fill="auto"/>
            <w:vAlign w:val="center"/>
          </w:tcPr>
          <w:p w14:paraId="6545325E" w14:textId="77777777" w:rsidR="00B067D9" w:rsidRPr="00AD3479" w:rsidRDefault="00B067D9" w:rsidP="004531C3">
            <w:pPr>
              <w:widowControl w:val="0"/>
              <w:tabs>
                <w:tab w:val="left" w:pos="1276"/>
                <w:tab w:val="left" w:pos="1560"/>
              </w:tabs>
              <w:jc w:val="center"/>
              <w:rPr>
                <w:b/>
              </w:rPr>
            </w:pPr>
            <w:r w:rsidRPr="00AD3479">
              <w:rPr>
                <w:b/>
              </w:rPr>
              <w:t>6</w:t>
            </w:r>
          </w:p>
        </w:tc>
        <w:tc>
          <w:tcPr>
            <w:tcW w:w="2665" w:type="dxa"/>
            <w:shd w:val="clear" w:color="auto" w:fill="auto"/>
            <w:vAlign w:val="center"/>
          </w:tcPr>
          <w:p w14:paraId="2AAA22AE" w14:textId="77777777" w:rsidR="00B067D9" w:rsidRPr="00AD3479" w:rsidRDefault="00B067D9" w:rsidP="004531C3">
            <w:pPr>
              <w:widowControl w:val="0"/>
              <w:tabs>
                <w:tab w:val="left" w:pos="1134"/>
                <w:tab w:val="left" w:pos="1276"/>
                <w:tab w:val="left" w:pos="1560"/>
              </w:tabs>
              <w:jc w:val="both"/>
              <w:rPr>
                <w:b/>
              </w:rPr>
            </w:pPr>
            <w:r w:rsidRPr="00AD3479">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AD3479" w:rsidRDefault="00B067D9" w:rsidP="004531C3">
            <w:pPr>
              <w:widowControl w:val="0"/>
              <w:jc w:val="both"/>
            </w:pPr>
            <w:r w:rsidRPr="00AD3479">
              <w:t>Заявка на участие в закупке, подготовленная участником закупки, должна содержать следующие документы, сведения и информацию:</w:t>
            </w:r>
          </w:p>
          <w:p w14:paraId="373DB8D6" w14:textId="2CC70CC3" w:rsidR="00B067D9" w:rsidRPr="00AD3479" w:rsidRDefault="00B067D9" w:rsidP="008C33BD">
            <w:pPr>
              <w:widowControl w:val="0"/>
              <w:numPr>
                <w:ilvl w:val="1"/>
                <w:numId w:val="1"/>
              </w:numPr>
              <w:tabs>
                <w:tab w:val="left" w:pos="516"/>
                <w:tab w:val="left" w:pos="851"/>
                <w:tab w:val="left" w:pos="993"/>
              </w:tabs>
              <w:ind w:left="0" w:firstLine="0"/>
              <w:jc w:val="both"/>
              <w:rPr>
                <w:bCs/>
              </w:rPr>
            </w:pPr>
            <w:r w:rsidRPr="00AD3479">
              <w:t xml:space="preserve">заявка </w:t>
            </w:r>
            <w:r w:rsidRPr="00AD3479">
              <w:rPr>
                <w:bCs/>
              </w:rPr>
              <w:t>на участие в открытом запросе котировок в электронной форме (</w:t>
            </w:r>
            <w:r w:rsidRPr="00AD3479">
              <w:t>по форме, определенной приложением № 1 к настоящему извещению);</w:t>
            </w:r>
          </w:p>
          <w:p w14:paraId="7379AB9D" w14:textId="50AF5920" w:rsidR="00690704" w:rsidRPr="00AD3479" w:rsidRDefault="00015878" w:rsidP="00690704">
            <w:pPr>
              <w:widowControl w:val="0"/>
              <w:numPr>
                <w:ilvl w:val="1"/>
                <w:numId w:val="1"/>
              </w:numPr>
              <w:tabs>
                <w:tab w:val="left" w:pos="516"/>
                <w:tab w:val="left" w:pos="851"/>
                <w:tab w:val="left" w:pos="993"/>
              </w:tabs>
              <w:ind w:left="0" w:firstLine="0"/>
              <w:jc w:val="both"/>
              <w:rPr>
                <w:bCs/>
              </w:rPr>
            </w:pPr>
            <w:r w:rsidRPr="00AD3479">
              <w:lastRenderedPageBreak/>
              <w:t>п</w:t>
            </w:r>
            <w:r w:rsidR="00D13E6F" w:rsidRPr="00AD3479">
              <w:t>еречень оборудования</w:t>
            </w:r>
            <w:r w:rsidR="00D13E6F" w:rsidRPr="00AD3479">
              <w:rPr>
                <w:bCs/>
              </w:rPr>
              <w:t xml:space="preserve"> </w:t>
            </w:r>
            <w:r w:rsidR="00EC66F8" w:rsidRPr="00AD3479">
              <w:rPr>
                <w:bCs/>
              </w:rPr>
              <w:t xml:space="preserve">и материалов </w:t>
            </w:r>
            <w:r w:rsidR="00690704" w:rsidRPr="00AD3479">
              <w:rPr>
                <w:bCs/>
              </w:rPr>
              <w:t>(</w:t>
            </w:r>
            <w:r w:rsidR="00690704" w:rsidRPr="00AD3479">
              <w:t>по форме, определенной приложением № 2 к настоящему извещению);</w:t>
            </w:r>
          </w:p>
          <w:p w14:paraId="55E8BD10" w14:textId="53A43CDC" w:rsidR="00B067D9" w:rsidRPr="00AD3479" w:rsidRDefault="00B067D9" w:rsidP="008C33BD">
            <w:pPr>
              <w:widowControl w:val="0"/>
              <w:numPr>
                <w:ilvl w:val="1"/>
                <w:numId w:val="1"/>
              </w:numPr>
              <w:tabs>
                <w:tab w:val="left" w:pos="516"/>
                <w:tab w:val="left" w:pos="851"/>
                <w:tab w:val="left" w:pos="993"/>
              </w:tabs>
              <w:ind w:left="0" w:firstLine="0"/>
              <w:jc w:val="both"/>
              <w:rPr>
                <w:bCs/>
              </w:rPr>
            </w:pPr>
            <w:r w:rsidRPr="00AD3479">
              <w:t xml:space="preserve">сведения об участнике закупки </w:t>
            </w:r>
            <w:r w:rsidRPr="00AD3479">
              <w:rPr>
                <w:bCs/>
              </w:rPr>
              <w:t>(</w:t>
            </w:r>
            <w:r w:rsidRPr="00AD3479">
              <w:t xml:space="preserve">по форме, определенной приложением № </w:t>
            </w:r>
            <w:r w:rsidR="00690704" w:rsidRPr="00AD3479">
              <w:t>3</w:t>
            </w:r>
            <w:r w:rsidRPr="00AD3479">
              <w:t xml:space="preserve"> к настоящему извещению);</w:t>
            </w:r>
          </w:p>
          <w:p w14:paraId="5CA9E80D" w14:textId="77777777" w:rsidR="00024B9E" w:rsidRPr="00AD3479" w:rsidRDefault="00B067D9" w:rsidP="008C33BD">
            <w:pPr>
              <w:widowControl w:val="0"/>
              <w:numPr>
                <w:ilvl w:val="1"/>
                <w:numId w:val="1"/>
              </w:numPr>
              <w:tabs>
                <w:tab w:val="left" w:pos="516"/>
                <w:tab w:val="left" w:pos="851"/>
                <w:tab w:val="left" w:pos="993"/>
              </w:tabs>
              <w:ind w:left="0" w:firstLine="0"/>
              <w:jc w:val="both"/>
              <w:rPr>
                <w:bCs/>
              </w:rPr>
            </w:pPr>
            <w:proofErr w:type="gramStart"/>
            <w:r w:rsidRPr="00AD3479">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AD3479">
              <w:rPr>
                <w:bCs/>
              </w:rPr>
              <w:t xml:space="preserve"> </w:t>
            </w:r>
            <w:proofErr w:type="gramStart"/>
            <w:r w:rsidRPr="00AD3479">
              <w:rPr>
                <w:bCs/>
              </w:rPr>
              <w:t>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77777777" w:rsidR="00B067D9" w:rsidRPr="00AD3479" w:rsidRDefault="00B067D9" w:rsidP="008C33BD">
            <w:pPr>
              <w:widowControl w:val="0"/>
              <w:numPr>
                <w:ilvl w:val="1"/>
                <w:numId w:val="1"/>
              </w:numPr>
              <w:tabs>
                <w:tab w:val="left" w:pos="516"/>
                <w:tab w:val="left" w:pos="851"/>
                <w:tab w:val="left" w:pos="993"/>
              </w:tabs>
              <w:ind w:left="0" w:firstLine="0"/>
              <w:jc w:val="both"/>
              <w:rPr>
                <w:bCs/>
              </w:rPr>
            </w:pPr>
            <w:r w:rsidRPr="00AD3479">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7777777" w:rsidR="0050697B" w:rsidRPr="00AD3479" w:rsidRDefault="00B067D9" w:rsidP="008C33BD">
            <w:pPr>
              <w:widowControl w:val="0"/>
              <w:numPr>
                <w:ilvl w:val="1"/>
                <w:numId w:val="1"/>
              </w:numPr>
              <w:tabs>
                <w:tab w:val="left" w:pos="516"/>
                <w:tab w:val="left" w:pos="993"/>
              </w:tabs>
              <w:ind w:left="0" w:firstLine="0"/>
              <w:jc w:val="both"/>
            </w:pPr>
            <w:proofErr w:type="gramStart"/>
            <w:r w:rsidRPr="00AD3479">
              <w:t xml:space="preserve">документ, </w:t>
            </w:r>
            <w:r w:rsidR="0050697B" w:rsidRPr="00AD3479">
              <w:t>подтверждающ</w:t>
            </w:r>
            <w:r w:rsidR="002213CB" w:rsidRPr="00AD3479">
              <w:t>ий</w:t>
            </w:r>
            <w:r w:rsidR="0050697B" w:rsidRPr="00AD3479">
              <w:t xml:space="preserve"> полномочия на осуществление действий от имени участника закупки -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AD3479">
              <w:t xml:space="preserve"> от имени участника закупки без доверенности) (для юридического </w:t>
            </w:r>
            <w:proofErr w:type="gramStart"/>
            <w:r w:rsidR="0050697B" w:rsidRPr="00AD3479">
              <w:t>лица</w:t>
            </w:r>
            <w:proofErr w:type="gramEnd"/>
            <w:r w:rsidR="0050697B" w:rsidRPr="00AD3479">
              <w:t xml:space="preserve"> в случае если подписант является лицом, имеющим право без доверенности действовать от имени юридического лица) (далее в настоящем подпункте - руководитель). В случае</w:t>
            </w:r>
            <w:proofErr w:type="gramStart"/>
            <w:r w:rsidR="0050697B" w:rsidRPr="00AD3479">
              <w:t>,</w:t>
            </w:r>
            <w:proofErr w:type="gramEnd"/>
            <w:r w:rsidR="0050697B" w:rsidRPr="00AD3479">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w:t>
            </w:r>
            <w:r w:rsidR="0050697B" w:rsidRPr="00AD3479">
              <w:lastRenderedPageBreak/>
              <w:t>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0050697B" w:rsidRPr="00AD3479">
              <w:t>,</w:t>
            </w:r>
            <w:proofErr w:type="gramEnd"/>
            <w:r w:rsidR="0050697B" w:rsidRPr="00AD3479">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AD3479" w:rsidRDefault="00B067D9" w:rsidP="008C33BD">
            <w:pPr>
              <w:widowControl w:val="0"/>
              <w:numPr>
                <w:ilvl w:val="1"/>
                <w:numId w:val="1"/>
              </w:numPr>
              <w:tabs>
                <w:tab w:val="left" w:pos="516"/>
                <w:tab w:val="left" w:pos="993"/>
              </w:tabs>
              <w:ind w:left="0" w:firstLine="0"/>
              <w:jc w:val="both"/>
              <w:rPr>
                <w:bCs/>
              </w:rPr>
            </w:pPr>
            <w:proofErr w:type="gramStart"/>
            <w:r w:rsidRPr="00AD3479">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AD3479">
              <w:rPr>
                <w:bCs/>
              </w:rPr>
              <w:t xml:space="preserve"> </w:t>
            </w:r>
            <w:proofErr w:type="gramStart"/>
            <w:r w:rsidRPr="00AD3479">
              <w:rPr>
                <w:bCs/>
              </w:rPr>
              <w:t>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211C2E1F" w14:textId="77777777" w:rsidR="00B067D9" w:rsidRPr="00AD3479" w:rsidRDefault="00B067D9" w:rsidP="008C33BD">
            <w:pPr>
              <w:widowControl w:val="0"/>
              <w:numPr>
                <w:ilvl w:val="1"/>
                <w:numId w:val="1"/>
              </w:numPr>
              <w:tabs>
                <w:tab w:val="left" w:pos="516"/>
                <w:tab w:val="left" w:pos="993"/>
              </w:tabs>
              <w:ind w:left="0" w:firstLine="0"/>
              <w:jc w:val="both"/>
              <w:rPr>
                <w:bCs/>
              </w:rPr>
            </w:pPr>
            <w:r w:rsidRPr="00AD3479">
              <w:t>документ, на основании которого юридическое лицо освобождено от уплаты НДС (при наличии) и/или уведомление о применении упрощенной системы налогообложения (при наличии);</w:t>
            </w:r>
          </w:p>
          <w:p w14:paraId="51222969" w14:textId="77777777" w:rsidR="00B067D9" w:rsidRPr="00AD3479" w:rsidRDefault="00B067D9" w:rsidP="008C33BD">
            <w:pPr>
              <w:widowControl w:val="0"/>
              <w:numPr>
                <w:ilvl w:val="1"/>
                <w:numId w:val="1"/>
              </w:numPr>
              <w:tabs>
                <w:tab w:val="left" w:pos="516"/>
                <w:tab w:val="left" w:pos="993"/>
              </w:tabs>
              <w:ind w:left="0" w:firstLine="0"/>
              <w:jc w:val="both"/>
              <w:rPr>
                <w:bCs/>
              </w:rPr>
            </w:pPr>
            <w:r w:rsidRPr="00AD3479">
              <w:rPr>
                <w:bCs/>
              </w:rPr>
              <w:t xml:space="preserve">декларация </w:t>
            </w:r>
            <w:r w:rsidRPr="00AD3479">
              <w:t>соответствия участника закупки основным требованиям заказчика</w:t>
            </w:r>
            <w:r w:rsidRPr="00AD3479">
              <w:rPr>
                <w:bCs/>
              </w:rPr>
              <w:t>, определенным пунктом 2.1 настоящего извещения</w:t>
            </w:r>
            <w:r w:rsidRPr="00AD3479">
              <w:t>;</w:t>
            </w:r>
          </w:p>
          <w:p w14:paraId="269B8C4B" w14:textId="77777777" w:rsidR="00B067D9" w:rsidRPr="00AD3479" w:rsidRDefault="00B067D9" w:rsidP="008C33BD">
            <w:pPr>
              <w:widowControl w:val="0"/>
              <w:numPr>
                <w:ilvl w:val="1"/>
                <w:numId w:val="1"/>
              </w:numPr>
              <w:tabs>
                <w:tab w:val="left" w:pos="516"/>
                <w:tab w:val="left" w:pos="993"/>
              </w:tabs>
              <w:ind w:left="0" w:firstLine="0"/>
              <w:jc w:val="both"/>
              <w:rPr>
                <w:bCs/>
              </w:rPr>
            </w:pPr>
            <w:r w:rsidRPr="00AD3479">
              <w:rPr>
                <w:bCs/>
              </w:rPr>
              <w:t>декларация и/или документы, подтверждающие соответствие участника закупки дополнительным требованиям, определенны</w:t>
            </w:r>
            <w:r w:rsidR="003F0C4C" w:rsidRPr="00AD3479">
              <w:rPr>
                <w:bCs/>
              </w:rPr>
              <w:t>м</w:t>
            </w:r>
            <w:r w:rsidRPr="00AD3479">
              <w:rPr>
                <w:bCs/>
              </w:rPr>
              <w:t xml:space="preserve"> пунктом 2.2 настоящего извещения </w:t>
            </w:r>
            <w:r w:rsidRPr="00AD3479">
              <w:t>(в случае наличия таких требований);</w:t>
            </w:r>
          </w:p>
          <w:p w14:paraId="3861E958" w14:textId="77777777" w:rsidR="00B067D9" w:rsidRPr="00AD3479" w:rsidRDefault="00B067D9" w:rsidP="008C33BD">
            <w:pPr>
              <w:widowControl w:val="0"/>
              <w:numPr>
                <w:ilvl w:val="1"/>
                <w:numId w:val="1"/>
              </w:numPr>
              <w:tabs>
                <w:tab w:val="left" w:pos="516"/>
                <w:tab w:val="left" w:pos="993"/>
              </w:tabs>
              <w:ind w:left="0" w:firstLine="0"/>
              <w:jc w:val="both"/>
              <w:rPr>
                <w:bCs/>
              </w:rPr>
            </w:pPr>
            <w:r w:rsidRPr="00AD3479">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AD3479" w:rsidRDefault="00B067D9">
            <w:pPr>
              <w:tabs>
                <w:tab w:val="left" w:pos="426"/>
              </w:tabs>
              <w:jc w:val="both"/>
            </w:pPr>
            <w:r w:rsidRPr="00AD3479">
              <w:t>В случае противоречия текста в оригинале документа и переводе документа преимущество будет иметь текст в переводе документа.</w:t>
            </w:r>
          </w:p>
        </w:tc>
      </w:tr>
      <w:tr w:rsidR="00AD3479" w:rsidRPr="00AD3479" w14:paraId="45800E24" w14:textId="77777777" w:rsidTr="002F2799">
        <w:trPr>
          <w:gridBefore w:val="1"/>
          <w:wBefore w:w="12" w:type="dxa"/>
        </w:trPr>
        <w:tc>
          <w:tcPr>
            <w:tcW w:w="1129" w:type="dxa"/>
            <w:shd w:val="clear" w:color="auto" w:fill="auto"/>
            <w:vAlign w:val="center"/>
          </w:tcPr>
          <w:p w14:paraId="2C6170AC" w14:textId="77777777" w:rsidR="00B067D9" w:rsidRPr="00AD3479" w:rsidRDefault="00B067D9" w:rsidP="004531C3">
            <w:pPr>
              <w:widowControl w:val="0"/>
              <w:tabs>
                <w:tab w:val="left" w:pos="1276"/>
                <w:tab w:val="left" w:pos="1560"/>
              </w:tabs>
              <w:jc w:val="center"/>
              <w:rPr>
                <w:b/>
              </w:rPr>
            </w:pPr>
            <w:r w:rsidRPr="00AD3479">
              <w:rPr>
                <w:b/>
              </w:rPr>
              <w:lastRenderedPageBreak/>
              <w:t>7</w:t>
            </w:r>
          </w:p>
        </w:tc>
        <w:tc>
          <w:tcPr>
            <w:tcW w:w="2665" w:type="dxa"/>
            <w:shd w:val="clear" w:color="auto" w:fill="auto"/>
            <w:vAlign w:val="center"/>
          </w:tcPr>
          <w:p w14:paraId="312C3FB1" w14:textId="77777777" w:rsidR="00B067D9" w:rsidRPr="00AD3479" w:rsidRDefault="00B067D9" w:rsidP="004531C3">
            <w:pPr>
              <w:widowControl w:val="0"/>
              <w:tabs>
                <w:tab w:val="left" w:pos="1134"/>
                <w:tab w:val="left" w:pos="1276"/>
                <w:tab w:val="left" w:pos="1560"/>
              </w:tabs>
              <w:jc w:val="both"/>
              <w:rPr>
                <w:b/>
              </w:rPr>
            </w:pPr>
            <w:r w:rsidRPr="00AD3479">
              <w:rPr>
                <w:b/>
              </w:rPr>
              <w:t>Рассмотрение заявок на участие в закупке и определение победителя закупки</w:t>
            </w:r>
          </w:p>
        </w:tc>
        <w:tc>
          <w:tcPr>
            <w:tcW w:w="6407" w:type="dxa"/>
            <w:shd w:val="clear" w:color="auto" w:fill="auto"/>
          </w:tcPr>
          <w:p w14:paraId="09942E8A" w14:textId="77777777" w:rsidR="00B067D9" w:rsidRPr="00AD3479" w:rsidRDefault="00B067D9" w:rsidP="008C33BD">
            <w:pPr>
              <w:widowControl w:val="0"/>
              <w:numPr>
                <w:ilvl w:val="1"/>
                <w:numId w:val="8"/>
              </w:numPr>
              <w:tabs>
                <w:tab w:val="left" w:pos="464"/>
              </w:tabs>
              <w:ind w:left="0" w:firstLine="0"/>
              <w:jc w:val="both"/>
            </w:pPr>
            <w:r w:rsidRPr="00AD3479">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настоящим извещением.</w:t>
            </w:r>
          </w:p>
          <w:p w14:paraId="14CA1151" w14:textId="77777777" w:rsidR="00B067D9" w:rsidRPr="00AD3479" w:rsidRDefault="00B067D9">
            <w:pPr>
              <w:widowControl w:val="0"/>
              <w:tabs>
                <w:tab w:val="left" w:pos="464"/>
              </w:tabs>
              <w:jc w:val="both"/>
            </w:pPr>
            <w:r w:rsidRPr="00AD3479">
              <w:t xml:space="preserve">На основании результатов рассмотрения Единой комиссией принимается решение о допуске или не допуске к участию </w:t>
            </w:r>
            <w:r w:rsidRPr="00AD3479">
              <w:lastRenderedPageBreak/>
              <w:t>в запросе котировок участника закупки и решение об определении победителя закупки.</w:t>
            </w:r>
          </w:p>
          <w:p w14:paraId="27071835" w14:textId="77777777" w:rsidR="00B067D9" w:rsidRPr="00AD3479" w:rsidRDefault="00B067D9" w:rsidP="008C33BD">
            <w:pPr>
              <w:widowControl w:val="0"/>
              <w:numPr>
                <w:ilvl w:val="1"/>
                <w:numId w:val="8"/>
              </w:numPr>
              <w:tabs>
                <w:tab w:val="left" w:pos="464"/>
              </w:tabs>
              <w:ind w:left="0" w:firstLine="0"/>
              <w:jc w:val="both"/>
            </w:pPr>
            <w:r w:rsidRPr="00AD3479">
              <w:t>Рассмотрение заявок на участие в закупке и определение победителя закупки заказчик осуществляет в срок, месте и порядке, установленные настоящим извещением.</w:t>
            </w:r>
          </w:p>
          <w:p w14:paraId="5638838B" w14:textId="77777777" w:rsidR="00B067D9" w:rsidRPr="00AD3479" w:rsidRDefault="00B067D9" w:rsidP="008C33BD">
            <w:pPr>
              <w:widowControl w:val="0"/>
              <w:numPr>
                <w:ilvl w:val="1"/>
                <w:numId w:val="8"/>
              </w:numPr>
              <w:tabs>
                <w:tab w:val="left" w:pos="464"/>
              </w:tabs>
              <w:ind w:left="0" w:firstLine="0"/>
              <w:jc w:val="both"/>
            </w:pPr>
            <w:r w:rsidRPr="00AD3479">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77777777" w:rsidR="00B067D9" w:rsidRPr="00AD3479" w:rsidRDefault="00B067D9" w:rsidP="008C33BD">
            <w:pPr>
              <w:widowControl w:val="0"/>
              <w:numPr>
                <w:ilvl w:val="1"/>
                <w:numId w:val="9"/>
              </w:numPr>
              <w:tabs>
                <w:tab w:val="left" w:pos="464"/>
              </w:tabs>
              <w:ind w:left="0" w:firstLine="0"/>
              <w:jc w:val="both"/>
            </w:pPr>
            <w:r w:rsidRPr="00AD3479">
              <w:t>несоответствие участника закупки и/или поданной им заявки на участие в закупке требованиям, установленным настоящим извещением (в том числе в случае, если участником закупки представлен документ, по форме отличающийся от формы, требуемой настоящим извещением);</w:t>
            </w:r>
          </w:p>
          <w:p w14:paraId="6C446C48" w14:textId="77777777" w:rsidR="00B067D9" w:rsidRPr="00AD3479" w:rsidRDefault="00B067D9" w:rsidP="008C33BD">
            <w:pPr>
              <w:widowControl w:val="0"/>
              <w:numPr>
                <w:ilvl w:val="1"/>
                <w:numId w:val="9"/>
              </w:numPr>
              <w:tabs>
                <w:tab w:val="left" w:pos="464"/>
              </w:tabs>
              <w:ind w:left="0" w:firstLine="0"/>
              <w:jc w:val="both"/>
            </w:pPr>
            <w:r w:rsidRPr="00AD3479">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настоящем извещением; </w:t>
            </w:r>
          </w:p>
          <w:p w14:paraId="17FB0982" w14:textId="5C182E9C" w:rsidR="00B067D9" w:rsidRPr="00AD3479" w:rsidRDefault="00B067D9" w:rsidP="008C33BD">
            <w:pPr>
              <w:widowControl w:val="0"/>
              <w:numPr>
                <w:ilvl w:val="1"/>
                <w:numId w:val="9"/>
              </w:numPr>
              <w:tabs>
                <w:tab w:val="left" w:pos="464"/>
              </w:tabs>
              <w:ind w:left="0" w:firstLine="0"/>
              <w:jc w:val="both"/>
            </w:pPr>
            <w:r w:rsidRPr="00AD3479">
              <w:t xml:space="preserve">непредставление одного или более сведений, информации и документов, определенных настоящим извещением, и/или представление сведений, информации и документов, несоответствующих требованиям настоящего извещения, и/или имеющих недостоверные и/или сфальсифицированные сведения, информацию, документы; </w:t>
            </w:r>
          </w:p>
          <w:p w14:paraId="29832B85" w14:textId="4D12F3BA" w:rsidR="0071338A" w:rsidRPr="00AD3479" w:rsidRDefault="004E16BB" w:rsidP="00B308B4">
            <w:pPr>
              <w:widowControl w:val="0"/>
              <w:numPr>
                <w:ilvl w:val="1"/>
                <w:numId w:val="9"/>
              </w:numPr>
              <w:tabs>
                <w:tab w:val="left" w:pos="464"/>
              </w:tabs>
              <w:ind w:left="0" w:firstLine="0"/>
              <w:jc w:val="both"/>
              <w:rPr>
                <w:bCs/>
              </w:rPr>
            </w:pPr>
            <w:r w:rsidRPr="00AD3479">
              <w:t xml:space="preserve">превышение </w:t>
            </w:r>
            <w:r w:rsidR="009A2859" w:rsidRPr="00AD3479">
              <w:t xml:space="preserve">начальной (максимальной) </w:t>
            </w:r>
            <w:r w:rsidR="00B308B4" w:rsidRPr="00AD3479">
              <w:rPr>
                <w:bCs/>
              </w:rPr>
              <w:t>цены договора, определенной настоящим извещением;</w:t>
            </w:r>
          </w:p>
          <w:p w14:paraId="1FD2B664" w14:textId="13D86F4A" w:rsidR="00B067D9" w:rsidRPr="00AD3479" w:rsidRDefault="00973ED4" w:rsidP="00B308B4">
            <w:pPr>
              <w:widowControl w:val="0"/>
              <w:numPr>
                <w:ilvl w:val="1"/>
                <w:numId w:val="9"/>
              </w:numPr>
              <w:tabs>
                <w:tab w:val="left" w:pos="464"/>
              </w:tabs>
              <w:ind w:left="0" w:firstLine="0"/>
              <w:jc w:val="both"/>
            </w:pPr>
            <w:r w:rsidRPr="00AD3479">
              <w:t>превышения срока</w:t>
            </w:r>
            <w:r w:rsidR="00B067D9" w:rsidRPr="00AD3479">
              <w:t xml:space="preserve"> поставки товара, выполнения работ, оказания услуг</w:t>
            </w:r>
            <w:r w:rsidRPr="00AD3479">
              <w:t>, определенного</w:t>
            </w:r>
            <w:r w:rsidR="00B067D9" w:rsidRPr="00AD3479">
              <w:t xml:space="preserve"> извещением о закупке (в случае если извещением о закупке установлено такое требование);</w:t>
            </w:r>
          </w:p>
          <w:p w14:paraId="71ABCDCD" w14:textId="77777777" w:rsidR="00B067D9" w:rsidRPr="00AD3479" w:rsidRDefault="00B067D9" w:rsidP="00B308B4">
            <w:pPr>
              <w:widowControl w:val="0"/>
              <w:numPr>
                <w:ilvl w:val="1"/>
                <w:numId w:val="9"/>
              </w:numPr>
              <w:tabs>
                <w:tab w:val="left" w:pos="464"/>
              </w:tabs>
              <w:ind w:left="0" w:firstLine="0"/>
              <w:jc w:val="both"/>
            </w:pPr>
            <w:r w:rsidRPr="00AD3479">
              <w:t>несоответствие участника закупки требованиям к участникам закупки, указанным пунктами 2.1 и 2.2 извещения о закупке.</w:t>
            </w:r>
          </w:p>
          <w:p w14:paraId="67032981" w14:textId="77777777" w:rsidR="00B067D9" w:rsidRPr="00AD3479" w:rsidRDefault="00B067D9" w:rsidP="008C33BD">
            <w:pPr>
              <w:widowControl w:val="0"/>
              <w:numPr>
                <w:ilvl w:val="1"/>
                <w:numId w:val="8"/>
              </w:numPr>
              <w:tabs>
                <w:tab w:val="left" w:pos="464"/>
              </w:tabs>
              <w:ind w:left="0" w:firstLine="0"/>
              <w:jc w:val="both"/>
            </w:pPr>
            <w:r w:rsidRPr="00AD3479">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настоящего извещения. </w:t>
            </w:r>
            <w:proofErr w:type="gramStart"/>
            <w:r w:rsidRPr="00AD3479">
              <w:t>Включение участником закупки в состав заявки на участие в закупке документа, подтверждающего несогласие с отдельными нормами настоящего извещения, не отменяет согласия участника закупки принять участие в закупке на условиях, определенных заказчиком в настоящем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настоящего извещения в</w:t>
            </w:r>
            <w:proofErr w:type="gramEnd"/>
            <w:r w:rsidRPr="00AD3479">
              <w:t xml:space="preserve"> той редакции, которая была опубликована в ЕИС на момент подачи такой заявки). Заказчик также вправе игнорировать данный документ, </w:t>
            </w:r>
            <w:r w:rsidRPr="00AD3479">
              <w:lastRenderedPageBreak/>
              <w:t>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настоящего извещения.</w:t>
            </w:r>
          </w:p>
          <w:p w14:paraId="7F5C39C3" w14:textId="77777777" w:rsidR="00B067D9" w:rsidRPr="00AD3479" w:rsidRDefault="00B067D9" w:rsidP="008C33BD">
            <w:pPr>
              <w:widowControl w:val="0"/>
              <w:numPr>
                <w:ilvl w:val="1"/>
                <w:numId w:val="8"/>
              </w:numPr>
              <w:tabs>
                <w:tab w:val="left" w:pos="464"/>
              </w:tabs>
              <w:ind w:left="0" w:firstLine="0"/>
              <w:jc w:val="both"/>
            </w:pPr>
            <w:r w:rsidRPr="00AD3479">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AD3479">
              <w:t>закупке</w:t>
            </w:r>
            <w:proofErr w:type="gramEnd"/>
            <w:r w:rsidRPr="00AD3479">
              <w:t xml:space="preserve"> в случае если заказчиком будет установлено:</w:t>
            </w:r>
          </w:p>
          <w:p w14:paraId="1020F05E" w14:textId="77777777" w:rsidR="00B067D9" w:rsidRPr="00AD3479" w:rsidRDefault="00B067D9">
            <w:pPr>
              <w:widowControl w:val="0"/>
              <w:tabs>
                <w:tab w:val="left" w:pos="464"/>
              </w:tabs>
              <w:jc w:val="both"/>
            </w:pPr>
            <w:r w:rsidRPr="00AD3479">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AD3479" w:rsidRDefault="00B067D9">
            <w:pPr>
              <w:widowControl w:val="0"/>
              <w:tabs>
                <w:tab w:val="left" w:pos="464"/>
              </w:tabs>
              <w:jc w:val="both"/>
            </w:pPr>
            <w:r w:rsidRPr="00AD3479">
              <w:t>- сговор двух и более участников закупки во время проведения закупки.</w:t>
            </w:r>
          </w:p>
          <w:p w14:paraId="7B2F24DC" w14:textId="77777777" w:rsidR="00B067D9" w:rsidRPr="00AD3479" w:rsidRDefault="00B067D9">
            <w:pPr>
              <w:widowControl w:val="0"/>
              <w:tabs>
                <w:tab w:val="left" w:pos="464"/>
              </w:tabs>
              <w:jc w:val="both"/>
            </w:pPr>
            <w:r w:rsidRPr="00AD3479">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AD3479" w:rsidRDefault="00B067D9">
            <w:pPr>
              <w:widowControl w:val="0"/>
              <w:tabs>
                <w:tab w:val="left" w:pos="464"/>
              </w:tabs>
              <w:jc w:val="both"/>
            </w:pPr>
            <w:r w:rsidRPr="00AD3479">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AD3479" w:rsidRDefault="00B067D9" w:rsidP="008C33BD">
            <w:pPr>
              <w:widowControl w:val="0"/>
              <w:numPr>
                <w:ilvl w:val="1"/>
                <w:numId w:val="8"/>
              </w:numPr>
              <w:tabs>
                <w:tab w:val="left" w:pos="464"/>
              </w:tabs>
              <w:ind w:left="0" w:firstLine="0"/>
              <w:jc w:val="both"/>
            </w:pPr>
            <w:proofErr w:type="gramStart"/>
            <w:r w:rsidRPr="00AD3479">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AD3479" w:rsidRDefault="00B067D9">
            <w:pPr>
              <w:widowControl w:val="0"/>
              <w:tabs>
                <w:tab w:val="left" w:pos="464"/>
              </w:tabs>
              <w:jc w:val="both"/>
            </w:pPr>
            <w:r w:rsidRPr="00AD3479">
              <w:t xml:space="preserve">Заказчик, в течение 5 (пяти) рабочих дней </w:t>
            </w:r>
            <w:proofErr w:type="gramStart"/>
            <w:r w:rsidRPr="00AD3479">
              <w:t>с даты поступления</w:t>
            </w:r>
            <w:proofErr w:type="gramEnd"/>
            <w:r w:rsidRPr="00AD3479">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AD3479" w:rsidRDefault="00B067D9">
            <w:pPr>
              <w:widowControl w:val="0"/>
              <w:tabs>
                <w:tab w:val="left" w:pos="464"/>
              </w:tabs>
              <w:jc w:val="both"/>
            </w:pPr>
            <w:r w:rsidRPr="00AD3479">
              <w:t>Заказчик вправе не отвечать на запрос, оформленный с нарушением требований настоящего пункта.</w:t>
            </w:r>
          </w:p>
          <w:p w14:paraId="2EF4DA70" w14:textId="1A3EE7F3" w:rsidR="00B067D9" w:rsidRPr="00AD3479" w:rsidRDefault="00B067D9">
            <w:pPr>
              <w:tabs>
                <w:tab w:val="left" w:pos="426"/>
              </w:tabs>
              <w:jc w:val="both"/>
              <w:rPr>
                <w:bCs/>
              </w:rPr>
            </w:pPr>
            <w:r w:rsidRPr="00AD3479">
              <w:t xml:space="preserve">7.7. Победителем запроса котировок признается участник закупки, заявка на </w:t>
            </w:r>
            <w:proofErr w:type="gramStart"/>
            <w:r w:rsidRPr="00AD3479">
              <w:t>участие</w:t>
            </w:r>
            <w:proofErr w:type="gramEnd"/>
            <w:r w:rsidRPr="00AD3479">
              <w:t xml:space="preserve"> в закупке которого соответствует требованиям, установленным настоящим извещением о проведении запроса котировок, и содержит наиболее низкую </w:t>
            </w:r>
            <w:r w:rsidR="00B308B4" w:rsidRPr="00AD3479">
              <w:t>цену договора</w:t>
            </w:r>
            <w:r w:rsidRPr="00AD3479">
              <w:t>.</w:t>
            </w:r>
          </w:p>
          <w:p w14:paraId="026CC64B" w14:textId="69FC0D3D" w:rsidR="00B067D9" w:rsidRPr="00AD3479" w:rsidRDefault="00B067D9">
            <w:pPr>
              <w:widowControl w:val="0"/>
              <w:tabs>
                <w:tab w:val="left" w:pos="464"/>
              </w:tabs>
              <w:jc w:val="both"/>
            </w:pPr>
            <w:r w:rsidRPr="00AD3479">
              <w:t xml:space="preserve">В случае если в </w:t>
            </w:r>
            <w:r w:rsidR="009A2859" w:rsidRPr="00AD3479">
              <w:t>двух и более</w:t>
            </w:r>
            <w:r w:rsidRPr="00AD3479">
              <w:t xml:space="preserve"> заявках на участие в закупке содерж</w:t>
            </w:r>
            <w:r w:rsidR="009A2859" w:rsidRPr="00AD3479">
              <w:t xml:space="preserve">ится одинаковая </w:t>
            </w:r>
            <w:r w:rsidR="00B308B4" w:rsidRPr="00AD3479">
              <w:t>цена договора</w:t>
            </w:r>
            <w:r w:rsidRPr="00AD3479">
              <w:t xml:space="preserve">, </w:t>
            </w:r>
            <w:r w:rsidR="00830571" w:rsidRPr="00AD3479">
              <w:t>победителем закупки признается участник закупки,</w:t>
            </w:r>
            <w:r w:rsidRPr="00AD3479">
              <w:t xml:space="preserve"> заявк</w:t>
            </w:r>
            <w:r w:rsidR="00830571" w:rsidRPr="00AD3479">
              <w:t xml:space="preserve">а на </w:t>
            </w:r>
            <w:proofErr w:type="gramStart"/>
            <w:r w:rsidR="00830571" w:rsidRPr="00AD3479">
              <w:t>участие</w:t>
            </w:r>
            <w:proofErr w:type="gramEnd"/>
            <w:r w:rsidR="00830571" w:rsidRPr="00AD3479">
              <w:t xml:space="preserve"> в закупке</w:t>
            </w:r>
            <w:r w:rsidRPr="00AD3479">
              <w:t xml:space="preserve"> котор</w:t>
            </w:r>
            <w:r w:rsidR="00830571" w:rsidRPr="00AD3479">
              <w:t>ого</w:t>
            </w:r>
            <w:r w:rsidRPr="00AD3479">
              <w:t xml:space="preserve"> поступила ранее других заявок на участие в закупке, содержащих так</w:t>
            </w:r>
            <w:r w:rsidR="009A2859" w:rsidRPr="00AD3479">
              <w:t xml:space="preserve">ую же </w:t>
            </w:r>
            <w:r w:rsidR="00B308B4" w:rsidRPr="00AD3479">
              <w:t>цену договора</w:t>
            </w:r>
            <w:r w:rsidRPr="00AD3479">
              <w:t>.</w:t>
            </w:r>
          </w:p>
          <w:p w14:paraId="21FFE94A" w14:textId="77777777" w:rsidR="00B067D9" w:rsidRPr="00AD3479" w:rsidRDefault="00B067D9">
            <w:pPr>
              <w:widowControl w:val="0"/>
              <w:tabs>
                <w:tab w:val="left" w:pos="284"/>
                <w:tab w:val="left" w:pos="426"/>
                <w:tab w:val="left" w:pos="464"/>
              </w:tabs>
              <w:jc w:val="both"/>
            </w:pPr>
            <w:r w:rsidRPr="00AD3479">
              <w:t xml:space="preserve">7.8. В случае если заявка на участие в закупке только одного участника закупки соответствует требованиям, </w:t>
            </w:r>
            <w:r w:rsidRPr="00AD3479">
              <w:lastRenderedPageBreak/>
              <w:t xml:space="preserve">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AD3479" w:rsidRDefault="00B067D9">
            <w:pPr>
              <w:widowControl w:val="0"/>
              <w:tabs>
                <w:tab w:val="left" w:pos="284"/>
                <w:tab w:val="left" w:pos="426"/>
                <w:tab w:val="left" w:pos="464"/>
              </w:tabs>
              <w:jc w:val="both"/>
            </w:pPr>
            <w:r w:rsidRPr="00AD3479">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AD3479" w:rsidRDefault="00B067D9" w:rsidP="008C33BD">
            <w:pPr>
              <w:widowControl w:val="0"/>
              <w:numPr>
                <w:ilvl w:val="1"/>
                <w:numId w:val="15"/>
              </w:numPr>
              <w:tabs>
                <w:tab w:val="left" w:pos="37"/>
              </w:tabs>
              <w:ind w:left="0" w:firstLine="0"/>
              <w:jc w:val="both"/>
            </w:pPr>
            <w:r w:rsidRPr="00AD3479">
              <w:t xml:space="preserve">Закупка признается </w:t>
            </w:r>
            <w:proofErr w:type="gramStart"/>
            <w:r w:rsidRPr="00AD3479">
              <w:t>несостоявшейся</w:t>
            </w:r>
            <w:proofErr w:type="gramEnd"/>
            <w:r w:rsidRPr="00AD3479">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AD3479" w:rsidRDefault="00B067D9">
            <w:pPr>
              <w:widowControl w:val="0"/>
              <w:tabs>
                <w:tab w:val="left" w:pos="284"/>
                <w:tab w:val="left" w:pos="426"/>
                <w:tab w:val="left" w:pos="464"/>
              </w:tabs>
              <w:jc w:val="both"/>
            </w:pPr>
            <w:r w:rsidRPr="00AD3479">
              <w:t>В случае признания закупки несостоявшейся заказчик вправе осуществить проведение повторной закупки.</w:t>
            </w:r>
          </w:p>
        </w:tc>
      </w:tr>
      <w:tr w:rsidR="00AD3479" w:rsidRPr="00AD3479" w14:paraId="379D4A59" w14:textId="77777777" w:rsidTr="002F2799">
        <w:trPr>
          <w:gridBefore w:val="1"/>
          <w:wBefore w:w="12" w:type="dxa"/>
        </w:trPr>
        <w:tc>
          <w:tcPr>
            <w:tcW w:w="1129" w:type="dxa"/>
            <w:shd w:val="clear" w:color="auto" w:fill="auto"/>
            <w:vAlign w:val="center"/>
          </w:tcPr>
          <w:p w14:paraId="5CAB542B" w14:textId="77777777" w:rsidR="00B067D9" w:rsidRPr="00AD3479" w:rsidRDefault="00B067D9" w:rsidP="004531C3">
            <w:pPr>
              <w:widowControl w:val="0"/>
              <w:tabs>
                <w:tab w:val="left" w:pos="1276"/>
                <w:tab w:val="left" w:pos="1560"/>
              </w:tabs>
              <w:jc w:val="center"/>
              <w:rPr>
                <w:b/>
              </w:rPr>
            </w:pPr>
            <w:r w:rsidRPr="00AD3479">
              <w:rPr>
                <w:b/>
              </w:rPr>
              <w:lastRenderedPageBreak/>
              <w:t>8</w:t>
            </w:r>
          </w:p>
        </w:tc>
        <w:tc>
          <w:tcPr>
            <w:tcW w:w="2665" w:type="dxa"/>
            <w:shd w:val="clear" w:color="auto" w:fill="auto"/>
            <w:vAlign w:val="center"/>
          </w:tcPr>
          <w:p w14:paraId="33C8CE56" w14:textId="77777777" w:rsidR="00B067D9" w:rsidRPr="00AD3479" w:rsidRDefault="00B067D9" w:rsidP="004531C3">
            <w:pPr>
              <w:widowControl w:val="0"/>
              <w:tabs>
                <w:tab w:val="left" w:pos="1134"/>
                <w:tab w:val="left" w:pos="1276"/>
                <w:tab w:val="left" w:pos="1560"/>
              </w:tabs>
              <w:jc w:val="both"/>
              <w:rPr>
                <w:b/>
              </w:rPr>
            </w:pPr>
            <w:r w:rsidRPr="00AD3479">
              <w:rPr>
                <w:b/>
              </w:rPr>
              <w:t>Срок и условия заключения договора</w:t>
            </w:r>
          </w:p>
        </w:tc>
        <w:tc>
          <w:tcPr>
            <w:tcW w:w="6407" w:type="dxa"/>
            <w:shd w:val="clear" w:color="auto" w:fill="auto"/>
          </w:tcPr>
          <w:p w14:paraId="39A0957B" w14:textId="77777777" w:rsidR="00B067D9" w:rsidRPr="00AD3479" w:rsidRDefault="00B067D9" w:rsidP="008C33BD">
            <w:pPr>
              <w:widowControl w:val="0"/>
              <w:numPr>
                <w:ilvl w:val="0"/>
                <w:numId w:val="10"/>
              </w:numPr>
              <w:tabs>
                <w:tab w:val="left" w:pos="464"/>
                <w:tab w:val="left" w:pos="688"/>
              </w:tabs>
              <w:ind w:left="0" w:firstLine="0"/>
              <w:jc w:val="both"/>
            </w:pPr>
            <w:r w:rsidRPr="00AD3479">
              <w:t xml:space="preserve">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AD3479">
              <w:t>с даты размещения</w:t>
            </w:r>
            <w:proofErr w:type="gramEnd"/>
            <w:r w:rsidRPr="00AD3479">
              <w:t xml:space="preserve"> в ЕИС протокола рассмотрения заявок на участие в закупке и определения победителя.</w:t>
            </w:r>
          </w:p>
          <w:p w14:paraId="60935A29" w14:textId="77777777" w:rsidR="00B067D9" w:rsidRPr="00AD3479" w:rsidRDefault="00B067D9" w:rsidP="008C33BD">
            <w:pPr>
              <w:widowControl w:val="0"/>
              <w:numPr>
                <w:ilvl w:val="0"/>
                <w:numId w:val="10"/>
              </w:numPr>
              <w:tabs>
                <w:tab w:val="left" w:pos="464"/>
                <w:tab w:val="left" w:pos="688"/>
              </w:tabs>
              <w:ind w:left="0" w:firstLine="0"/>
              <w:jc w:val="both"/>
            </w:pPr>
            <w:r w:rsidRPr="00AD3479">
              <w:t xml:space="preserve">Договор с единственным участником закупки заключается не ранее чем через 10 (десять) календарных дней и не позднее чем через 20 (двадцать) календарных дней </w:t>
            </w:r>
            <w:proofErr w:type="gramStart"/>
            <w:r w:rsidRPr="00AD3479">
              <w:t>с даты принятия</w:t>
            </w:r>
            <w:proofErr w:type="gramEnd"/>
            <w:r w:rsidRPr="00AD3479">
              <w:t xml:space="preserve"> заказчиком решения о заключении договора с таким участником закупки.</w:t>
            </w:r>
          </w:p>
          <w:p w14:paraId="0FF6C5DE" w14:textId="77777777" w:rsidR="00B067D9" w:rsidRPr="00AD3479" w:rsidRDefault="00B067D9" w:rsidP="008C33BD">
            <w:pPr>
              <w:widowControl w:val="0"/>
              <w:numPr>
                <w:ilvl w:val="0"/>
                <w:numId w:val="10"/>
              </w:numPr>
              <w:tabs>
                <w:tab w:val="left" w:pos="464"/>
                <w:tab w:val="left" w:pos="688"/>
              </w:tabs>
              <w:ind w:left="0" w:firstLine="0"/>
              <w:jc w:val="both"/>
            </w:pPr>
            <w:proofErr w:type="gramStart"/>
            <w:r w:rsidRPr="00AD3479">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w:t>
            </w:r>
            <w:proofErr w:type="gramEnd"/>
            <w:r w:rsidRPr="00AD3479">
              <w:t xml:space="preserve">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AD3479" w:rsidRDefault="00B067D9" w:rsidP="008C33BD">
            <w:pPr>
              <w:widowControl w:val="0"/>
              <w:numPr>
                <w:ilvl w:val="0"/>
                <w:numId w:val="10"/>
              </w:numPr>
              <w:tabs>
                <w:tab w:val="left" w:pos="464"/>
                <w:tab w:val="left" w:pos="688"/>
              </w:tabs>
              <w:ind w:left="0" w:firstLine="0"/>
              <w:jc w:val="both"/>
            </w:pPr>
            <w:r w:rsidRPr="00AD3479">
              <w:t>Условия заключения договора:</w:t>
            </w:r>
          </w:p>
          <w:p w14:paraId="00D4C1A8" w14:textId="77777777" w:rsidR="00B067D9" w:rsidRPr="00AD347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AD3479">
              <w:t xml:space="preserve">договор по результатам конкурентной закупки </w:t>
            </w:r>
            <w:r w:rsidRPr="00AD3479">
              <w:rPr>
                <w:bCs/>
              </w:rPr>
              <w:t>заключается с </w:t>
            </w:r>
            <w:r w:rsidRPr="00AD3479">
              <w:t>победителем закупки или с единственным участником закупки (в</w:t>
            </w:r>
            <w:r w:rsidRPr="00AD3479">
              <w:rPr>
                <w:bCs/>
              </w:rPr>
              <w:t xml:space="preserve"> случае принятия </w:t>
            </w:r>
            <w:r w:rsidRPr="00AD3479">
              <w:t>заказчиком решения о заключении договора с единственным участником закупки);</w:t>
            </w:r>
          </w:p>
          <w:p w14:paraId="7D15E873" w14:textId="77777777" w:rsidR="00B067D9" w:rsidRPr="00AD347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AD3479">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2DA4BB5F" w:rsidR="00B067D9" w:rsidRPr="00AD347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AD3479">
              <w:lastRenderedPageBreak/>
              <w:t>договор, заключаемый по итогам закупки, должен соответствовать проекту договора, размещенному в ЕИС</w:t>
            </w:r>
            <w:r w:rsidRPr="00AD3479">
              <w:rPr>
                <w:bCs/>
              </w:rPr>
              <w:t xml:space="preserve"> (приложение № </w:t>
            </w:r>
            <w:r w:rsidR="00690704" w:rsidRPr="00AD3479">
              <w:rPr>
                <w:bCs/>
              </w:rPr>
              <w:t>4</w:t>
            </w:r>
            <w:r w:rsidR="00BB58D7" w:rsidRPr="00AD3479">
              <w:rPr>
                <w:bCs/>
              </w:rPr>
              <w:t xml:space="preserve"> </w:t>
            </w:r>
            <w:r w:rsidRPr="00AD3479">
              <w:rPr>
                <w:bCs/>
              </w:rPr>
              <w:t>к настоящему извещению)</w:t>
            </w:r>
            <w:r w:rsidRPr="00AD3479">
              <w:t>, с включением в него условий, предложенных участником закупки, с которым заключается договор;</w:t>
            </w:r>
          </w:p>
          <w:p w14:paraId="6AF56248" w14:textId="6630736F" w:rsidR="00B067D9" w:rsidRPr="00AD347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AD3479">
              <w:t xml:space="preserve">договор заключается </w:t>
            </w:r>
            <w:r w:rsidR="009F52FC" w:rsidRPr="00AD3479">
              <w:t>с ценой договора</w:t>
            </w:r>
            <w:r w:rsidR="006414B0" w:rsidRPr="00AD3479">
              <w:rPr>
                <w:bCs/>
              </w:rPr>
              <w:t>, определенной</w:t>
            </w:r>
            <w:r w:rsidRPr="00AD3479">
              <w:t xml:space="preserve"> в заявке на участие в закупке, предоставленной участником закупки, с которым заключается договор;</w:t>
            </w:r>
          </w:p>
          <w:p w14:paraId="62C8421D" w14:textId="2572CFE8" w:rsidR="00B067D9" w:rsidRPr="00AD3479" w:rsidRDefault="001376A0" w:rsidP="008C33BD">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AD3479">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AD3479">
              <w:rPr>
                <w:bCs/>
              </w:rPr>
              <w:t>начальную (максимальную) стоимость единицы товара, работы, услуги, установленных</w:t>
            </w:r>
            <w:r w:rsidRPr="00AD3479">
              <w:t xml:space="preserve"> </w:t>
            </w:r>
            <w:r w:rsidRPr="00AD3479">
              <w:rPr>
                <w:bCs/>
              </w:rPr>
              <w:t>извещением)</w:t>
            </w:r>
            <w:r w:rsidRPr="00AD3479">
              <w:t>, срок поставки товара, выполнения работ, оказания услуг), предложенные участником закупки, с которым заключается договор.</w:t>
            </w:r>
            <w:proofErr w:type="gramEnd"/>
          </w:p>
        </w:tc>
      </w:tr>
      <w:tr w:rsidR="00AD3479" w:rsidRPr="00AD3479" w14:paraId="2C897B47" w14:textId="77777777" w:rsidTr="002F2799">
        <w:trPr>
          <w:gridBefore w:val="1"/>
          <w:wBefore w:w="12" w:type="dxa"/>
        </w:trPr>
        <w:tc>
          <w:tcPr>
            <w:tcW w:w="1129" w:type="dxa"/>
            <w:shd w:val="clear" w:color="auto" w:fill="auto"/>
            <w:vAlign w:val="center"/>
          </w:tcPr>
          <w:p w14:paraId="2839FCD1" w14:textId="77777777" w:rsidR="00B067D9" w:rsidRPr="00AD3479" w:rsidRDefault="00B067D9" w:rsidP="004531C3">
            <w:pPr>
              <w:widowControl w:val="0"/>
              <w:tabs>
                <w:tab w:val="left" w:pos="1276"/>
                <w:tab w:val="left" w:pos="1560"/>
              </w:tabs>
              <w:jc w:val="center"/>
              <w:rPr>
                <w:b/>
              </w:rPr>
            </w:pPr>
            <w:r w:rsidRPr="00AD3479">
              <w:rPr>
                <w:b/>
              </w:rPr>
              <w:lastRenderedPageBreak/>
              <w:t>9</w:t>
            </w:r>
          </w:p>
        </w:tc>
        <w:tc>
          <w:tcPr>
            <w:tcW w:w="2665" w:type="dxa"/>
            <w:shd w:val="clear" w:color="auto" w:fill="auto"/>
            <w:vAlign w:val="center"/>
          </w:tcPr>
          <w:p w14:paraId="53A4B883" w14:textId="77777777" w:rsidR="00B067D9" w:rsidRPr="00AD3479" w:rsidRDefault="00B067D9" w:rsidP="004531C3">
            <w:pPr>
              <w:widowControl w:val="0"/>
              <w:tabs>
                <w:tab w:val="left" w:pos="1134"/>
                <w:tab w:val="left" w:pos="1276"/>
                <w:tab w:val="left" w:pos="1560"/>
              </w:tabs>
              <w:jc w:val="both"/>
              <w:rPr>
                <w:b/>
              </w:rPr>
            </w:pPr>
            <w:r w:rsidRPr="00AD3479">
              <w:rPr>
                <w:b/>
                <w:bCs/>
              </w:rPr>
              <w:t>Приложение</w:t>
            </w:r>
          </w:p>
        </w:tc>
        <w:tc>
          <w:tcPr>
            <w:tcW w:w="6407" w:type="dxa"/>
            <w:shd w:val="clear" w:color="auto" w:fill="auto"/>
          </w:tcPr>
          <w:p w14:paraId="71476A94" w14:textId="7BE799B9" w:rsidR="00B067D9" w:rsidRPr="00AD3479" w:rsidRDefault="00B067D9" w:rsidP="004531C3">
            <w:pPr>
              <w:widowControl w:val="0"/>
              <w:jc w:val="both"/>
            </w:pPr>
            <w:r w:rsidRPr="00AD3479">
              <w:t xml:space="preserve">1. Заявка на участие в открытом </w:t>
            </w:r>
            <w:r w:rsidRPr="00AD3479">
              <w:rPr>
                <w:bCs/>
              </w:rPr>
              <w:t>запросе котировок</w:t>
            </w:r>
            <w:r w:rsidRPr="00AD3479">
              <w:t xml:space="preserve"> в электронной форме. Форма.</w:t>
            </w:r>
          </w:p>
          <w:p w14:paraId="7F01396D" w14:textId="65E91F1B" w:rsidR="00690704" w:rsidRPr="00AD3479" w:rsidRDefault="00690704" w:rsidP="004531C3">
            <w:pPr>
              <w:widowControl w:val="0"/>
              <w:jc w:val="both"/>
            </w:pPr>
            <w:r w:rsidRPr="00AD3479">
              <w:t xml:space="preserve">2. </w:t>
            </w:r>
            <w:r w:rsidR="00D13E6F" w:rsidRPr="00AD3479">
              <w:t>Перечень оборудования</w:t>
            </w:r>
            <w:r w:rsidR="000942CB" w:rsidRPr="00AD3479">
              <w:t xml:space="preserve"> и материалов</w:t>
            </w:r>
            <w:r w:rsidRPr="00AD3479">
              <w:t>. Форма.</w:t>
            </w:r>
          </w:p>
          <w:p w14:paraId="320DB8B1" w14:textId="3858261D" w:rsidR="008D6C6B" w:rsidRPr="00AD3479" w:rsidRDefault="00690704">
            <w:pPr>
              <w:widowControl w:val="0"/>
              <w:tabs>
                <w:tab w:val="left" w:pos="1701"/>
              </w:tabs>
              <w:jc w:val="both"/>
            </w:pPr>
            <w:r w:rsidRPr="00AD3479">
              <w:t>3</w:t>
            </w:r>
            <w:r w:rsidR="00B067D9" w:rsidRPr="00AD3479">
              <w:t>. Сведения об участнике закупки. Форма.</w:t>
            </w:r>
          </w:p>
          <w:p w14:paraId="6F7D1487" w14:textId="61108FBC" w:rsidR="00B067D9" w:rsidRPr="00AD3479" w:rsidRDefault="00690704" w:rsidP="001D40E8">
            <w:pPr>
              <w:widowControl w:val="0"/>
              <w:tabs>
                <w:tab w:val="left" w:pos="1701"/>
              </w:tabs>
              <w:jc w:val="both"/>
            </w:pPr>
            <w:r w:rsidRPr="00AD3479">
              <w:t>4</w:t>
            </w:r>
            <w:r w:rsidR="00C253F5" w:rsidRPr="00AD3479">
              <w:t xml:space="preserve">. </w:t>
            </w:r>
            <w:r w:rsidR="00B067D9" w:rsidRPr="00AD3479">
              <w:t>Проект договора.</w:t>
            </w:r>
          </w:p>
        </w:tc>
      </w:tr>
    </w:tbl>
    <w:p w14:paraId="314B0C90" w14:textId="77777777" w:rsidR="00B067D9" w:rsidRPr="00AD3479" w:rsidRDefault="00B067D9" w:rsidP="004531C3">
      <w:pPr>
        <w:widowControl w:val="0"/>
        <w:ind w:right="34"/>
      </w:pPr>
    </w:p>
    <w:p w14:paraId="272DCBE0" w14:textId="77777777" w:rsidR="00B067D9" w:rsidRPr="00AD3479" w:rsidRDefault="00B067D9" w:rsidP="004531C3">
      <w:pPr>
        <w:widowControl w:val="0"/>
        <w:jc w:val="both"/>
        <w:rPr>
          <w:b/>
        </w:rPr>
      </w:pPr>
    </w:p>
    <w:p w14:paraId="22F328DE" w14:textId="77777777" w:rsidR="00B067D9" w:rsidRPr="00AD3479" w:rsidRDefault="00B067D9" w:rsidP="004531C3">
      <w:pPr>
        <w:widowControl w:val="0"/>
        <w:jc w:val="both"/>
        <w:rPr>
          <w:b/>
        </w:rPr>
      </w:pPr>
    </w:p>
    <w:p w14:paraId="1E00DB07" w14:textId="5DFA21FD" w:rsidR="00B067D9" w:rsidRPr="00AD3479" w:rsidRDefault="00335EAE" w:rsidP="00AD3479">
      <w:pPr>
        <w:widowControl w:val="0"/>
        <w:rPr>
          <w:b/>
        </w:rPr>
      </w:pPr>
      <w:r w:rsidRPr="00AD3479">
        <w:rPr>
          <w:b/>
        </w:rPr>
        <w:t xml:space="preserve">Директор </w:t>
      </w:r>
      <w:r w:rsidR="00AD3479">
        <w:rPr>
          <w:b/>
        </w:rPr>
        <w:t>Управления</w:t>
      </w:r>
      <w:r w:rsidR="00AD3479">
        <w:rPr>
          <w:b/>
        </w:rPr>
        <w:br/>
        <w:t>закупочной деятельности</w:t>
      </w:r>
      <w:r w:rsidRPr="00AD3479">
        <w:rPr>
          <w:b/>
        </w:rPr>
        <w:tab/>
      </w:r>
      <w:r w:rsidR="00AD3479">
        <w:rPr>
          <w:b/>
        </w:rPr>
        <w:tab/>
      </w:r>
      <w:r w:rsidR="009F52FC" w:rsidRPr="00AD3479">
        <w:rPr>
          <w:b/>
        </w:rPr>
        <w:tab/>
      </w:r>
      <w:r w:rsidR="005B110A" w:rsidRPr="00AD3479">
        <w:rPr>
          <w:b/>
        </w:rPr>
        <w:t xml:space="preserve">  </w:t>
      </w:r>
      <w:r w:rsidR="006464C0" w:rsidRPr="00AD3479">
        <w:rPr>
          <w:b/>
        </w:rPr>
        <w:t xml:space="preserve">_______________ </w:t>
      </w:r>
      <w:r w:rsidR="00B067D9" w:rsidRPr="00AD3479">
        <w:rPr>
          <w:b/>
        </w:rPr>
        <w:t>/</w:t>
      </w:r>
      <w:r w:rsidR="00E24FA6" w:rsidRPr="00AD3479">
        <w:rPr>
          <w:b/>
        </w:rPr>
        <w:t>Токарев Игорь Александрович</w:t>
      </w:r>
      <w:r w:rsidR="00B067D9" w:rsidRPr="00AD3479">
        <w:rPr>
          <w:b/>
        </w:rPr>
        <w:t>/</w:t>
      </w:r>
    </w:p>
    <w:p w14:paraId="21DF6307" w14:textId="77777777" w:rsidR="00B067D9" w:rsidRPr="00AD3479" w:rsidRDefault="00B067D9">
      <w:pPr>
        <w:keepNext/>
        <w:keepLines/>
        <w:widowControl w:val="0"/>
        <w:suppressLineNumbers/>
        <w:tabs>
          <w:tab w:val="left" w:pos="1276"/>
          <w:tab w:val="left" w:pos="1560"/>
        </w:tabs>
        <w:suppressAutoHyphens/>
        <w:ind w:firstLine="709"/>
        <w:jc w:val="right"/>
        <w:rPr>
          <w:b/>
        </w:rPr>
      </w:pPr>
      <w:r w:rsidRPr="00AD3479">
        <w:rPr>
          <w:b/>
        </w:rPr>
        <w:br w:type="page"/>
      </w:r>
      <w:r w:rsidRPr="00AD3479">
        <w:rPr>
          <w:b/>
          <w:bCs/>
        </w:rPr>
        <w:lastRenderedPageBreak/>
        <w:t xml:space="preserve">Приложение № 1 </w:t>
      </w:r>
    </w:p>
    <w:p w14:paraId="11E6C1F6" w14:textId="77777777" w:rsidR="00B067D9" w:rsidRPr="00AD3479" w:rsidRDefault="00B067D9">
      <w:pPr>
        <w:ind w:left="4820" w:firstLine="6"/>
        <w:jc w:val="right"/>
      </w:pPr>
      <w:r w:rsidRPr="00AD3479">
        <w:t>к извещению о проведении открытого</w:t>
      </w:r>
      <w:r w:rsidRPr="00AD3479">
        <w:br/>
      </w:r>
      <w:r w:rsidRPr="00AD3479">
        <w:rPr>
          <w:bCs/>
        </w:rPr>
        <w:t>запроса котировок</w:t>
      </w:r>
      <w:r w:rsidRPr="00AD3479">
        <w:t xml:space="preserve"> в электронной форме </w:t>
      </w:r>
    </w:p>
    <w:p w14:paraId="03DD1B8A" w14:textId="292A43E3" w:rsidR="009B4449" w:rsidRPr="00AD3479" w:rsidRDefault="007D7FF4" w:rsidP="009B4449">
      <w:pPr>
        <w:tabs>
          <w:tab w:val="left" w:pos="567"/>
        </w:tabs>
        <w:ind w:left="360"/>
        <w:jc w:val="right"/>
        <w:rPr>
          <w:b/>
          <w:bCs/>
        </w:rPr>
      </w:pPr>
      <w:r w:rsidRPr="00AD3479">
        <w:rPr>
          <w:b/>
          <w:bCs/>
        </w:rPr>
        <w:t xml:space="preserve">от </w:t>
      </w:r>
      <w:r w:rsidR="005C51C1">
        <w:rPr>
          <w:b/>
          <w:bCs/>
        </w:rPr>
        <w:t>30.09</w:t>
      </w:r>
      <w:r w:rsidR="00EC1F6B" w:rsidRPr="00AD3479">
        <w:rPr>
          <w:b/>
          <w:bCs/>
        </w:rPr>
        <w:t>.2020 г. № ЗКЭФ-ДРОЭЗ-30</w:t>
      </w:r>
      <w:r w:rsidR="004B23C1" w:rsidRPr="00AD3479">
        <w:rPr>
          <w:b/>
          <w:bCs/>
        </w:rPr>
        <w:t>6</w:t>
      </w:r>
    </w:p>
    <w:p w14:paraId="31B1B458" w14:textId="653A2CFF" w:rsidR="00462470" w:rsidRPr="00AD3479" w:rsidRDefault="00462470" w:rsidP="00462470">
      <w:pPr>
        <w:jc w:val="right"/>
        <w:outlineLvl w:val="1"/>
        <w:rPr>
          <w:b/>
          <w:bCs/>
        </w:rPr>
      </w:pPr>
    </w:p>
    <w:p w14:paraId="42FC54D6" w14:textId="77777777" w:rsidR="00B067D9" w:rsidRPr="00AD3479" w:rsidRDefault="00B067D9">
      <w:pPr>
        <w:jc w:val="right"/>
        <w:rPr>
          <w:b/>
          <w:bCs/>
          <w:sz w:val="22"/>
          <w:szCs w:val="22"/>
        </w:rPr>
      </w:pPr>
    </w:p>
    <w:p w14:paraId="654F744D" w14:textId="77777777" w:rsidR="00B067D9" w:rsidRPr="00AD3479" w:rsidRDefault="00B067D9">
      <w:pPr>
        <w:jc w:val="center"/>
        <w:rPr>
          <w:b/>
          <w:bCs/>
          <w:sz w:val="22"/>
          <w:szCs w:val="22"/>
        </w:rPr>
      </w:pPr>
      <w:r w:rsidRPr="00AD3479">
        <w:rPr>
          <w:b/>
          <w:bCs/>
          <w:sz w:val="22"/>
          <w:szCs w:val="22"/>
        </w:rPr>
        <w:t>ФОРМА</w:t>
      </w:r>
    </w:p>
    <w:p w14:paraId="342D90A7" w14:textId="77777777" w:rsidR="00B067D9" w:rsidRPr="00AD3479" w:rsidRDefault="00B067D9">
      <w:pPr>
        <w:jc w:val="center"/>
        <w:rPr>
          <w:bCs/>
        </w:rPr>
      </w:pPr>
      <w:r w:rsidRPr="00AD3479">
        <w:rPr>
          <w:bCs/>
        </w:rPr>
        <w:t>(на фирменном бланке участника закупки (при наличии))</w:t>
      </w:r>
    </w:p>
    <w:p w14:paraId="531338F9" w14:textId="77777777" w:rsidR="00B067D9" w:rsidRPr="00AD3479" w:rsidRDefault="00B067D9">
      <w:pPr>
        <w:jc w:val="right"/>
      </w:pPr>
    </w:p>
    <w:p w14:paraId="237D8E49" w14:textId="77777777" w:rsidR="00B067D9" w:rsidRPr="00AD3479" w:rsidRDefault="00B067D9">
      <w:pPr>
        <w:jc w:val="both"/>
      </w:pPr>
      <w:r w:rsidRPr="00AD3479">
        <w:t>В Единую комиссию АО «КСК».</w:t>
      </w:r>
    </w:p>
    <w:p w14:paraId="22C85A97" w14:textId="2EE33B32" w:rsidR="00B067D9" w:rsidRPr="00AD3479" w:rsidRDefault="00B067D9">
      <w:r w:rsidRPr="00AD3479">
        <w:t>Полное наименование участник</w:t>
      </w:r>
      <w:r w:rsidR="00B27961" w:rsidRPr="00AD3479">
        <w:t>а закупки ____________________</w:t>
      </w:r>
    </w:p>
    <w:p w14:paraId="7B48250C" w14:textId="77777777" w:rsidR="00B067D9" w:rsidRPr="00AD3479" w:rsidRDefault="00B067D9">
      <w:pPr>
        <w:suppressAutoHyphens/>
        <w:ind w:right="34"/>
      </w:pPr>
      <w:r w:rsidRPr="00AD3479">
        <w:t>Фактический адрес, телефон участника закупки ________________</w:t>
      </w:r>
    </w:p>
    <w:p w14:paraId="19C24788" w14:textId="537F38A8" w:rsidR="00B067D9" w:rsidRPr="00AD3479" w:rsidRDefault="00B067D9">
      <w:pPr>
        <w:tabs>
          <w:tab w:val="left" w:pos="5355"/>
        </w:tabs>
      </w:pPr>
      <w:r w:rsidRPr="00AD3479">
        <w:t>Исх. №_______ от «__»</w:t>
      </w:r>
      <w:r w:rsidR="00B27961" w:rsidRPr="00AD3479">
        <w:t xml:space="preserve"> </w:t>
      </w:r>
      <w:r w:rsidRPr="00AD3479">
        <w:t>___________20__ г.</w:t>
      </w:r>
    </w:p>
    <w:p w14:paraId="4D3EDDC9" w14:textId="77777777" w:rsidR="00B067D9" w:rsidRPr="00AD3479" w:rsidRDefault="00B067D9">
      <w:pPr>
        <w:keepNext/>
        <w:jc w:val="center"/>
        <w:outlineLvl w:val="1"/>
        <w:rPr>
          <w:b/>
          <w:bCs/>
        </w:rPr>
      </w:pPr>
    </w:p>
    <w:p w14:paraId="7FCF3664" w14:textId="77777777" w:rsidR="00B067D9" w:rsidRPr="00AD3479" w:rsidRDefault="00B067D9">
      <w:pPr>
        <w:keepNext/>
        <w:jc w:val="center"/>
        <w:outlineLvl w:val="1"/>
        <w:rPr>
          <w:b/>
          <w:bCs/>
        </w:rPr>
      </w:pPr>
      <w:r w:rsidRPr="00AD3479">
        <w:rPr>
          <w:b/>
          <w:bCs/>
        </w:rPr>
        <w:t xml:space="preserve">ЗАЯВКА НА УЧАСТИЕ </w:t>
      </w:r>
    </w:p>
    <w:p w14:paraId="4B669A61" w14:textId="77777777" w:rsidR="00B067D9" w:rsidRPr="00AD3479" w:rsidRDefault="00B067D9">
      <w:pPr>
        <w:keepNext/>
        <w:jc w:val="center"/>
        <w:outlineLvl w:val="1"/>
        <w:rPr>
          <w:b/>
          <w:bCs/>
        </w:rPr>
      </w:pPr>
      <w:r w:rsidRPr="00AD3479">
        <w:rPr>
          <w:b/>
          <w:bCs/>
        </w:rPr>
        <w:t>В ОТКРЫТОМ ЗАПРОСЕ КОТИРОВОК В ЭЛЕКТРОННОЙ ФОРМЕ</w:t>
      </w:r>
    </w:p>
    <w:p w14:paraId="3A3D656A" w14:textId="77777777" w:rsidR="00B067D9" w:rsidRPr="00AD3479" w:rsidRDefault="00B067D9">
      <w:pPr>
        <w:jc w:val="both"/>
      </w:pPr>
    </w:p>
    <w:p w14:paraId="606855BE" w14:textId="2D87A6AB" w:rsidR="00B067D9" w:rsidRPr="00AD3479" w:rsidRDefault="00B067D9" w:rsidP="001D40E8">
      <w:pPr>
        <w:numPr>
          <w:ilvl w:val="0"/>
          <w:numId w:val="3"/>
        </w:numPr>
        <w:tabs>
          <w:tab w:val="left" w:pos="360"/>
          <w:tab w:val="left" w:pos="993"/>
        </w:tabs>
        <w:ind w:left="0" w:firstLine="709"/>
        <w:jc w:val="both"/>
      </w:pPr>
      <w:r w:rsidRPr="00AD3479">
        <w:t xml:space="preserve">Изучив извещение о проведении открытого запроса котировок в электронной форме </w:t>
      </w:r>
      <w:r w:rsidR="009B4449" w:rsidRPr="00AD3479">
        <w:rPr>
          <w:bCs/>
        </w:rPr>
        <w:t xml:space="preserve">от </w:t>
      </w:r>
      <w:r w:rsidR="005C51C1">
        <w:rPr>
          <w:bCs/>
        </w:rPr>
        <w:t>30.09</w:t>
      </w:r>
      <w:r w:rsidR="009B4449" w:rsidRPr="00AD3479">
        <w:rPr>
          <w:bCs/>
        </w:rPr>
        <w:t>.2020 г. № ЗКЭФ-Д</w:t>
      </w:r>
      <w:r w:rsidR="006414B0" w:rsidRPr="00AD3479">
        <w:rPr>
          <w:bCs/>
        </w:rPr>
        <w:t>РОЭЗ-30</w:t>
      </w:r>
      <w:r w:rsidR="004B23C1" w:rsidRPr="00AD3479">
        <w:rPr>
          <w:bCs/>
        </w:rPr>
        <w:t>6</w:t>
      </w:r>
      <w:r w:rsidR="009B4449" w:rsidRPr="00AD3479">
        <w:rPr>
          <w:bCs/>
        </w:rPr>
        <w:t xml:space="preserve"> </w:t>
      </w:r>
      <w:r w:rsidRPr="00AD3479">
        <w:rPr>
          <w:bCs/>
        </w:rPr>
        <w:t>(</w:t>
      </w:r>
      <w:r w:rsidRPr="00AD3479">
        <w:t xml:space="preserve">далее – извещение), а также применимые к данному </w:t>
      </w:r>
      <w:r w:rsidRPr="00AD3479">
        <w:rPr>
          <w:bCs/>
        </w:rPr>
        <w:t>запросу котировок</w:t>
      </w:r>
      <w:r w:rsidRPr="00AD3479">
        <w:t xml:space="preserve"> законодательство и нормативно-правовые акты _________________________________________________________________</w:t>
      </w:r>
      <w:r w:rsidR="00705553" w:rsidRPr="00AD3479">
        <w:t>___________</w:t>
      </w:r>
      <w:r w:rsidRPr="00AD3479">
        <w:t>_____,</w:t>
      </w:r>
      <w:r w:rsidRPr="00AD3479">
        <w:rPr>
          <w:lang w:eastAsia="en-US"/>
        </w:rPr>
        <w:t xml:space="preserve"> </w:t>
      </w:r>
    </w:p>
    <w:p w14:paraId="1DAE49BE" w14:textId="77777777" w:rsidR="00B067D9" w:rsidRPr="00AD3479" w:rsidRDefault="00B067D9">
      <w:pPr>
        <w:tabs>
          <w:tab w:val="left" w:pos="993"/>
        </w:tabs>
        <w:ind w:firstLine="709"/>
        <w:jc w:val="center"/>
        <w:rPr>
          <w:i/>
          <w:sz w:val="20"/>
          <w:szCs w:val="20"/>
        </w:rPr>
      </w:pPr>
      <w:r w:rsidRPr="00AD3479">
        <w:rPr>
          <w:i/>
          <w:sz w:val="20"/>
          <w:szCs w:val="20"/>
        </w:rPr>
        <w:t>(указывается наименование участника закупки)</w:t>
      </w:r>
    </w:p>
    <w:p w14:paraId="424FD132" w14:textId="50CE7AEA" w:rsidR="00B067D9" w:rsidRPr="00AD3479" w:rsidRDefault="00B067D9" w:rsidP="0095452D">
      <w:pPr>
        <w:tabs>
          <w:tab w:val="left" w:pos="993"/>
        </w:tabs>
        <w:jc w:val="both"/>
      </w:pPr>
      <w:r w:rsidRPr="00AD3479">
        <w:rPr>
          <w:lang w:eastAsia="en-US"/>
        </w:rPr>
        <w:t>именуемо</w:t>
      </w:r>
      <w:proofErr w:type="gramStart"/>
      <w:r w:rsidRPr="00AD3479">
        <w:rPr>
          <w:lang w:eastAsia="en-US"/>
        </w:rPr>
        <w:t>е(</w:t>
      </w:r>
      <w:proofErr w:type="gramEnd"/>
      <w:r w:rsidRPr="00AD3479">
        <w:rPr>
          <w:lang w:eastAsia="en-US"/>
        </w:rPr>
        <w:t>-</w:t>
      </w:r>
      <w:proofErr w:type="spellStart"/>
      <w:r w:rsidRPr="00AD3479">
        <w:rPr>
          <w:lang w:eastAsia="en-US"/>
        </w:rPr>
        <w:t>ый</w:t>
      </w:r>
      <w:proofErr w:type="spellEnd"/>
      <w:r w:rsidRPr="00AD3479">
        <w:rPr>
          <w:lang w:eastAsia="en-US"/>
        </w:rPr>
        <w:t>, -</w:t>
      </w:r>
      <w:proofErr w:type="spellStart"/>
      <w:r w:rsidRPr="00AD3479">
        <w:rPr>
          <w:lang w:eastAsia="en-US"/>
        </w:rPr>
        <w:t>ая</w:t>
      </w:r>
      <w:proofErr w:type="spellEnd"/>
      <w:r w:rsidRPr="00AD3479">
        <w:rPr>
          <w:lang w:eastAsia="en-US"/>
        </w:rPr>
        <w:t xml:space="preserve">) в дальнейшем «Участник закупки», </w:t>
      </w:r>
      <w:r w:rsidRPr="00AD3479">
        <w:t>в лице, ______________________________________________________________________</w:t>
      </w:r>
      <w:r w:rsidR="00705553" w:rsidRPr="00AD3479">
        <w:t>_______</w:t>
      </w:r>
      <w:r w:rsidRPr="00AD3479">
        <w:t>____</w:t>
      </w:r>
    </w:p>
    <w:p w14:paraId="0B193678" w14:textId="77777777" w:rsidR="00B067D9" w:rsidRPr="00AD3479" w:rsidRDefault="00B067D9">
      <w:pPr>
        <w:tabs>
          <w:tab w:val="left" w:pos="993"/>
        </w:tabs>
        <w:ind w:firstLine="709"/>
        <w:jc w:val="center"/>
        <w:rPr>
          <w:i/>
          <w:sz w:val="20"/>
          <w:szCs w:val="20"/>
        </w:rPr>
      </w:pPr>
      <w:r w:rsidRPr="00AD3479">
        <w:rPr>
          <w:i/>
          <w:sz w:val="20"/>
          <w:szCs w:val="20"/>
        </w:rPr>
        <w:t>(указывается наименование должности уполномоченного лица и его Ф.И.О.)</w:t>
      </w:r>
    </w:p>
    <w:p w14:paraId="614B621F" w14:textId="484B1BA2" w:rsidR="004777FC" w:rsidRPr="00AD3479" w:rsidRDefault="00B067D9" w:rsidP="0095452D">
      <w:pPr>
        <w:tabs>
          <w:tab w:val="left" w:pos="993"/>
        </w:tabs>
        <w:jc w:val="both"/>
        <w:rPr>
          <w:bCs/>
        </w:rPr>
      </w:pPr>
      <w:r w:rsidRPr="00AD3479">
        <w:t xml:space="preserve">сообщает о согласии участвовать в </w:t>
      </w:r>
      <w:r w:rsidRPr="00AD3479">
        <w:rPr>
          <w:bCs/>
        </w:rPr>
        <w:t xml:space="preserve">запросе котировок </w:t>
      </w:r>
      <w:r w:rsidR="0095452D" w:rsidRPr="00AD3479">
        <w:rPr>
          <w:bCs/>
        </w:rPr>
        <w:t xml:space="preserve">в электронной форме </w:t>
      </w:r>
      <w:r w:rsidRPr="00AD3479">
        <w:rPr>
          <w:bCs/>
        </w:rPr>
        <w:t>на право заключен</w:t>
      </w:r>
      <w:r w:rsidR="004777FC" w:rsidRPr="00AD3479">
        <w:rPr>
          <w:bCs/>
        </w:rPr>
        <w:t>ия договора ___</w:t>
      </w:r>
      <w:r w:rsidR="0095452D" w:rsidRPr="00AD3479">
        <w:rPr>
          <w:bCs/>
        </w:rPr>
        <w:t>_______________________</w:t>
      </w:r>
      <w:r w:rsidR="004777FC" w:rsidRPr="00AD3479">
        <w:t xml:space="preserve"> на условиях, установленных в извещении.</w:t>
      </w:r>
    </w:p>
    <w:p w14:paraId="240038DF" w14:textId="1CEA1A13" w:rsidR="00B067D9" w:rsidRPr="00AD3479" w:rsidRDefault="004777FC">
      <w:pPr>
        <w:tabs>
          <w:tab w:val="left" w:pos="993"/>
        </w:tabs>
        <w:ind w:firstLine="709"/>
        <w:rPr>
          <w:i/>
          <w:sz w:val="20"/>
          <w:szCs w:val="20"/>
        </w:rPr>
      </w:pPr>
      <w:r w:rsidRPr="00AD3479">
        <w:rPr>
          <w:bCs/>
        </w:rPr>
        <w:t xml:space="preserve">                </w:t>
      </w:r>
      <w:r w:rsidR="0095452D" w:rsidRPr="00AD3479">
        <w:rPr>
          <w:bCs/>
        </w:rPr>
        <w:t xml:space="preserve">          </w:t>
      </w:r>
      <w:r w:rsidR="00B067D9" w:rsidRPr="00AD3479">
        <w:rPr>
          <w:bCs/>
        </w:rPr>
        <w:t xml:space="preserve"> </w:t>
      </w:r>
      <w:r w:rsidR="00B067D9" w:rsidRPr="00AD3479">
        <w:rPr>
          <w:i/>
          <w:sz w:val="20"/>
          <w:szCs w:val="20"/>
        </w:rPr>
        <w:t xml:space="preserve">(указывается предмет договора) </w:t>
      </w:r>
    </w:p>
    <w:p w14:paraId="397DF8EB" w14:textId="26E96D2F" w:rsidR="007B1DC4" w:rsidRPr="00AD3479" w:rsidRDefault="007B1DC4" w:rsidP="00D83053">
      <w:pPr>
        <w:numPr>
          <w:ilvl w:val="0"/>
          <w:numId w:val="3"/>
        </w:numPr>
        <w:tabs>
          <w:tab w:val="left" w:pos="993"/>
        </w:tabs>
        <w:ind w:left="0" w:firstLine="709"/>
        <w:jc w:val="both"/>
        <w:rPr>
          <w:bCs/>
        </w:rPr>
      </w:pPr>
      <w:r w:rsidRPr="00AD3479">
        <w:t xml:space="preserve">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357CB2" w:rsidRPr="00AD3479">
        <w:t>с ценой договора</w:t>
      </w:r>
      <w:proofErr w:type="gramStart"/>
      <w:r w:rsidR="001D40E8" w:rsidRPr="00AD3479">
        <w:t xml:space="preserve"> </w:t>
      </w:r>
      <w:r w:rsidR="007A6E36" w:rsidRPr="00AD3479">
        <w:rPr>
          <w:bCs/>
        </w:rPr>
        <w:t>_</w:t>
      </w:r>
      <w:r w:rsidR="004132A9" w:rsidRPr="00AD3479">
        <w:rPr>
          <w:bCs/>
        </w:rPr>
        <w:t>_______________</w:t>
      </w:r>
      <w:r w:rsidR="001D40E8" w:rsidRPr="00AD3479">
        <w:rPr>
          <w:bCs/>
        </w:rPr>
        <w:t>___</w:t>
      </w:r>
      <w:r w:rsidR="007A6E36" w:rsidRPr="00AD3479">
        <w:rPr>
          <w:bCs/>
        </w:rPr>
        <w:t>_ (</w:t>
      </w:r>
      <w:r w:rsidRPr="00AD3479">
        <w:rPr>
          <w:bCs/>
        </w:rPr>
        <w:t>_</w:t>
      </w:r>
      <w:r w:rsidR="001D40E8" w:rsidRPr="00AD3479">
        <w:rPr>
          <w:bCs/>
        </w:rPr>
        <w:t>_________________</w:t>
      </w:r>
      <w:r w:rsidRPr="00AD3479">
        <w:rPr>
          <w:bCs/>
        </w:rPr>
        <w:t>_</w:t>
      </w:r>
      <w:r w:rsidR="001D40E8" w:rsidRPr="00AD3479">
        <w:rPr>
          <w:bCs/>
        </w:rPr>
        <w:t>______</w:t>
      </w:r>
      <w:r w:rsidRPr="00AD3479">
        <w:rPr>
          <w:bCs/>
        </w:rPr>
        <w:t xml:space="preserve">__) </w:t>
      </w:r>
      <w:proofErr w:type="gramEnd"/>
      <w:r w:rsidRPr="00AD3479">
        <w:rPr>
          <w:bCs/>
        </w:rPr>
        <w:t>руб</w:t>
      </w:r>
      <w:r w:rsidR="007A6E36" w:rsidRPr="00AD3479">
        <w:rPr>
          <w:bCs/>
        </w:rPr>
        <w:t>.</w:t>
      </w:r>
      <w:r w:rsidRPr="00AD3479">
        <w:rPr>
          <w:bCs/>
        </w:rPr>
        <w:t xml:space="preserve"> ___</w:t>
      </w:r>
      <w:r w:rsidR="007A6E36" w:rsidRPr="00AD3479">
        <w:rPr>
          <w:bCs/>
        </w:rPr>
        <w:t xml:space="preserve"> коп</w:t>
      </w:r>
      <w:r w:rsidR="001D40E8" w:rsidRPr="00AD3479">
        <w:rPr>
          <w:bCs/>
        </w:rPr>
        <w:t>, без учета НДС.</w:t>
      </w:r>
    </w:p>
    <w:p w14:paraId="30C32C35" w14:textId="119CDB43" w:rsidR="007B1DC4" w:rsidRPr="00AD3479" w:rsidRDefault="007B1DC4" w:rsidP="007B1DC4">
      <w:pPr>
        <w:tabs>
          <w:tab w:val="left" w:pos="851"/>
        </w:tabs>
        <w:rPr>
          <w:bCs/>
          <w:i/>
          <w:u w:val="single"/>
        </w:rPr>
      </w:pPr>
      <w:r w:rsidRPr="00AD3479">
        <w:rPr>
          <w:bCs/>
          <w:i/>
          <w:u w:val="single"/>
        </w:rPr>
        <w:t xml:space="preserve">(указывается цифрой и прописью) </w:t>
      </w:r>
    </w:p>
    <w:p w14:paraId="7C9CDF14" w14:textId="77777777" w:rsidR="00B067D9" w:rsidRPr="00AD3479" w:rsidRDefault="00B067D9" w:rsidP="008C33BD">
      <w:pPr>
        <w:numPr>
          <w:ilvl w:val="0"/>
          <w:numId w:val="3"/>
        </w:numPr>
        <w:tabs>
          <w:tab w:val="left" w:pos="709"/>
          <w:tab w:val="left" w:pos="993"/>
        </w:tabs>
        <w:ind w:left="0" w:firstLine="709"/>
        <w:jc w:val="both"/>
      </w:pPr>
      <w:r w:rsidRPr="00AD3479">
        <w:t>Участник закупки, в случае если по итогам открытого запроса котировок в электронной форме заказчик примет решение о заключении договора, берет на себя обязательство осуществить поставку товара в соответствии с требованиями извещения.</w:t>
      </w:r>
    </w:p>
    <w:p w14:paraId="2926F761" w14:textId="77777777" w:rsidR="00B067D9" w:rsidRPr="00AD3479" w:rsidRDefault="00B067D9" w:rsidP="008C33BD">
      <w:pPr>
        <w:numPr>
          <w:ilvl w:val="0"/>
          <w:numId w:val="3"/>
        </w:numPr>
        <w:tabs>
          <w:tab w:val="left" w:pos="709"/>
          <w:tab w:val="left" w:pos="993"/>
        </w:tabs>
        <w:ind w:left="0" w:firstLine="709"/>
        <w:jc w:val="both"/>
      </w:pPr>
      <w:r w:rsidRPr="00AD3479">
        <w:t>Участник закупки подтверждает безусловное согласие с проектом договора, входящего в состав извещения.</w:t>
      </w:r>
    </w:p>
    <w:p w14:paraId="56ED1A7B" w14:textId="77777777" w:rsidR="00B067D9" w:rsidRPr="00AD3479" w:rsidRDefault="00B067D9" w:rsidP="008C33BD">
      <w:pPr>
        <w:numPr>
          <w:ilvl w:val="0"/>
          <w:numId w:val="3"/>
        </w:numPr>
        <w:tabs>
          <w:tab w:val="left" w:pos="709"/>
          <w:tab w:val="left" w:pos="993"/>
        </w:tabs>
        <w:ind w:left="0" w:firstLine="709"/>
        <w:jc w:val="both"/>
      </w:pPr>
      <w:r w:rsidRPr="00AD3479">
        <w:t>Участник закупки гарантирует достоверность информац</w:t>
      </w:r>
      <w:r w:rsidRPr="00AD3479">
        <w:rPr>
          <w:bCs/>
        </w:rPr>
        <w:t>ии, отсутствие в документах недостоверных, ложных сведений, а также сфальсифицированных документов, представленных в настоящей</w:t>
      </w:r>
      <w:r w:rsidRPr="00AD3479">
        <w:t xml:space="preserve"> заявке на участие в запросе котировок в электронной форме. </w:t>
      </w:r>
    </w:p>
    <w:p w14:paraId="611DBD25" w14:textId="77777777" w:rsidR="00B067D9" w:rsidRPr="00AD3479" w:rsidRDefault="00B067D9" w:rsidP="008C33BD">
      <w:pPr>
        <w:numPr>
          <w:ilvl w:val="0"/>
          <w:numId w:val="3"/>
        </w:numPr>
        <w:tabs>
          <w:tab w:val="left" w:pos="709"/>
          <w:tab w:val="left" w:pos="993"/>
        </w:tabs>
        <w:ind w:left="0" w:firstLine="709"/>
        <w:jc w:val="both"/>
      </w:pPr>
      <w:r w:rsidRPr="00AD3479">
        <w:t>Д</w:t>
      </w:r>
      <w:r w:rsidRPr="00AD3479">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w:t>
      </w:r>
      <w:r w:rsidR="00F422FB" w:rsidRPr="00AD3479">
        <w:rPr>
          <w:bCs/>
        </w:rPr>
        <w:t>______________________</w:t>
      </w:r>
      <w:r w:rsidRPr="00AD3479">
        <w:rPr>
          <w:bCs/>
        </w:rPr>
        <w:t>.</w:t>
      </w:r>
    </w:p>
    <w:p w14:paraId="4CEE13D3" w14:textId="77777777" w:rsidR="00B067D9" w:rsidRPr="00AD3479" w:rsidRDefault="00B067D9">
      <w:pPr>
        <w:tabs>
          <w:tab w:val="left" w:pos="993"/>
        </w:tabs>
        <w:ind w:firstLine="709"/>
        <w:rPr>
          <w:bCs/>
          <w:i/>
          <w:sz w:val="20"/>
          <w:szCs w:val="20"/>
          <w:u w:val="single"/>
        </w:rPr>
      </w:pPr>
      <w:r w:rsidRPr="00AD3479">
        <w:rPr>
          <w:bCs/>
          <w:i/>
          <w:sz w:val="20"/>
          <w:szCs w:val="20"/>
          <w:u w:val="single"/>
        </w:rPr>
        <w:t>(указывается Ф.И.О., телефон и e-</w:t>
      </w:r>
      <w:proofErr w:type="spellStart"/>
      <w:r w:rsidRPr="00AD3479">
        <w:rPr>
          <w:bCs/>
          <w:i/>
          <w:sz w:val="20"/>
          <w:szCs w:val="20"/>
          <w:u w:val="single"/>
        </w:rPr>
        <w:t>mail</w:t>
      </w:r>
      <w:proofErr w:type="spellEnd"/>
      <w:r w:rsidRPr="00AD3479">
        <w:rPr>
          <w:bCs/>
          <w:i/>
          <w:sz w:val="20"/>
          <w:szCs w:val="20"/>
          <w:u w:val="single"/>
        </w:rPr>
        <w:t xml:space="preserve"> уполномоченного лица участника закупки)</w:t>
      </w:r>
    </w:p>
    <w:p w14:paraId="647B6842" w14:textId="77777777" w:rsidR="00B067D9" w:rsidRPr="00AD3479" w:rsidRDefault="00B067D9" w:rsidP="008C33BD">
      <w:pPr>
        <w:numPr>
          <w:ilvl w:val="0"/>
          <w:numId w:val="3"/>
        </w:numPr>
        <w:tabs>
          <w:tab w:val="left" w:pos="709"/>
          <w:tab w:val="left" w:pos="993"/>
        </w:tabs>
        <w:ind w:left="0" w:firstLine="709"/>
        <w:jc w:val="both"/>
      </w:pPr>
      <w:r w:rsidRPr="00AD3479">
        <w:t>Настоящая заявка на участие в открытом запросе котировок в электронной форме действительна в течение 6</w:t>
      </w:r>
      <w:r w:rsidR="008D1E94" w:rsidRPr="00AD3479">
        <w:t>0 (ш</w:t>
      </w:r>
      <w:r w:rsidRPr="00AD3479">
        <w:t xml:space="preserve">естидесяти) календарных дней </w:t>
      </w:r>
      <w:proofErr w:type="gramStart"/>
      <w:r w:rsidRPr="00AD3479">
        <w:t>с даты открытия</w:t>
      </w:r>
      <w:proofErr w:type="gramEnd"/>
      <w:r w:rsidRPr="00AD3479">
        <w:t xml:space="preserve"> доступа </w:t>
      </w:r>
      <w:r w:rsidRPr="00AD3479">
        <w:br/>
        <w:t xml:space="preserve">к поданным в форме электронных документов заявкам на участие в закупке, указанной </w:t>
      </w:r>
      <w:r w:rsidRPr="00AD3479">
        <w:br/>
        <w:t>в извещении.</w:t>
      </w:r>
    </w:p>
    <w:p w14:paraId="6D5B8750" w14:textId="77777777" w:rsidR="00B067D9" w:rsidRPr="00AD3479" w:rsidRDefault="00B067D9" w:rsidP="008C33BD">
      <w:pPr>
        <w:numPr>
          <w:ilvl w:val="0"/>
          <w:numId w:val="3"/>
        </w:numPr>
        <w:tabs>
          <w:tab w:val="left" w:pos="709"/>
          <w:tab w:val="left" w:pos="993"/>
        </w:tabs>
        <w:ind w:left="0" w:firstLine="709"/>
        <w:jc w:val="both"/>
      </w:pPr>
      <w:r w:rsidRPr="00AD3479">
        <w:t>Адрес местонахождения _________________________________________</w:t>
      </w:r>
    </w:p>
    <w:p w14:paraId="6B62F202" w14:textId="77777777" w:rsidR="00B067D9" w:rsidRPr="00AD3479" w:rsidRDefault="00B067D9">
      <w:pPr>
        <w:tabs>
          <w:tab w:val="left" w:pos="993"/>
        </w:tabs>
        <w:ind w:firstLine="709"/>
        <w:rPr>
          <w:bCs/>
          <w:i/>
        </w:rPr>
      </w:pPr>
      <w:r w:rsidRPr="00AD3479">
        <w:rPr>
          <w:bCs/>
          <w:i/>
          <w:u w:val="single"/>
        </w:rPr>
        <w:t>Почтовый адрес</w:t>
      </w:r>
      <w:r w:rsidRPr="00AD3479">
        <w:rPr>
          <w:bCs/>
          <w:i/>
        </w:rPr>
        <w:t xml:space="preserve"> ___________________________________________________________</w:t>
      </w:r>
    </w:p>
    <w:p w14:paraId="4DEB30EF" w14:textId="77777777" w:rsidR="00B067D9" w:rsidRPr="00AD3479" w:rsidRDefault="00B067D9">
      <w:pPr>
        <w:tabs>
          <w:tab w:val="left" w:pos="993"/>
        </w:tabs>
        <w:ind w:firstLine="709"/>
        <w:rPr>
          <w:bCs/>
          <w:i/>
        </w:rPr>
      </w:pPr>
      <w:r w:rsidRPr="00AD3479">
        <w:rPr>
          <w:bCs/>
          <w:i/>
          <w:u w:val="single"/>
        </w:rPr>
        <w:t>ИНН/КПП</w:t>
      </w:r>
      <w:r w:rsidRPr="00AD3479">
        <w:rPr>
          <w:bCs/>
          <w:i/>
        </w:rPr>
        <w:t xml:space="preserve"> ________________________________________________________________</w:t>
      </w:r>
    </w:p>
    <w:p w14:paraId="52C1248E" w14:textId="77777777" w:rsidR="00B067D9" w:rsidRPr="00AD3479" w:rsidRDefault="00B067D9">
      <w:pPr>
        <w:tabs>
          <w:tab w:val="left" w:pos="993"/>
        </w:tabs>
        <w:ind w:firstLine="709"/>
        <w:rPr>
          <w:bCs/>
          <w:i/>
        </w:rPr>
      </w:pPr>
      <w:r w:rsidRPr="00AD3479">
        <w:rPr>
          <w:bCs/>
          <w:i/>
          <w:u w:val="single"/>
        </w:rPr>
        <w:t>Адрес электронной почты</w:t>
      </w:r>
      <w:r w:rsidRPr="00AD3479">
        <w:rPr>
          <w:bCs/>
          <w:i/>
        </w:rPr>
        <w:t xml:space="preserve"> ___________________________________________________</w:t>
      </w:r>
    </w:p>
    <w:p w14:paraId="56A42C5C" w14:textId="77777777" w:rsidR="00B067D9" w:rsidRPr="00AD3479" w:rsidRDefault="00B067D9">
      <w:pPr>
        <w:tabs>
          <w:tab w:val="left" w:pos="993"/>
        </w:tabs>
        <w:ind w:firstLine="709"/>
        <w:rPr>
          <w:bCs/>
          <w:i/>
        </w:rPr>
      </w:pPr>
      <w:r w:rsidRPr="00AD3479">
        <w:rPr>
          <w:bCs/>
          <w:i/>
          <w:u w:val="single"/>
        </w:rPr>
        <w:t>Телефон (факс)</w:t>
      </w:r>
      <w:r w:rsidRPr="00AD3479">
        <w:rPr>
          <w:bCs/>
          <w:i/>
        </w:rPr>
        <w:t xml:space="preserve"> ____________________________________________________________</w:t>
      </w:r>
    </w:p>
    <w:p w14:paraId="734697EA" w14:textId="77777777" w:rsidR="00B067D9" w:rsidRPr="00AD3479" w:rsidRDefault="00B067D9">
      <w:pPr>
        <w:tabs>
          <w:tab w:val="left" w:pos="993"/>
        </w:tabs>
        <w:ind w:firstLine="709"/>
        <w:jc w:val="both"/>
        <w:rPr>
          <w:b/>
          <w:bCs/>
        </w:rPr>
      </w:pPr>
    </w:p>
    <w:p w14:paraId="763EEBAF" w14:textId="77777777" w:rsidR="00B067D9" w:rsidRPr="00AD3479" w:rsidRDefault="00B067D9">
      <w:pPr>
        <w:tabs>
          <w:tab w:val="left" w:pos="993"/>
        </w:tabs>
        <w:ind w:firstLine="709"/>
        <w:jc w:val="both"/>
        <w:rPr>
          <w:bCs/>
        </w:rPr>
      </w:pPr>
      <w:r w:rsidRPr="00AD3479">
        <w:rPr>
          <w:bCs/>
        </w:rPr>
        <w:lastRenderedPageBreak/>
        <w:t>Приложение:</w:t>
      </w:r>
    </w:p>
    <w:p w14:paraId="7073FEA8" w14:textId="427342DC" w:rsidR="00690704" w:rsidRPr="00AD3479" w:rsidRDefault="00D13E6F" w:rsidP="00D13E6F">
      <w:pPr>
        <w:numPr>
          <w:ilvl w:val="0"/>
          <w:numId w:val="2"/>
        </w:numPr>
        <w:tabs>
          <w:tab w:val="left" w:pos="993"/>
        </w:tabs>
        <w:ind w:left="0" w:firstLine="709"/>
        <w:jc w:val="both"/>
      </w:pPr>
      <w:r w:rsidRPr="00AD3479">
        <w:t>Перечень оборудования</w:t>
      </w:r>
      <w:r w:rsidR="00015878" w:rsidRPr="00AD3479">
        <w:t xml:space="preserve"> и материалов</w:t>
      </w:r>
      <w:r w:rsidR="00690704" w:rsidRPr="00AD3479">
        <w:t>.</w:t>
      </w:r>
    </w:p>
    <w:p w14:paraId="66E48631" w14:textId="6FC194BD" w:rsidR="00B067D9" w:rsidRPr="00AD3479" w:rsidRDefault="00B067D9" w:rsidP="008C33BD">
      <w:pPr>
        <w:numPr>
          <w:ilvl w:val="0"/>
          <w:numId w:val="2"/>
        </w:numPr>
        <w:tabs>
          <w:tab w:val="left" w:pos="993"/>
        </w:tabs>
        <w:ind w:left="0" w:firstLine="709"/>
        <w:jc w:val="both"/>
      </w:pPr>
      <w:r w:rsidRPr="00AD3479">
        <w:t>Сведение об участнике закупки.</w:t>
      </w:r>
    </w:p>
    <w:p w14:paraId="67FCFC1C" w14:textId="77777777" w:rsidR="00B067D9" w:rsidRPr="00AD3479" w:rsidRDefault="00B067D9" w:rsidP="008C33BD">
      <w:pPr>
        <w:numPr>
          <w:ilvl w:val="0"/>
          <w:numId w:val="2"/>
        </w:numPr>
        <w:tabs>
          <w:tab w:val="left" w:pos="993"/>
        </w:tabs>
        <w:ind w:left="0" w:firstLine="709"/>
        <w:jc w:val="both"/>
      </w:pPr>
      <w:r w:rsidRPr="00AD3479">
        <w:t>Декларация соответствия участника закупки основным требованиям заказчика, определенным пунктом 2.1 извещения.</w:t>
      </w:r>
    </w:p>
    <w:p w14:paraId="6F60B71B" w14:textId="77777777" w:rsidR="00B067D9" w:rsidRPr="00AD3479" w:rsidRDefault="00B067D9" w:rsidP="008C33BD">
      <w:pPr>
        <w:numPr>
          <w:ilvl w:val="0"/>
          <w:numId w:val="2"/>
        </w:numPr>
        <w:tabs>
          <w:tab w:val="left" w:pos="993"/>
        </w:tabs>
        <w:ind w:left="0" w:firstLine="709"/>
        <w:jc w:val="both"/>
      </w:pPr>
      <w:r w:rsidRPr="00AD3479">
        <w:t>Декларация соответствия участника закупки предъявляемым требованиям, определенным пунктами 2.2.1.1 – 2.2.1.3 извещения.</w:t>
      </w:r>
    </w:p>
    <w:p w14:paraId="6C5D6717" w14:textId="77777777" w:rsidR="00B067D9" w:rsidRPr="00AD3479" w:rsidRDefault="00B067D9" w:rsidP="008C33BD">
      <w:pPr>
        <w:numPr>
          <w:ilvl w:val="0"/>
          <w:numId w:val="2"/>
        </w:numPr>
        <w:tabs>
          <w:tab w:val="left" w:pos="993"/>
        </w:tabs>
        <w:ind w:left="0" w:firstLine="709"/>
        <w:jc w:val="both"/>
      </w:pPr>
      <w:r w:rsidRPr="00AD3479">
        <w:rPr>
          <w:i/>
        </w:rPr>
        <w:t>__ (указываются прилагаемые документы) _.</w:t>
      </w:r>
    </w:p>
    <w:p w14:paraId="5648C6EE" w14:textId="77777777" w:rsidR="00B067D9" w:rsidRPr="00AD3479" w:rsidRDefault="00B067D9" w:rsidP="008C33BD">
      <w:pPr>
        <w:numPr>
          <w:ilvl w:val="0"/>
          <w:numId w:val="2"/>
        </w:numPr>
        <w:tabs>
          <w:tab w:val="left" w:pos="993"/>
        </w:tabs>
        <w:ind w:left="0" w:firstLine="709"/>
        <w:jc w:val="both"/>
      </w:pPr>
      <w:r w:rsidRPr="00AD3479">
        <w:t>……..</w:t>
      </w:r>
    </w:p>
    <w:p w14:paraId="41046FC1" w14:textId="77777777" w:rsidR="00B067D9" w:rsidRPr="00AD3479" w:rsidRDefault="00B067D9">
      <w:pPr>
        <w:jc w:val="both"/>
        <w:rPr>
          <w:b/>
          <w:bCs/>
        </w:rPr>
      </w:pPr>
    </w:p>
    <w:p w14:paraId="62400A0A" w14:textId="77777777" w:rsidR="00B067D9" w:rsidRPr="00AD3479" w:rsidRDefault="00B067D9">
      <w:pPr>
        <w:pBdr>
          <w:bottom w:val="single" w:sz="12" w:space="1" w:color="auto"/>
        </w:pBdr>
        <w:jc w:val="both"/>
        <w:rPr>
          <w:b/>
          <w:bCs/>
        </w:rPr>
      </w:pPr>
    </w:p>
    <w:p w14:paraId="4DCE140C" w14:textId="6DED51AA" w:rsidR="00B067D9" w:rsidRPr="00AD3479" w:rsidRDefault="00B067D9">
      <w:pPr>
        <w:ind w:firstLine="709"/>
        <w:jc w:val="both"/>
        <w:rPr>
          <w:bCs/>
        </w:rPr>
      </w:pPr>
      <w:r w:rsidRPr="00AD3479">
        <w:rPr>
          <w:bCs/>
        </w:rPr>
        <w:t>_______           ______________      /___________________ /</w:t>
      </w:r>
    </w:p>
    <w:p w14:paraId="75E3F835" w14:textId="30CB96A4" w:rsidR="00B067D9" w:rsidRPr="00AD3479" w:rsidRDefault="00B067D9">
      <w:pPr>
        <w:tabs>
          <w:tab w:val="left" w:pos="993"/>
        </w:tabs>
        <w:ind w:firstLine="709"/>
        <w:rPr>
          <w:bCs/>
          <w:i/>
          <w:sz w:val="20"/>
          <w:szCs w:val="20"/>
          <w:u w:val="single"/>
        </w:rPr>
      </w:pPr>
      <w:r w:rsidRPr="00AD3479">
        <w:rPr>
          <w:bCs/>
          <w:i/>
        </w:rPr>
        <w:t>(</w:t>
      </w:r>
      <w:r w:rsidRPr="00AD3479">
        <w:rPr>
          <w:bCs/>
          <w:i/>
          <w:sz w:val="20"/>
          <w:szCs w:val="20"/>
          <w:u w:val="single"/>
        </w:rPr>
        <w:t>должность уполномоченного лица)</w:t>
      </w:r>
      <w:r w:rsidR="00B27961" w:rsidRPr="00AD3479">
        <w:rPr>
          <w:bCs/>
          <w:i/>
          <w:sz w:val="20"/>
          <w:szCs w:val="20"/>
          <w:u w:val="single"/>
        </w:rPr>
        <w:t xml:space="preserve"> </w:t>
      </w:r>
      <w:r w:rsidRPr="00AD3479">
        <w:rPr>
          <w:bCs/>
          <w:i/>
          <w:sz w:val="20"/>
          <w:szCs w:val="20"/>
          <w:u w:val="single"/>
        </w:rPr>
        <w:t xml:space="preserve">             (подпись)                     (расшифровка подписи)</w:t>
      </w:r>
    </w:p>
    <w:p w14:paraId="45B60004" w14:textId="77777777" w:rsidR="00B067D9" w:rsidRPr="00AD3479" w:rsidRDefault="00B067D9">
      <w:pPr>
        <w:jc w:val="both"/>
        <w:rPr>
          <w:bCs/>
          <w:i/>
        </w:rPr>
      </w:pPr>
      <w:r w:rsidRPr="00AD3479">
        <w:rPr>
          <w:bCs/>
          <w:i/>
        </w:rPr>
        <w:t xml:space="preserve">                                                                                                   МП</w:t>
      </w:r>
    </w:p>
    <w:p w14:paraId="722B6F8B" w14:textId="77777777" w:rsidR="00B067D9" w:rsidRPr="00AD3479" w:rsidRDefault="00B067D9">
      <w:pPr>
        <w:jc w:val="both"/>
        <w:rPr>
          <w:bCs/>
          <w:i/>
        </w:rPr>
      </w:pPr>
    </w:p>
    <w:p w14:paraId="07631C63" w14:textId="77777777" w:rsidR="000F033E" w:rsidRPr="00AD3479" w:rsidRDefault="000F033E">
      <w:pPr>
        <w:ind w:firstLine="851"/>
        <w:jc w:val="both"/>
        <w:rPr>
          <w:bCs/>
        </w:rPr>
      </w:pPr>
      <w:r w:rsidRPr="00AD3479">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AD3479" w:rsidRDefault="00690704">
      <w:pPr>
        <w:spacing w:after="160" w:line="259" w:lineRule="auto"/>
        <w:rPr>
          <w:bCs/>
          <w:i/>
        </w:rPr>
      </w:pPr>
      <w:r w:rsidRPr="00AD3479">
        <w:rPr>
          <w:bCs/>
          <w:i/>
        </w:rPr>
        <w:br w:type="page"/>
      </w:r>
    </w:p>
    <w:p w14:paraId="7E3F5E57" w14:textId="55489F4A" w:rsidR="00690704" w:rsidRPr="00AD3479" w:rsidRDefault="00690704" w:rsidP="00690704">
      <w:pPr>
        <w:jc w:val="right"/>
        <w:rPr>
          <w:b/>
          <w:bCs/>
        </w:rPr>
      </w:pPr>
      <w:r w:rsidRPr="00AD3479">
        <w:rPr>
          <w:b/>
          <w:bCs/>
        </w:rPr>
        <w:lastRenderedPageBreak/>
        <w:t>Приложение № 2</w:t>
      </w:r>
    </w:p>
    <w:p w14:paraId="60131D39" w14:textId="77777777" w:rsidR="00690704" w:rsidRPr="00AD3479" w:rsidRDefault="00690704" w:rsidP="00690704">
      <w:pPr>
        <w:jc w:val="right"/>
        <w:outlineLvl w:val="1"/>
      </w:pPr>
      <w:r w:rsidRPr="00AD3479">
        <w:t>к извещению о проведении открытого</w:t>
      </w:r>
      <w:r w:rsidRPr="00AD3479">
        <w:br/>
      </w:r>
      <w:r w:rsidRPr="00AD3479">
        <w:rPr>
          <w:bCs/>
        </w:rPr>
        <w:t>запроса котировок</w:t>
      </w:r>
      <w:r w:rsidRPr="00AD3479">
        <w:t xml:space="preserve"> в электронной форме </w:t>
      </w:r>
    </w:p>
    <w:p w14:paraId="58550A05" w14:textId="58F39223" w:rsidR="00690704" w:rsidRPr="00AD3479" w:rsidRDefault="005C51C1" w:rsidP="00690704">
      <w:pPr>
        <w:jc w:val="right"/>
        <w:rPr>
          <w:b/>
          <w:bCs/>
        </w:rPr>
      </w:pPr>
      <w:r>
        <w:rPr>
          <w:b/>
          <w:bCs/>
        </w:rPr>
        <w:t>от 30.09</w:t>
      </w:r>
      <w:r w:rsidR="00690704" w:rsidRPr="00AD3479">
        <w:rPr>
          <w:b/>
          <w:bCs/>
        </w:rPr>
        <w:t>.2020 г. № ЗКЭФ-ДРОЭЗ-306</w:t>
      </w:r>
    </w:p>
    <w:p w14:paraId="516E3463" w14:textId="77777777" w:rsidR="00690704" w:rsidRPr="00AD3479" w:rsidRDefault="00690704" w:rsidP="00690704">
      <w:pPr>
        <w:jc w:val="right"/>
        <w:rPr>
          <w:bCs/>
          <w:sz w:val="22"/>
          <w:szCs w:val="22"/>
        </w:rPr>
      </w:pPr>
      <w:r w:rsidRPr="00AD3479">
        <w:rPr>
          <w:bCs/>
          <w:sz w:val="22"/>
          <w:szCs w:val="22"/>
        </w:rPr>
        <w:t>ФОРМА</w:t>
      </w:r>
    </w:p>
    <w:p w14:paraId="366C5740" w14:textId="62B3B916" w:rsidR="000F033E" w:rsidRPr="00AD3479" w:rsidRDefault="000F033E">
      <w:pPr>
        <w:jc w:val="both"/>
        <w:rPr>
          <w:bCs/>
          <w:i/>
        </w:rPr>
      </w:pPr>
    </w:p>
    <w:p w14:paraId="23D0640D" w14:textId="08A39646" w:rsidR="00CD25EF" w:rsidRPr="00AD3479" w:rsidRDefault="00CD25EF">
      <w:pPr>
        <w:jc w:val="both"/>
        <w:rPr>
          <w:bCs/>
          <w:i/>
        </w:rPr>
      </w:pPr>
    </w:p>
    <w:p w14:paraId="434094BA" w14:textId="5C17DE25" w:rsidR="00D13E6F" w:rsidRPr="00AD3479" w:rsidRDefault="00D13E6F" w:rsidP="00CD25EF">
      <w:pPr>
        <w:jc w:val="center"/>
        <w:rPr>
          <w:b/>
          <w:bCs/>
        </w:rPr>
      </w:pPr>
      <w:r w:rsidRPr="00AD3479">
        <w:rPr>
          <w:b/>
          <w:bCs/>
        </w:rPr>
        <w:t xml:space="preserve">Перечень оборудования </w:t>
      </w:r>
      <w:r w:rsidR="00015878" w:rsidRPr="00AD3479">
        <w:rPr>
          <w:b/>
          <w:bCs/>
        </w:rPr>
        <w:t>и материалов</w:t>
      </w:r>
    </w:p>
    <w:p w14:paraId="0FD8A434" w14:textId="0BCFF041" w:rsidR="00CD25EF" w:rsidRPr="00AD3479" w:rsidRDefault="00CD25EF" w:rsidP="00CD25EF">
      <w:pPr>
        <w:jc w:val="center"/>
        <w:rPr>
          <w:b/>
          <w:bCs/>
          <w:i/>
        </w:rPr>
      </w:pPr>
      <w:proofErr w:type="gramStart"/>
      <w:r w:rsidRPr="00AD3479">
        <w:rPr>
          <w:b/>
          <w:bCs/>
          <w:i/>
        </w:rPr>
        <w:t>(по результатам закупки включается в раздел 1</w:t>
      </w:r>
      <w:r w:rsidR="00D13E6F" w:rsidRPr="00AD3479">
        <w:rPr>
          <w:b/>
          <w:bCs/>
          <w:i/>
        </w:rPr>
        <w:t>1</w:t>
      </w:r>
      <w:r w:rsidRPr="00AD3479">
        <w:rPr>
          <w:b/>
          <w:bCs/>
          <w:i/>
        </w:rPr>
        <w:t xml:space="preserve"> Технического задания (Приложение № 1 к проекту договора (Приложение № 4 к настоящему Извещению)</w:t>
      </w:r>
      <w:proofErr w:type="gramEnd"/>
    </w:p>
    <w:p w14:paraId="2771979C" w14:textId="18E14C82" w:rsidR="00CD25EF" w:rsidRPr="00AD3479" w:rsidRDefault="00CD25EF">
      <w:pPr>
        <w:jc w:val="both"/>
        <w:rPr>
          <w:bCs/>
          <w:i/>
        </w:rPr>
      </w:pPr>
    </w:p>
    <w:tbl>
      <w:tblPr>
        <w:tblW w:w="974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
        <w:gridCol w:w="1472"/>
        <w:gridCol w:w="4207"/>
        <w:gridCol w:w="3417"/>
      </w:tblGrid>
      <w:tr w:rsidR="00AD3479" w:rsidRPr="00AD3479" w14:paraId="18D4B454" w14:textId="77777777" w:rsidTr="00A232A3">
        <w:trPr>
          <w:trHeight w:val="207"/>
        </w:trPr>
        <w:tc>
          <w:tcPr>
            <w:tcW w:w="2121" w:type="dxa"/>
            <w:gridSpan w:val="2"/>
            <w:vAlign w:val="center"/>
          </w:tcPr>
          <w:p w14:paraId="69E6DF3B" w14:textId="7043142D" w:rsidR="003C625F" w:rsidRPr="00AD3479" w:rsidRDefault="003C625F" w:rsidP="003C625F">
            <w:pPr>
              <w:jc w:val="center"/>
              <w:rPr>
                <w:b/>
                <w:sz w:val="20"/>
                <w:szCs w:val="20"/>
                <w:lang w:eastAsia="en-US"/>
              </w:rPr>
            </w:pPr>
            <w:r w:rsidRPr="00AD3479">
              <w:rPr>
                <w:b/>
                <w:sz w:val="20"/>
                <w:szCs w:val="20"/>
                <w:lang w:eastAsia="en-US"/>
              </w:rPr>
              <w:t>Наименование</w:t>
            </w:r>
          </w:p>
        </w:tc>
        <w:tc>
          <w:tcPr>
            <w:tcW w:w="4207" w:type="dxa"/>
          </w:tcPr>
          <w:p w14:paraId="590EC462" w14:textId="5008F88F" w:rsidR="003C625F" w:rsidRPr="00AD3479" w:rsidRDefault="003C625F" w:rsidP="003C625F">
            <w:pPr>
              <w:ind w:left="33" w:firstLine="284"/>
              <w:jc w:val="center"/>
              <w:rPr>
                <w:b/>
                <w:sz w:val="20"/>
                <w:szCs w:val="20"/>
              </w:rPr>
            </w:pPr>
            <w:r w:rsidRPr="00AD3479">
              <w:rPr>
                <w:b/>
                <w:sz w:val="20"/>
                <w:szCs w:val="20"/>
              </w:rPr>
              <w:t>Требование Заказчика</w:t>
            </w:r>
          </w:p>
        </w:tc>
        <w:tc>
          <w:tcPr>
            <w:tcW w:w="3417" w:type="dxa"/>
          </w:tcPr>
          <w:p w14:paraId="2690B74C" w14:textId="39BE1BF9" w:rsidR="003C625F" w:rsidRPr="00AD3479" w:rsidRDefault="003C625F" w:rsidP="003C625F">
            <w:pPr>
              <w:ind w:left="33" w:firstLine="284"/>
              <w:jc w:val="center"/>
              <w:rPr>
                <w:b/>
                <w:sz w:val="20"/>
                <w:szCs w:val="20"/>
              </w:rPr>
            </w:pPr>
            <w:r w:rsidRPr="00AD3479">
              <w:rPr>
                <w:b/>
                <w:sz w:val="20"/>
                <w:szCs w:val="20"/>
              </w:rPr>
              <w:t>Предложение участника закупки</w:t>
            </w:r>
          </w:p>
        </w:tc>
      </w:tr>
      <w:tr w:rsidR="00AD3479" w:rsidRPr="00AD3479" w14:paraId="18F5B154" w14:textId="77777777" w:rsidTr="00A232A3">
        <w:trPr>
          <w:trHeight w:val="207"/>
        </w:trPr>
        <w:tc>
          <w:tcPr>
            <w:tcW w:w="2121" w:type="dxa"/>
            <w:gridSpan w:val="2"/>
            <w:vAlign w:val="center"/>
          </w:tcPr>
          <w:p w14:paraId="6699AED8" w14:textId="22DAB051" w:rsidR="003C625F" w:rsidRPr="00AD3479" w:rsidRDefault="003C625F" w:rsidP="003C625F">
            <w:pPr>
              <w:jc w:val="center"/>
              <w:rPr>
                <w:sz w:val="20"/>
                <w:szCs w:val="20"/>
                <w:lang w:eastAsia="en-US"/>
              </w:rPr>
            </w:pPr>
            <w:r w:rsidRPr="00AD3479">
              <w:rPr>
                <w:sz w:val="20"/>
                <w:szCs w:val="20"/>
                <w:lang w:eastAsia="en-US"/>
              </w:rPr>
              <w:t>1</w:t>
            </w:r>
          </w:p>
        </w:tc>
        <w:tc>
          <w:tcPr>
            <w:tcW w:w="4207" w:type="dxa"/>
          </w:tcPr>
          <w:p w14:paraId="30D58E3A" w14:textId="53402809" w:rsidR="003C625F" w:rsidRPr="00AD3479" w:rsidRDefault="003C625F" w:rsidP="003C625F">
            <w:pPr>
              <w:ind w:left="33" w:firstLine="284"/>
              <w:jc w:val="center"/>
              <w:rPr>
                <w:sz w:val="20"/>
                <w:szCs w:val="20"/>
              </w:rPr>
            </w:pPr>
            <w:r w:rsidRPr="00AD3479">
              <w:rPr>
                <w:sz w:val="20"/>
                <w:szCs w:val="20"/>
              </w:rPr>
              <w:t>2</w:t>
            </w:r>
          </w:p>
        </w:tc>
        <w:tc>
          <w:tcPr>
            <w:tcW w:w="3417" w:type="dxa"/>
          </w:tcPr>
          <w:p w14:paraId="0BBE2748" w14:textId="6EE44FC2" w:rsidR="003C625F" w:rsidRPr="00AD3479" w:rsidRDefault="003C625F" w:rsidP="003C625F">
            <w:pPr>
              <w:ind w:left="33" w:firstLine="284"/>
              <w:jc w:val="center"/>
              <w:rPr>
                <w:sz w:val="20"/>
                <w:szCs w:val="20"/>
              </w:rPr>
            </w:pPr>
            <w:r w:rsidRPr="00AD3479">
              <w:rPr>
                <w:sz w:val="20"/>
                <w:szCs w:val="20"/>
              </w:rPr>
              <w:t>3</w:t>
            </w:r>
          </w:p>
        </w:tc>
      </w:tr>
      <w:tr w:rsidR="00AD3479" w:rsidRPr="00AD3479" w14:paraId="176CDABE" w14:textId="2E5288AB" w:rsidTr="00A232A3">
        <w:trPr>
          <w:trHeight w:val="207"/>
        </w:trPr>
        <w:tc>
          <w:tcPr>
            <w:tcW w:w="649" w:type="dxa"/>
            <w:vMerge w:val="restart"/>
            <w:vAlign w:val="center"/>
          </w:tcPr>
          <w:p w14:paraId="2944CA84" w14:textId="56A5F52F" w:rsidR="00A232A3" w:rsidRPr="00AD3479" w:rsidRDefault="00A232A3" w:rsidP="00A232A3">
            <w:pPr>
              <w:jc w:val="center"/>
              <w:rPr>
                <w:sz w:val="20"/>
                <w:szCs w:val="20"/>
                <w:lang w:eastAsia="en-US"/>
              </w:rPr>
            </w:pPr>
            <w:r w:rsidRPr="00AD3479">
              <w:rPr>
                <w:sz w:val="20"/>
                <w:szCs w:val="20"/>
                <w:lang w:eastAsia="en-US"/>
              </w:rPr>
              <w:t>11</w:t>
            </w:r>
          </w:p>
        </w:tc>
        <w:tc>
          <w:tcPr>
            <w:tcW w:w="1472" w:type="dxa"/>
            <w:vMerge w:val="restart"/>
          </w:tcPr>
          <w:p w14:paraId="4F19EAEA" w14:textId="22874853" w:rsidR="00A232A3" w:rsidRPr="00AD3479" w:rsidRDefault="00A232A3" w:rsidP="00506F2D">
            <w:pPr>
              <w:jc w:val="both"/>
              <w:rPr>
                <w:sz w:val="20"/>
                <w:szCs w:val="20"/>
                <w:lang w:eastAsia="en-US"/>
              </w:rPr>
            </w:pPr>
            <w:r w:rsidRPr="00AD3479">
              <w:rPr>
                <w:sz w:val="20"/>
                <w:szCs w:val="20"/>
                <w:lang w:eastAsia="en-US"/>
              </w:rPr>
              <w:t>Перечень оборудования</w:t>
            </w:r>
            <w:r w:rsidR="00015878" w:rsidRPr="00AD3479">
              <w:rPr>
                <w:sz w:val="20"/>
                <w:szCs w:val="20"/>
                <w:lang w:eastAsia="en-US"/>
              </w:rPr>
              <w:t xml:space="preserve"> и материалов</w:t>
            </w:r>
          </w:p>
        </w:tc>
        <w:tc>
          <w:tcPr>
            <w:tcW w:w="4207" w:type="dxa"/>
          </w:tcPr>
          <w:p w14:paraId="68DD9368" w14:textId="7B548CF8" w:rsidR="0059361E" w:rsidRPr="00AD3479" w:rsidRDefault="00A232A3" w:rsidP="00C50319">
            <w:pPr>
              <w:ind w:left="33"/>
              <w:jc w:val="both"/>
              <w:rPr>
                <w:sz w:val="20"/>
                <w:szCs w:val="20"/>
              </w:rPr>
            </w:pPr>
            <w:proofErr w:type="spellStart"/>
            <w:r w:rsidRPr="00AD3479">
              <w:rPr>
                <w:sz w:val="20"/>
                <w:szCs w:val="20"/>
              </w:rPr>
              <w:t>Tfortis</w:t>
            </w:r>
            <w:proofErr w:type="spellEnd"/>
            <w:r w:rsidRPr="00AD3479">
              <w:rPr>
                <w:sz w:val="20"/>
                <w:szCs w:val="20"/>
              </w:rPr>
              <w:t xml:space="preserve"> psw-1-45 Коммутатор промышленный</w:t>
            </w:r>
            <w:r w:rsidR="0059361E" w:rsidRPr="00AD3479">
              <w:rPr>
                <w:sz w:val="20"/>
                <w:szCs w:val="20"/>
              </w:rPr>
              <w:t xml:space="preserve"> (эли эквивалент) – 1 шт.</w:t>
            </w:r>
          </w:p>
        </w:tc>
        <w:tc>
          <w:tcPr>
            <w:tcW w:w="3417" w:type="dxa"/>
          </w:tcPr>
          <w:p w14:paraId="2F51C830" w14:textId="77777777" w:rsidR="00A232A3" w:rsidRPr="00AD3479" w:rsidRDefault="00A232A3" w:rsidP="00A232A3">
            <w:pPr>
              <w:ind w:left="33" w:firstLine="284"/>
              <w:jc w:val="both"/>
              <w:rPr>
                <w:sz w:val="20"/>
                <w:szCs w:val="20"/>
              </w:rPr>
            </w:pPr>
          </w:p>
        </w:tc>
      </w:tr>
      <w:tr w:rsidR="00AD3479" w:rsidRPr="00AD3479" w14:paraId="45024306" w14:textId="77777777" w:rsidTr="00015878">
        <w:trPr>
          <w:trHeight w:val="2080"/>
        </w:trPr>
        <w:tc>
          <w:tcPr>
            <w:tcW w:w="649" w:type="dxa"/>
            <w:vMerge/>
            <w:vAlign w:val="center"/>
          </w:tcPr>
          <w:p w14:paraId="2418BCC1" w14:textId="77777777" w:rsidR="00735454" w:rsidRPr="00AD3479" w:rsidRDefault="00735454" w:rsidP="00A232A3">
            <w:pPr>
              <w:jc w:val="center"/>
              <w:rPr>
                <w:sz w:val="20"/>
                <w:szCs w:val="20"/>
                <w:lang w:eastAsia="en-US"/>
              </w:rPr>
            </w:pPr>
          </w:p>
        </w:tc>
        <w:tc>
          <w:tcPr>
            <w:tcW w:w="1472" w:type="dxa"/>
            <w:vMerge/>
          </w:tcPr>
          <w:p w14:paraId="640DED9C" w14:textId="77777777" w:rsidR="00735454" w:rsidRPr="00AD3479" w:rsidRDefault="00735454" w:rsidP="00A232A3">
            <w:pPr>
              <w:jc w:val="both"/>
              <w:rPr>
                <w:sz w:val="20"/>
                <w:szCs w:val="20"/>
                <w:lang w:eastAsia="en-US"/>
              </w:rPr>
            </w:pPr>
          </w:p>
        </w:tc>
        <w:tc>
          <w:tcPr>
            <w:tcW w:w="4207" w:type="dxa"/>
          </w:tcPr>
          <w:p w14:paraId="05616E0A" w14:textId="6E4CAAEF" w:rsidR="00735454" w:rsidRPr="00AD3479" w:rsidRDefault="00735454" w:rsidP="00C50319">
            <w:pPr>
              <w:ind w:left="33"/>
              <w:jc w:val="both"/>
              <w:rPr>
                <w:sz w:val="20"/>
                <w:szCs w:val="20"/>
              </w:rPr>
            </w:pPr>
            <w:proofErr w:type="gramStart"/>
            <w:r w:rsidRPr="00AD3479">
              <w:rPr>
                <w:sz w:val="20"/>
                <w:szCs w:val="20"/>
              </w:rPr>
              <w:t xml:space="preserve">"DS-I250 (4mm) 2Мп уличная цилиндрическая IP- камера с EXIR-подсветкой до 30м 1/2.8"" </w:t>
            </w:r>
            <w:proofErr w:type="spellStart"/>
            <w:r w:rsidRPr="00AD3479">
              <w:rPr>
                <w:sz w:val="20"/>
                <w:szCs w:val="20"/>
              </w:rPr>
              <w:t>Progressive</w:t>
            </w:r>
            <w:proofErr w:type="spellEnd"/>
            <w:r w:rsidRPr="00AD3479">
              <w:rPr>
                <w:sz w:val="20"/>
                <w:szCs w:val="20"/>
              </w:rPr>
              <w:t xml:space="preserve"> </w:t>
            </w:r>
            <w:proofErr w:type="spellStart"/>
            <w:r w:rsidRPr="00AD3479">
              <w:rPr>
                <w:sz w:val="20"/>
                <w:szCs w:val="20"/>
              </w:rPr>
              <w:t>Scan</w:t>
            </w:r>
            <w:proofErr w:type="spellEnd"/>
            <w:r w:rsidRPr="00AD3479">
              <w:rPr>
                <w:sz w:val="20"/>
                <w:szCs w:val="20"/>
              </w:rPr>
              <w:t xml:space="preserve"> CMOS матрица; объектив 4мм; угол обзора 86°; механический ИК-фильтр; 0.01Лк@F1.2; H.265+/H.264+/MJPEG, DWDR; 3D DNR; BLC; </w:t>
            </w:r>
            <w:proofErr w:type="spellStart"/>
            <w:r w:rsidRPr="00AD3479">
              <w:rPr>
                <w:sz w:val="20"/>
                <w:szCs w:val="20"/>
              </w:rPr>
              <w:t>Smart</w:t>
            </w:r>
            <w:proofErr w:type="spellEnd"/>
            <w:r w:rsidRPr="00AD3479">
              <w:rPr>
                <w:sz w:val="20"/>
                <w:szCs w:val="20"/>
              </w:rPr>
              <w:t xml:space="preserve"> ИК; </w:t>
            </w:r>
            <w:proofErr w:type="spellStart"/>
            <w:r w:rsidRPr="00AD3479">
              <w:rPr>
                <w:sz w:val="20"/>
                <w:szCs w:val="20"/>
              </w:rPr>
              <w:t>видеобитрейт</w:t>
            </w:r>
            <w:proofErr w:type="spellEnd"/>
            <w:r w:rsidRPr="00AD3479">
              <w:rPr>
                <w:sz w:val="20"/>
                <w:szCs w:val="20"/>
              </w:rPr>
              <w:t xml:space="preserve"> 32кб/с-8Мб/с; IP67 -40˚C до +60“С; DC12B±25%/</w:t>
            </w:r>
            <w:proofErr w:type="spellStart"/>
            <w:r w:rsidRPr="00AD3479">
              <w:rPr>
                <w:sz w:val="20"/>
                <w:szCs w:val="20"/>
              </w:rPr>
              <w:t>PoE</w:t>
            </w:r>
            <w:proofErr w:type="spellEnd"/>
            <w:r w:rsidRPr="00AD3479">
              <w:rPr>
                <w:sz w:val="20"/>
                <w:szCs w:val="20"/>
              </w:rPr>
              <w:t>(IEEE 802.3af);</w:t>
            </w:r>
            <w:proofErr w:type="gramEnd"/>
            <w:r w:rsidRPr="00AD3479">
              <w:rPr>
                <w:sz w:val="20"/>
                <w:szCs w:val="20"/>
              </w:rPr>
              <w:t xml:space="preserve"> 7Вт макс." (или эквивалент) – 2 шт.</w:t>
            </w:r>
          </w:p>
        </w:tc>
        <w:tc>
          <w:tcPr>
            <w:tcW w:w="3417" w:type="dxa"/>
          </w:tcPr>
          <w:p w14:paraId="05C72C7C" w14:textId="77777777" w:rsidR="00735454" w:rsidRPr="00AD3479" w:rsidRDefault="00735454" w:rsidP="00A232A3">
            <w:pPr>
              <w:ind w:left="33" w:firstLine="284"/>
              <w:jc w:val="both"/>
              <w:rPr>
                <w:sz w:val="20"/>
                <w:szCs w:val="20"/>
              </w:rPr>
            </w:pPr>
          </w:p>
        </w:tc>
      </w:tr>
      <w:tr w:rsidR="00AD3479" w:rsidRPr="00AD3479" w14:paraId="44D044B7" w14:textId="77777777" w:rsidTr="00A232A3">
        <w:trPr>
          <w:trHeight w:val="207"/>
        </w:trPr>
        <w:tc>
          <w:tcPr>
            <w:tcW w:w="649" w:type="dxa"/>
            <w:vMerge/>
            <w:vAlign w:val="center"/>
          </w:tcPr>
          <w:p w14:paraId="7094D74B" w14:textId="77777777" w:rsidR="00A232A3" w:rsidRPr="00AD3479" w:rsidRDefault="00A232A3" w:rsidP="00A232A3">
            <w:pPr>
              <w:jc w:val="center"/>
              <w:rPr>
                <w:sz w:val="20"/>
                <w:szCs w:val="20"/>
                <w:lang w:eastAsia="en-US"/>
              </w:rPr>
            </w:pPr>
          </w:p>
        </w:tc>
        <w:tc>
          <w:tcPr>
            <w:tcW w:w="1472" w:type="dxa"/>
            <w:vMerge/>
          </w:tcPr>
          <w:p w14:paraId="19145D3F" w14:textId="77777777" w:rsidR="00A232A3" w:rsidRPr="00AD3479" w:rsidRDefault="00A232A3" w:rsidP="00A232A3">
            <w:pPr>
              <w:jc w:val="both"/>
              <w:rPr>
                <w:sz w:val="20"/>
                <w:szCs w:val="20"/>
                <w:lang w:eastAsia="en-US"/>
              </w:rPr>
            </w:pPr>
          </w:p>
        </w:tc>
        <w:tc>
          <w:tcPr>
            <w:tcW w:w="4207" w:type="dxa"/>
          </w:tcPr>
          <w:p w14:paraId="3D49FD3F" w14:textId="29B32E02" w:rsidR="00A232A3" w:rsidRPr="00AD3479" w:rsidRDefault="00A232A3" w:rsidP="00C50319">
            <w:pPr>
              <w:ind w:left="33"/>
              <w:jc w:val="both"/>
              <w:rPr>
                <w:sz w:val="20"/>
                <w:szCs w:val="20"/>
              </w:rPr>
            </w:pPr>
            <w:proofErr w:type="gramStart"/>
            <w:r w:rsidRPr="00AD3479">
              <w:rPr>
                <w:sz w:val="20"/>
                <w:szCs w:val="20"/>
              </w:rPr>
              <w:t xml:space="preserve">DS-2CD2T23G0-I5 (8mm) 2Мп уличная цилиндрическая IР-камера с EXIR-подсветкой до 50м 1/2.8" </w:t>
            </w:r>
            <w:proofErr w:type="spellStart"/>
            <w:r w:rsidRPr="00AD3479">
              <w:rPr>
                <w:sz w:val="20"/>
                <w:szCs w:val="20"/>
              </w:rPr>
              <w:t>Progressive</w:t>
            </w:r>
            <w:proofErr w:type="spellEnd"/>
            <w:r w:rsidRPr="00AD3479">
              <w:rPr>
                <w:sz w:val="20"/>
                <w:szCs w:val="20"/>
              </w:rPr>
              <w:t xml:space="preserve"> </w:t>
            </w:r>
            <w:proofErr w:type="spellStart"/>
            <w:r w:rsidRPr="00AD3479">
              <w:rPr>
                <w:sz w:val="20"/>
                <w:szCs w:val="20"/>
              </w:rPr>
              <w:t>Scan</w:t>
            </w:r>
            <w:proofErr w:type="spellEnd"/>
            <w:r w:rsidRPr="00AD3479">
              <w:rPr>
                <w:sz w:val="20"/>
                <w:szCs w:val="20"/>
              </w:rPr>
              <w:t xml:space="preserve"> CMOS; объектив 8мм; угол обзора 23°; механический ИК-фильтр; 0.01лк@F1.2; сжатие H.265/H.265+/H.264/H.264+/MJPEG; тройной поток; 1920х1080@25к/с; WDR 120дБ, 3D DNR, BLC, ROI; обнаружение движения, вторжения в область и пересечения линии;</w:t>
            </w:r>
            <w:proofErr w:type="gramEnd"/>
            <w:r w:rsidRPr="00AD3479">
              <w:rPr>
                <w:sz w:val="20"/>
                <w:szCs w:val="20"/>
              </w:rPr>
              <w:t xml:space="preserve"> 1 RJ45 10М/100М </w:t>
            </w:r>
            <w:proofErr w:type="spellStart"/>
            <w:r w:rsidRPr="00AD3479">
              <w:rPr>
                <w:sz w:val="20"/>
                <w:szCs w:val="20"/>
              </w:rPr>
              <w:t>Ethernet</w:t>
            </w:r>
            <w:proofErr w:type="spellEnd"/>
            <w:r w:rsidRPr="00AD3479">
              <w:rPr>
                <w:sz w:val="20"/>
                <w:szCs w:val="20"/>
              </w:rPr>
              <w:t>; DC12B± 25%/</w:t>
            </w:r>
            <w:proofErr w:type="spellStart"/>
            <w:r w:rsidRPr="00AD3479">
              <w:rPr>
                <w:sz w:val="20"/>
                <w:szCs w:val="20"/>
              </w:rPr>
              <w:t>PoE</w:t>
            </w:r>
            <w:proofErr w:type="spellEnd"/>
            <w:r w:rsidRPr="00AD3479">
              <w:rPr>
                <w:sz w:val="20"/>
                <w:szCs w:val="20"/>
              </w:rPr>
              <w:t>(802.3af); 9.5Вт макс; -40 °С...+60 °С; IP67; вес 1.2кг</w:t>
            </w:r>
            <w:proofErr w:type="gramStart"/>
            <w:r w:rsidRPr="00AD3479">
              <w:rPr>
                <w:sz w:val="20"/>
                <w:szCs w:val="20"/>
              </w:rPr>
              <w:t>.</w:t>
            </w:r>
            <w:proofErr w:type="gramEnd"/>
            <w:r w:rsidR="006155C5" w:rsidRPr="00AD3479">
              <w:rPr>
                <w:sz w:val="20"/>
                <w:szCs w:val="20"/>
              </w:rPr>
              <w:t xml:space="preserve"> (</w:t>
            </w:r>
            <w:proofErr w:type="gramStart"/>
            <w:r w:rsidR="006155C5" w:rsidRPr="00AD3479">
              <w:rPr>
                <w:sz w:val="20"/>
                <w:szCs w:val="20"/>
              </w:rPr>
              <w:t>и</w:t>
            </w:r>
            <w:proofErr w:type="gramEnd"/>
            <w:r w:rsidR="006155C5" w:rsidRPr="00AD3479">
              <w:rPr>
                <w:sz w:val="20"/>
                <w:szCs w:val="20"/>
              </w:rPr>
              <w:t>ли эквивалент) – 1 шт.</w:t>
            </w:r>
          </w:p>
        </w:tc>
        <w:tc>
          <w:tcPr>
            <w:tcW w:w="3417" w:type="dxa"/>
          </w:tcPr>
          <w:p w14:paraId="5A853F0A" w14:textId="77777777" w:rsidR="00A232A3" w:rsidRPr="00AD3479" w:rsidRDefault="00A232A3" w:rsidP="00A232A3">
            <w:pPr>
              <w:ind w:left="33" w:firstLine="284"/>
              <w:jc w:val="both"/>
              <w:rPr>
                <w:sz w:val="20"/>
                <w:szCs w:val="20"/>
              </w:rPr>
            </w:pPr>
          </w:p>
        </w:tc>
      </w:tr>
      <w:tr w:rsidR="00AD3479" w:rsidRPr="00AD3479" w14:paraId="53B5F0BA" w14:textId="77777777" w:rsidTr="00A232A3">
        <w:trPr>
          <w:trHeight w:val="207"/>
        </w:trPr>
        <w:tc>
          <w:tcPr>
            <w:tcW w:w="649" w:type="dxa"/>
            <w:vMerge/>
            <w:vAlign w:val="center"/>
          </w:tcPr>
          <w:p w14:paraId="143EEA27" w14:textId="77777777" w:rsidR="00A232A3" w:rsidRPr="00AD3479" w:rsidRDefault="00A232A3" w:rsidP="00A232A3">
            <w:pPr>
              <w:jc w:val="center"/>
              <w:rPr>
                <w:sz w:val="20"/>
                <w:szCs w:val="20"/>
                <w:lang w:eastAsia="en-US"/>
              </w:rPr>
            </w:pPr>
          </w:p>
        </w:tc>
        <w:tc>
          <w:tcPr>
            <w:tcW w:w="1472" w:type="dxa"/>
            <w:vMerge/>
          </w:tcPr>
          <w:p w14:paraId="4CA98B05" w14:textId="77777777" w:rsidR="00A232A3" w:rsidRPr="00AD3479" w:rsidRDefault="00A232A3" w:rsidP="00A232A3">
            <w:pPr>
              <w:jc w:val="both"/>
              <w:rPr>
                <w:sz w:val="20"/>
                <w:szCs w:val="20"/>
                <w:lang w:eastAsia="en-US"/>
              </w:rPr>
            </w:pPr>
          </w:p>
        </w:tc>
        <w:tc>
          <w:tcPr>
            <w:tcW w:w="4207" w:type="dxa"/>
          </w:tcPr>
          <w:p w14:paraId="1F472924" w14:textId="7CE076F8" w:rsidR="00A232A3" w:rsidRPr="00AD3479" w:rsidRDefault="00A232A3" w:rsidP="00C50319">
            <w:pPr>
              <w:ind w:left="33"/>
              <w:jc w:val="both"/>
              <w:rPr>
                <w:sz w:val="20"/>
                <w:szCs w:val="20"/>
              </w:rPr>
            </w:pPr>
            <w:proofErr w:type="spellStart"/>
            <w:r w:rsidRPr="00AD3479">
              <w:rPr>
                <w:sz w:val="20"/>
                <w:szCs w:val="20"/>
              </w:rPr>
              <w:t>Hikvision</w:t>
            </w:r>
            <w:proofErr w:type="spellEnd"/>
            <w:r w:rsidRPr="00AD3479">
              <w:rPr>
                <w:sz w:val="20"/>
                <w:szCs w:val="20"/>
              </w:rPr>
              <w:t xml:space="preserve"> DS-2CD2T42WD-I8 (16 </w:t>
            </w:r>
            <w:proofErr w:type="spellStart"/>
            <w:r w:rsidRPr="00AD3479">
              <w:rPr>
                <w:sz w:val="20"/>
                <w:szCs w:val="20"/>
              </w:rPr>
              <w:t>mm</w:t>
            </w:r>
            <w:proofErr w:type="spellEnd"/>
            <w:r w:rsidRPr="00AD3479">
              <w:rPr>
                <w:sz w:val="20"/>
                <w:szCs w:val="20"/>
              </w:rPr>
              <w:t>)</w:t>
            </w:r>
            <w:r w:rsidR="008266B8" w:rsidRPr="00AD3479">
              <w:rPr>
                <w:sz w:val="20"/>
                <w:szCs w:val="20"/>
              </w:rPr>
              <w:t xml:space="preserve"> </w:t>
            </w:r>
            <w:r w:rsidRPr="00AD3479">
              <w:rPr>
                <w:sz w:val="20"/>
                <w:szCs w:val="20"/>
              </w:rPr>
              <w:t xml:space="preserve">Телекамера IP 4 </w:t>
            </w:r>
            <w:proofErr w:type="spellStart"/>
            <w:r w:rsidRPr="00AD3479">
              <w:rPr>
                <w:sz w:val="20"/>
                <w:szCs w:val="20"/>
              </w:rPr>
              <w:t>Мп</w:t>
            </w:r>
            <w:proofErr w:type="spellEnd"/>
            <w:r w:rsidRPr="00AD3479">
              <w:rPr>
                <w:sz w:val="20"/>
                <w:szCs w:val="20"/>
              </w:rPr>
              <w:t xml:space="preserve"> уличная; 1/3" </w:t>
            </w:r>
            <w:proofErr w:type="spellStart"/>
            <w:r w:rsidRPr="00AD3479">
              <w:rPr>
                <w:sz w:val="20"/>
                <w:szCs w:val="20"/>
              </w:rPr>
              <w:t>Progressive</w:t>
            </w:r>
            <w:proofErr w:type="spellEnd"/>
            <w:r w:rsidRPr="00AD3479">
              <w:rPr>
                <w:sz w:val="20"/>
                <w:szCs w:val="20"/>
              </w:rPr>
              <w:t xml:space="preserve"> </w:t>
            </w:r>
            <w:proofErr w:type="spellStart"/>
            <w:r w:rsidRPr="00AD3479">
              <w:rPr>
                <w:sz w:val="20"/>
                <w:szCs w:val="20"/>
              </w:rPr>
              <w:t>Scan</w:t>
            </w:r>
            <w:proofErr w:type="spellEnd"/>
            <w:r w:rsidRPr="00AD3479">
              <w:rPr>
                <w:sz w:val="20"/>
                <w:szCs w:val="20"/>
              </w:rPr>
              <w:t xml:space="preserve"> CMOS; 2688x1520 - 20 (25) к/с; 6 мм; 0.01 </w:t>
            </w:r>
            <w:proofErr w:type="spellStart"/>
            <w:r w:rsidRPr="00AD3479">
              <w:rPr>
                <w:sz w:val="20"/>
                <w:szCs w:val="20"/>
              </w:rPr>
              <w:t>лк</w:t>
            </w:r>
            <w:proofErr w:type="spellEnd"/>
            <w:r w:rsidRPr="00AD3479">
              <w:rPr>
                <w:sz w:val="20"/>
                <w:szCs w:val="20"/>
              </w:rPr>
              <w:t>; ИК подсветка 80 м; H.264/MJPEG/H.264+; WDR 120дБ, 3D DNR, BLC, ROI; 12 DC/</w:t>
            </w:r>
            <w:proofErr w:type="spellStart"/>
            <w:r w:rsidRPr="00AD3479">
              <w:rPr>
                <w:sz w:val="20"/>
                <w:szCs w:val="20"/>
              </w:rPr>
              <w:t>PoE</w:t>
            </w:r>
            <w:proofErr w:type="spellEnd"/>
            <w:r w:rsidRPr="00AD3479">
              <w:rPr>
                <w:sz w:val="20"/>
                <w:szCs w:val="20"/>
              </w:rPr>
              <w:t>(802.3af); 10.5Вт; -40 ˚С...+60 ˚C; IP67; 299.71</w:t>
            </w:r>
            <w:proofErr w:type="gramStart"/>
            <w:r w:rsidRPr="00AD3479">
              <w:rPr>
                <w:sz w:val="20"/>
                <w:szCs w:val="20"/>
              </w:rPr>
              <w:t xml:space="preserve"> ?</w:t>
            </w:r>
            <w:proofErr w:type="gramEnd"/>
            <w:r w:rsidRPr="00AD3479">
              <w:rPr>
                <w:sz w:val="20"/>
                <w:szCs w:val="20"/>
              </w:rPr>
              <w:t xml:space="preserve"> 86.48 ? 85.11 мм. Чувствительный элемент 1/2.8" </w:t>
            </w:r>
            <w:proofErr w:type="spellStart"/>
            <w:r w:rsidRPr="00AD3479">
              <w:rPr>
                <w:sz w:val="20"/>
                <w:szCs w:val="20"/>
              </w:rPr>
              <w:t>Progressive</w:t>
            </w:r>
            <w:proofErr w:type="spellEnd"/>
            <w:r w:rsidRPr="00AD3479">
              <w:rPr>
                <w:sz w:val="20"/>
                <w:szCs w:val="20"/>
              </w:rPr>
              <w:t xml:space="preserve"> </w:t>
            </w:r>
            <w:proofErr w:type="spellStart"/>
            <w:r w:rsidRPr="00AD3479">
              <w:rPr>
                <w:sz w:val="20"/>
                <w:szCs w:val="20"/>
              </w:rPr>
              <w:t>Scan</w:t>
            </w:r>
            <w:proofErr w:type="spellEnd"/>
            <w:r w:rsidRPr="00AD3479">
              <w:rPr>
                <w:sz w:val="20"/>
                <w:szCs w:val="20"/>
              </w:rPr>
              <w:t xml:space="preserve"> CMOS Разрешение 1920x1080 Стандарт сжатия видео Н.264+;Н.264 0бъектив 4.0 ИК-подсветка, </w:t>
            </w:r>
            <w:proofErr w:type="spellStart"/>
            <w:r w:rsidRPr="00AD3479">
              <w:rPr>
                <w:sz w:val="20"/>
                <w:szCs w:val="20"/>
              </w:rPr>
              <w:t>мЗО</w:t>
            </w:r>
            <w:proofErr w:type="spellEnd"/>
            <w:r w:rsidRPr="00AD3479">
              <w:rPr>
                <w:sz w:val="20"/>
                <w:szCs w:val="20"/>
              </w:rPr>
              <w:t xml:space="preserve"> Скорость передачи, </w:t>
            </w:r>
            <w:proofErr w:type="gramStart"/>
            <w:r w:rsidRPr="00AD3479">
              <w:rPr>
                <w:sz w:val="20"/>
                <w:szCs w:val="20"/>
              </w:rPr>
              <w:t>к</w:t>
            </w:r>
            <w:proofErr w:type="gramEnd"/>
            <w:r w:rsidRPr="00AD3479">
              <w:rPr>
                <w:sz w:val="20"/>
                <w:szCs w:val="20"/>
              </w:rPr>
              <w:t xml:space="preserve">/сек 25 </w:t>
            </w:r>
            <w:proofErr w:type="gramStart"/>
            <w:r w:rsidRPr="00AD3479">
              <w:rPr>
                <w:sz w:val="20"/>
                <w:szCs w:val="20"/>
              </w:rPr>
              <w:t>Чувствительность</w:t>
            </w:r>
            <w:proofErr w:type="gramEnd"/>
            <w:r w:rsidRPr="00AD3479">
              <w:rPr>
                <w:sz w:val="20"/>
                <w:szCs w:val="20"/>
              </w:rPr>
              <w:t xml:space="preserve">, </w:t>
            </w:r>
            <w:proofErr w:type="spellStart"/>
            <w:r w:rsidRPr="00AD3479">
              <w:rPr>
                <w:sz w:val="20"/>
                <w:szCs w:val="20"/>
              </w:rPr>
              <w:t>лк</w:t>
            </w:r>
            <w:proofErr w:type="spellEnd"/>
            <w:r w:rsidRPr="00AD3479">
              <w:rPr>
                <w:sz w:val="20"/>
                <w:szCs w:val="20"/>
              </w:rPr>
              <w:t xml:space="preserve"> 0.01/</w:t>
            </w:r>
            <w:proofErr w:type="spellStart"/>
            <w:r w:rsidRPr="00AD3479">
              <w:rPr>
                <w:sz w:val="20"/>
                <w:szCs w:val="20"/>
              </w:rPr>
              <w:t>ОАудиовход</w:t>
            </w:r>
            <w:proofErr w:type="spellEnd"/>
            <w:r w:rsidRPr="00AD3479">
              <w:rPr>
                <w:sz w:val="20"/>
                <w:szCs w:val="20"/>
              </w:rPr>
              <w:t>/выход</w:t>
            </w:r>
            <w:r w:rsidR="00C211D6" w:rsidRPr="00AD3479">
              <w:rPr>
                <w:sz w:val="20"/>
                <w:szCs w:val="20"/>
              </w:rPr>
              <w:t xml:space="preserve"> </w:t>
            </w:r>
            <w:r w:rsidRPr="00AD3479">
              <w:rPr>
                <w:sz w:val="20"/>
                <w:szCs w:val="20"/>
              </w:rPr>
              <w:t>Нет Тревожные входы/</w:t>
            </w:r>
            <w:proofErr w:type="spellStart"/>
            <w:r w:rsidRPr="00AD3479">
              <w:rPr>
                <w:sz w:val="20"/>
                <w:szCs w:val="20"/>
              </w:rPr>
              <w:t>выходыНетСлот</w:t>
            </w:r>
            <w:proofErr w:type="spellEnd"/>
            <w:r w:rsidRPr="00AD3479">
              <w:rPr>
                <w:sz w:val="20"/>
                <w:szCs w:val="20"/>
              </w:rPr>
              <w:t xml:space="preserve"> для карты </w:t>
            </w:r>
            <w:proofErr w:type="spellStart"/>
            <w:r w:rsidRPr="00AD3479">
              <w:rPr>
                <w:sz w:val="20"/>
                <w:szCs w:val="20"/>
              </w:rPr>
              <w:t>памятиНетСетевые</w:t>
            </w:r>
            <w:proofErr w:type="spellEnd"/>
            <w:r w:rsidRPr="00AD3479">
              <w:rPr>
                <w:sz w:val="20"/>
                <w:szCs w:val="20"/>
              </w:rPr>
              <w:t xml:space="preserve"> протоколы ТСР/IР; ONVIF; и </w:t>
            </w:r>
            <w:proofErr w:type="spellStart"/>
            <w:r w:rsidRPr="00AD3479">
              <w:rPr>
                <w:sz w:val="20"/>
                <w:szCs w:val="20"/>
              </w:rPr>
              <w:t>др</w:t>
            </w:r>
            <w:proofErr w:type="gramStart"/>
            <w:r w:rsidRPr="00AD3479">
              <w:rPr>
                <w:sz w:val="20"/>
                <w:szCs w:val="20"/>
              </w:rPr>
              <w:t>.С</w:t>
            </w:r>
            <w:proofErr w:type="gramEnd"/>
            <w:r w:rsidRPr="00AD3479">
              <w:rPr>
                <w:sz w:val="20"/>
                <w:szCs w:val="20"/>
              </w:rPr>
              <w:t>етевой</w:t>
            </w:r>
            <w:proofErr w:type="spellEnd"/>
            <w:r w:rsidRPr="00AD3479">
              <w:rPr>
                <w:sz w:val="20"/>
                <w:szCs w:val="20"/>
              </w:rPr>
              <w:t xml:space="preserve"> интерфейс 10/1OOBase- </w:t>
            </w:r>
            <w:proofErr w:type="spellStart"/>
            <w:r w:rsidRPr="00AD3479">
              <w:rPr>
                <w:sz w:val="20"/>
                <w:szCs w:val="20"/>
              </w:rPr>
              <w:t>ТХВидеовыходыНетIRС</w:t>
            </w:r>
            <w:proofErr w:type="spellEnd"/>
            <w:r w:rsidRPr="00AD3479">
              <w:rPr>
                <w:sz w:val="20"/>
                <w:szCs w:val="20"/>
              </w:rPr>
              <w:t xml:space="preserve"> (Мех ИК- фильтр)Есть РТZ </w:t>
            </w:r>
            <w:proofErr w:type="spellStart"/>
            <w:r w:rsidRPr="00AD3479">
              <w:rPr>
                <w:sz w:val="20"/>
                <w:szCs w:val="20"/>
              </w:rPr>
              <w:t>управлениеНетНапряжение</w:t>
            </w:r>
            <w:proofErr w:type="spellEnd"/>
            <w:r w:rsidRPr="00AD3479">
              <w:rPr>
                <w:sz w:val="20"/>
                <w:szCs w:val="20"/>
              </w:rPr>
              <w:t xml:space="preserve"> питания, В12 DC/</w:t>
            </w:r>
            <w:proofErr w:type="spellStart"/>
            <w:r w:rsidRPr="00AD3479">
              <w:rPr>
                <w:sz w:val="20"/>
                <w:szCs w:val="20"/>
              </w:rPr>
              <w:t>РоЕ</w:t>
            </w:r>
            <w:proofErr w:type="spellEnd"/>
            <w:r w:rsidRPr="00AD3479">
              <w:rPr>
                <w:sz w:val="20"/>
                <w:szCs w:val="20"/>
              </w:rPr>
              <w:t xml:space="preserve"> Потребляемая мощность, Вт7.5Диапазон рабочих температур, ˚C-40.</w:t>
            </w:r>
            <w:r w:rsidR="008266B8" w:rsidRPr="00AD3479">
              <w:rPr>
                <w:sz w:val="20"/>
                <w:szCs w:val="20"/>
              </w:rPr>
              <w:t xml:space="preserve">..+60 Габаритные размеры, мм300 86.5 </w:t>
            </w:r>
            <w:r w:rsidRPr="00AD3479">
              <w:rPr>
                <w:sz w:val="20"/>
                <w:szCs w:val="20"/>
              </w:rPr>
              <w:t>85</w:t>
            </w:r>
            <w:r w:rsidR="008266B8" w:rsidRPr="00AD3479">
              <w:rPr>
                <w:sz w:val="20"/>
                <w:szCs w:val="20"/>
              </w:rPr>
              <w:t xml:space="preserve"> (или эквивалент) – 1 шт.</w:t>
            </w:r>
          </w:p>
        </w:tc>
        <w:tc>
          <w:tcPr>
            <w:tcW w:w="3417" w:type="dxa"/>
          </w:tcPr>
          <w:p w14:paraId="08021A41" w14:textId="77777777" w:rsidR="00A232A3" w:rsidRPr="00AD3479" w:rsidRDefault="00A232A3" w:rsidP="00A232A3">
            <w:pPr>
              <w:ind w:left="33" w:firstLine="284"/>
              <w:jc w:val="both"/>
              <w:rPr>
                <w:sz w:val="20"/>
                <w:szCs w:val="20"/>
              </w:rPr>
            </w:pPr>
          </w:p>
        </w:tc>
      </w:tr>
      <w:tr w:rsidR="00AD3479" w:rsidRPr="00AD3479" w14:paraId="294E23DD" w14:textId="77777777" w:rsidTr="00A232A3">
        <w:trPr>
          <w:trHeight w:val="207"/>
        </w:trPr>
        <w:tc>
          <w:tcPr>
            <w:tcW w:w="649" w:type="dxa"/>
            <w:vMerge/>
            <w:vAlign w:val="center"/>
          </w:tcPr>
          <w:p w14:paraId="0FE76E28" w14:textId="77777777" w:rsidR="00A232A3" w:rsidRPr="00AD3479" w:rsidRDefault="00A232A3" w:rsidP="00A232A3">
            <w:pPr>
              <w:jc w:val="center"/>
              <w:rPr>
                <w:sz w:val="20"/>
                <w:szCs w:val="20"/>
                <w:lang w:eastAsia="en-US"/>
              </w:rPr>
            </w:pPr>
          </w:p>
        </w:tc>
        <w:tc>
          <w:tcPr>
            <w:tcW w:w="1472" w:type="dxa"/>
            <w:vMerge/>
          </w:tcPr>
          <w:p w14:paraId="3C79AE00" w14:textId="77777777" w:rsidR="00A232A3" w:rsidRPr="00AD3479" w:rsidRDefault="00A232A3" w:rsidP="00A232A3">
            <w:pPr>
              <w:jc w:val="both"/>
              <w:rPr>
                <w:sz w:val="20"/>
                <w:szCs w:val="20"/>
                <w:lang w:eastAsia="en-US"/>
              </w:rPr>
            </w:pPr>
          </w:p>
        </w:tc>
        <w:tc>
          <w:tcPr>
            <w:tcW w:w="4207" w:type="dxa"/>
          </w:tcPr>
          <w:p w14:paraId="23151C0E" w14:textId="157EF29D" w:rsidR="00A232A3" w:rsidRPr="00AD3479" w:rsidRDefault="00A232A3" w:rsidP="008266B8">
            <w:pPr>
              <w:jc w:val="both"/>
              <w:rPr>
                <w:sz w:val="20"/>
                <w:szCs w:val="20"/>
              </w:rPr>
            </w:pPr>
            <w:r w:rsidRPr="00AD3479">
              <w:rPr>
                <w:sz w:val="20"/>
                <w:szCs w:val="20"/>
              </w:rPr>
              <w:t xml:space="preserve">Точка доступа </w:t>
            </w:r>
            <w:proofErr w:type="spellStart"/>
            <w:r w:rsidRPr="00AD3479">
              <w:rPr>
                <w:sz w:val="20"/>
                <w:szCs w:val="20"/>
              </w:rPr>
              <w:t>Ubiquiti</w:t>
            </w:r>
            <w:proofErr w:type="spellEnd"/>
            <w:r w:rsidRPr="00AD3479">
              <w:rPr>
                <w:sz w:val="20"/>
                <w:szCs w:val="20"/>
              </w:rPr>
              <w:t xml:space="preserve"> </w:t>
            </w:r>
            <w:proofErr w:type="spellStart"/>
            <w:r w:rsidRPr="00AD3479">
              <w:rPr>
                <w:sz w:val="20"/>
                <w:szCs w:val="20"/>
              </w:rPr>
              <w:t>NanoBeam</w:t>
            </w:r>
            <w:proofErr w:type="spellEnd"/>
            <w:r w:rsidRPr="00AD3479">
              <w:rPr>
                <w:sz w:val="20"/>
                <w:szCs w:val="20"/>
              </w:rPr>
              <w:t xml:space="preserve"> М5-19</w:t>
            </w:r>
            <w:r w:rsidR="008266B8" w:rsidRPr="00AD3479">
              <w:rPr>
                <w:sz w:val="20"/>
                <w:szCs w:val="20"/>
              </w:rPr>
              <w:t xml:space="preserve"> (или эквивалент) – 2 шт.</w:t>
            </w:r>
          </w:p>
        </w:tc>
        <w:tc>
          <w:tcPr>
            <w:tcW w:w="3417" w:type="dxa"/>
          </w:tcPr>
          <w:p w14:paraId="7BE207B2" w14:textId="77777777" w:rsidR="00A232A3" w:rsidRPr="00AD3479" w:rsidRDefault="00A232A3" w:rsidP="00A232A3">
            <w:pPr>
              <w:ind w:left="33" w:firstLine="284"/>
              <w:jc w:val="both"/>
              <w:rPr>
                <w:sz w:val="20"/>
                <w:szCs w:val="20"/>
              </w:rPr>
            </w:pPr>
          </w:p>
        </w:tc>
      </w:tr>
      <w:tr w:rsidR="00AD3479" w:rsidRPr="00AD3479" w14:paraId="2DAB91B3" w14:textId="77777777" w:rsidTr="00A232A3">
        <w:trPr>
          <w:trHeight w:val="207"/>
        </w:trPr>
        <w:tc>
          <w:tcPr>
            <w:tcW w:w="649" w:type="dxa"/>
            <w:vMerge/>
            <w:vAlign w:val="center"/>
          </w:tcPr>
          <w:p w14:paraId="3D41FD8B" w14:textId="77777777" w:rsidR="00A232A3" w:rsidRPr="00AD3479" w:rsidRDefault="00A232A3" w:rsidP="00A232A3">
            <w:pPr>
              <w:jc w:val="center"/>
              <w:rPr>
                <w:sz w:val="20"/>
                <w:szCs w:val="20"/>
                <w:lang w:eastAsia="en-US"/>
              </w:rPr>
            </w:pPr>
          </w:p>
        </w:tc>
        <w:tc>
          <w:tcPr>
            <w:tcW w:w="1472" w:type="dxa"/>
            <w:vMerge/>
          </w:tcPr>
          <w:p w14:paraId="27A897DD" w14:textId="77777777" w:rsidR="00A232A3" w:rsidRPr="00AD3479" w:rsidRDefault="00A232A3" w:rsidP="00A232A3">
            <w:pPr>
              <w:jc w:val="both"/>
              <w:rPr>
                <w:sz w:val="20"/>
                <w:szCs w:val="20"/>
                <w:lang w:eastAsia="en-US"/>
              </w:rPr>
            </w:pPr>
          </w:p>
        </w:tc>
        <w:tc>
          <w:tcPr>
            <w:tcW w:w="4207" w:type="dxa"/>
          </w:tcPr>
          <w:p w14:paraId="09D6AF03" w14:textId="0CAE5D37" w:rsidR="00A232A3" w:rsidRPr="00AD3479" w:rsidRDefault="00A232A3" w:rsidP="008266B8">
            <w:pPr>
              <w:ind w:left="33"/>
              <w:jc w:val="both"/>
              <w:rPr>
                <w:sz w:val="20"/>
                <w:szCs w:val="20"/>
              </w:rPr>
            </w:pPr>
            <w:r w:rsidRPr="00AD3479">
              <w:rPr>
                <w:sz w:val="20"/>
                <w:szCs w:val="20"/>
              </w:rPr>
              <w:t>УЗИП т</w:t>
            </w:r>
            <w:proofErr w:type="gramStart"/>
            <w:r w:rsidRPr="00AD3479">
              <w:rPr>
                <w:sz w:val="20"/>
                <w:szCs w:val="20"/>
              </w:rPr>
              <w:t>2</w:t>
            </w:r>
            <w:proofErr w:type="gramEnd"/>
            <w:r w:rsidRPr="00AD3479">
              <w:rPr>
                <w:sz w:val="20"/>
                <w:szCs w:val="20"/>
              </w:rPr>
              <w:t xml:space="preserve"> </w:t>
            </w:r>
            <w:proofErr w:type="spellStart"/>
            <w:r w:rsidRPr="00AD3479">
              <w:rPr>
                <w:sz w:val="20"/>
                <w:szCs w:val="20"/>
              </w:rPr>
              <w:t>iprd</w:t>
            </w:r>
            <w:proofErr w:type="spellEnd"/>
            <w:r w:rsidRPr="00AD3479">
              <w:rPr>
                <w:sz w:val="20"/>
                <w:szCs w:val="20"/>
              </w:rPr>
              <w:t xml:space="preserve"> 20r 20kа 350в </w:t>
            </w:r>
            <w:proofErr w:type="spellStart"/>
            <w:r w:rsidRPr="00AD3479">
              <w:rPr>
                <w:sz w:val="20"/>
                <w:szCs w:val="20"/>
              </w:rPr>
              <w:t>Зп+n</w:t>
            </w:r>
            <w:proofErr w:type="spellEnd"/>
            <w:r w:rsidRPr="00AD3479">
              <w:rPr>
                <w:sz w:val="20"/>
                <w:szCs w:val="20"/>
              </w:rPr>
              <w:t xml:space="preserve"> </w:t>
            </w:r>
            <w:proofErr w:type="spellStart"/>
            <w:r w:rsidRPr="00AD3479">
              <w:rPr>
                <w:sz w:val="20"/>
                <w:szCs w:val="20"/>
              </w:rPr>
              <w:t>cигнaл</w:t>
            </w:r>
            <w:proofErr w:type="spellEnd"/>
            <w:r w:rsidR="008266B8" w:rsidRPr="00AD3479">
              <w:rPr>
                <w:sz w:val="20"/>
                <w:szCs w:val="20"/>
              </w:rPr>
              <w:t xml:space="preserve"> </w:t>
            </w:r>
            <w:r w:rsidRPr="00AD3479">
              <w:rPr>
                <w:sz w:val="20"/>
                <w:szCs w:val="20"/>
              </w:rPr>
              <w:lastRenderedPageBreak/>
              <w:t>(</w:t>
            </w:r>
            <w:proofErr w:type="spellStart"/>
            <w:r w:rsidRPr="00AD3479">
              <w:rPr>
                <w:sz w:val="20"/>
                <w:szCs w:val="20"/>
              </w:rPr>
              <w:t>Schneider</w:t>
            </w:r>
            <w:proofErr w:type="spellEnd"/>
            <w:r w:rsidRPr="00AD3479">
              <w:rPr>
                <w:sz w:val="20"/>
                <w:szCs w:val="20"/>
              </w:rPr>
              <w:t>)</w:t>
            </w:r>
            <w:r w:rsidR="008266B8" w:rsidRPr="00AD3479">
              <w:rPr>
                <w:sz w:val="20"/>
                <w:szCs w:val="20"/>
              </w:rPr>
              <w:t xml:space="preserve"> (или эквивалент) – 1 шт.</w:t>
            </w:r>
          </w:p>
        </w:tc>
        <w:tc>
          <w:tcPr>
            <w:tcW w:w="3417" w:type="dxa"/>
          </w:tcPr>
          <w:p w14:paraId="0C04C2A3" w14:textId="77777777" w:rsidR="00A232A3" w:rsidRPr="00AD3479" w:rsidRDefault="00A232A3" w:rsidP="00A232A3">
            <w:pPr>
              <w:ind w:left="33" w:firstLine="284"/>
              <w:jc w:val="both"/>
              <w:rPr>
                <w:sz w:val="20"/>
                <w:szCs w:val="20"/>
              </w:rPr>
            </w:pPr>
          </w:p>
        </w:tc>
      </w:tr>
      <w:tr w:rsidR="00AD3479" w:rsidRPr="00AD3479" w14:paraId="0351DAB2" w14:textId="77777777" w:rsidTr="00A232A3">
        <w:trPr>
          <w:trHeight w:val="207"/>
        </w:trPr>
        <w:tc>
          <w:tcPr>
            <w:tcW w:w="649" w:type="dxa"/>
            <w:vMerge/>
            <w:vAlign w:val="center"/>
          </w:tcPr>
          <w:p w14:paraId="4CB0F05B" w14:textId="77777777" w:rsidR="00A232A3" w:rsidRPr="00AD3479" w:rsidRDefault="00A232A3" w:rsidP="00A232A3">
            <w:pPr>
              <w:jc w:val="center"/>
              <w:rPr>
                <w:sz w:val="20"/>
                <w:szCs w:val="20"/>
                <w:lang w:eastAsia="en-US"/>
              </w:rPr>
            </w:pPr>
          </w:p>
        </w:tc>
        <w:tc>
          <w:tcPr>
            <w:tcW w:w="1472" w:type="dxa"/>
            <w:vMerge/>
          </w:tcPr>
          <w:p w14:paraId="3B01B24B" w14:textId="77777777" w:rsidR="00A232A3" w:rsidRPr="00AD3479" w:rsidRDefault="00A232A3" w:rsidP="00A232A3">
            <w:pPr>
              <w:jc w:val="both"/>
              <w:rPr>
                <w:sz w:val="20"/>
                <w:szCs w:val="20"/>
                <w:lang w:eastAsia="en-US"/>
              </w:rPr>
            </w:pPr>
          </w:p>
        </w:tc>
        <w:tc>
          <w:tcPr>
            <w:tcW w:w="4207" w:type="dxa"/>
          </w:tcPr>
          <w:p w14:paraId="4B21BBEA" w14:textId="2EA30438" w:rsidR="00A232A3" w:rsidRPr="00AD3479" w:rsidRDefault="00A232A3" w:rsidP="008266B8">
            <w:pPr>
              <w:ind w:left="33"/>
              <w:jc w:val="both"/>
              <w:rPr>
                <w:sz w:val="20"/>
                <w:szCs w:val="20"/>
              </w:rPr>
            </w:pPr>
            <w:r w:rsidRPr="00AD3479">
              <w:rPr>
                <w:sz w:val="20"/>
                <w:szCs w:val="20"/>
              </w:rPr>
              <w:t xml:space="preserve">Кабель UTP </w:t>
            </w:r>
            <w:proofErr w:type="spellStart"/>
            <w:r w:rsidRPr="00AD3479">
              <w:rPr>
                <w:sz w:val="20"/>
                <w:szCs w:val="20"/>
              </w:rPr>
              <w:t>cat</w:t>
            </w:r>
            <w:proofErr w:type="spellEnd"/>
            <w:r w:rsidRPr="00AD3479">
              <w:rPr>
                <w:sz w:val="20"/>
                <w:szCs w:val="20"/>
              </w:rPr>
              <w:t xml:space="preserve"> 5e, подвешиваемый на тросе 6d</w:t>
            </w:r>
            <w:r w:rsidR="008266B8" w:rsidRPr="00AD3479">
              <w:rPr>
                <w:sz w:val="20"/>
                <w:szCs w:val="20"/>
              </w:rPr>
              <w:t xml:space="preserve"> (или эквивалент) – 100 м</w:t>
            </w:r>
          </w:p>
        </w:tc>
        <w:tc>
          <w:tcPr>
            <w:tcW w:w="3417" w:type="dxa"/>
          </w:tcPr>
          <w:p w14:paraId="6832E396" w14:textId="77777777" w:rsidR="00A232A3" w:rsidRPr="00AD3479" w:rsidRDefault="00A232A3" w:rsidP="00A232A3">
            <w:pPr>
              <w:ind w:left="33" w:firstLine="284"/>
              <w:jc w:val="both"/>
              <w:rPr>
                <w:sz w:val="20"/>
                <w:szCs w:val="20"/>
              </w:rPr>
            </w:pPr>
          </w:p>
        </w:tc>
      </w:tr>
      <w:tr w:rsidR="00AD3479" w:rsidRPr="00AD3479" w14:paraId="15E34737" w14:textId="77777777" w:rsidTr="00A232A3">
        <w:trPr>
          <w:trHeight w:val="207"/>
        </w:trPr>
        <w:tc>
          <w:tcPr>
            <w:tcW w:w="649" w:type="dxa"/>
            <w:vMerge/>
            <w:vAlign w:val="center"/>
          </w:tcPr>
          <w:p w14:paraId="68AC9F1C" w14:textId="77777777" w:rsidR="00A232A3" w:rsidRPr="00AD3479" w:rsidRDefault="00A232A3" w:rsidP="00A232A3">
            <w:pPr>
              <w:jc w:val="center"/>
              <w:rPr>
                <w:sz w:val="20"/>
                <w:szCs w:val="20"/>
                <w:lang w:eastAsia="en-US"/>
              </w:rPr>
            </w:pPr>
          </w:p>
        </w:tc>
        <w:tc>
          <w:tcPr>
            <w:tcW w:w="1472" w:type="dxa"/>
            <w:vMerge/>
          </w:tcPr>
          <w:p w14:paraId="4160DDFF" w14:textId="77777777" w:rsidR="00A232A3" w:rsidRPr="00AD3479" w:rsidRDefault="00A232A3" w:rsidP="00A232A3">
            <w:pPr>
              <w:jc w:val="both"/>
              <w:rPr>
                <w:sz w:val="20"/>
                <w:szCs w:val="20"/>
                <w:lang w:eastAsia="en-US"/>
              </w:rPr>
            </w:pPr>
          </w:p>
        </w:tc>
        <w:tc>
          <w:tcPr>
            <w:tcW w:w="4207" w:type="dxa"/>
          </w:tcPr>
          <w:p w14:paraId="3C315DE6" w14:textId="7BD85C33" w:rsidR="00A232A3" w:rsidRPr="00AD3479" w:rsidRDefault="00A232A3" w:rsidP="00106E6E">
            <w:pPr>
              <w:ind w:left="33"/>
              <w:jc w:val="both"/>
              <w:rPr>
                <w:sz w:val="20"/>
                <w:szCs w:val="20"/>
              </w:rPr>
            </w:pPr>
            <w:r w:rsidRPr="00AD3479">
              <w:rPr>
                <w:sz w:val="20"/>
                <w:szCs w:val="20"/>
              </w:rPr>
              <w:t xml:space="preserve">Кабель </w:t>
            </w:r>
            <w:proofErr w:type="gramStart"/>
            <w:r w:rsidRPr="00AD3479">
              <w:rPr>
                <w:sz w:val="20"/>
                <w:szCs w:val="20"/>
              </w:rPr>
              <w:t>U</w:t>
            </w:r>
            <w:proofErr w:type="gramEnd"/>
            <w:r w:rsidRPr="00AD3479">
              <w:rPr>
                <w:sz w:val="20"/>
                <w:szCs w:val="20"/>
              </w:rPr>
              <w:t xml:space="preserve">ТР </w:t>
            </w:r>
            <w:proofErr w:type="spellStart"/>
            <w:r w:rsidRPr="00AD3479">
              <w:rPr>
                <w:sz w:val="20"/>
                <w:szCs w:val="20"/>
              </w:rPr>
              <w:t>cat</w:t>
            </w:r>
            <w:proofErr w:type="spellEnd"/>
            <w:r w:rsidRPr="00AD3479">
              <w:rPr>
                <w:sz w:val="20"/>
                <w:szCs w:val="20"/>
              </w:rPr>
              <w:t xml:space="preserve"> 5е по конструкциям с креплением по всей длине</w:t>
            </w:r>
            <w:r w:rsidR="00106E6E" w:rsidRPr="00AD3479">
              <w:rPr>
                <w:sz w:val="20"/>
                <w:szCs w:val="20"/>
              </w:rPr>
              <w:t xml:space="preserve"> (или эквивалент) – 205 м</w:t>
            </w:r>
          </w:p>
        </w:tc>
        <w:tc>
          <w:tcPr>
            <w:tcW w:w="3417" w:type="dxa"/>
          </w:tcPr>
          <w:p w14:paraId="4CEC075D" w14:textId="77777777" w:rsidR="00A232A3" w:rsidRPr="00AD3479" w:rsidRDefault="00A232A3" w:rsidP="00A232A3">
            <w:pPr>
              <w:ind w:left="33" w:firstLine="284"/>
              <w:jc w:val="both"/>
              <w:rPr>
                <w:sz w:val="20"/>
                <w:szCs w:val="20"/>
              </w:rPr>
            </w:pPr>
          </w:p>
        </w:tc>
      </w:tr>
      <w:tr w:rsidR="00AD3479" w:rsidRPr="00AD3479" w14:paraId="5557FC02" w14:textId="77777777" w:rsidTr="00A232A3">
        <w:trPr>
          <w:trHeight w:val="207"/>
        </w:trPr>
        <w:tc>
          <w:tcPr>
            <w:tcW w:w="649" w:type="dxa"/>
            <w:vMerge/>
            <w:vAlign w:val="center"/>
          </w:tcPr>
          <w:p w14:paraId="5D1F51C4" w14:textId="77777777" w:rsidR="00A232A3" w:rsidRPr="00AD3479" w:rsidRDefault="00A232A3" w:rsidP="00A232A3">
            <w:pPr>
              <w:jc w:val="center"/>
              <w:rPr>
                <w:sz w:val="20"/>
                <w:szCs w:val="20"/>
                <w:lang w:eastAsia="en-US"/>
              </w:rPr>
            </w:pPr>
          </w:p>
        </w:tc>
        <w:tc>
          <w:tcPr>
            <w:tcW w:w="1472" w:type="dxa"/>
            <w:vMerge/>
          </w:tcPr>
          <w:p w14:paraId="1590BB8D" w14:textId="77777777" w:rsidR="00A232A3" w:rsidRPr="00AD3479" w:rsidRDefault="00A232A3" w:rsidP="00A232A3">
            <w:pPr>
              <w:jc w:val="both"/>
              <w:rPr>
                <w:sz w:val="20"/>
                <w:szCs w:val="20"/>
                <w:lang w:eastAsia="en-US"/>
              </w:rPr>
            </w:pPr>
          </w:p>
        </w:tc>
        <w:tc>
          <w:tcPr>
            <w:tcW w:w="4207" w:type="dxa"/>
          </w:tcPr>
          <w:p w14:paraId="6C77C08D" w14:textId="31167B58" w:rsidR="00A232A3" w:rsidRPr="00AD3479" w:rsidRDefault="00A232A3" w:rsidP="00106E6E">
            <w:pPr>
              <w:jc w:val="both"/>
              <w:rPr>
                <w:sz w:val="20"/>
                <w:szCs w:val="20"/>
              </w:rPr>
            </w:pPr>
            <w:r w:rsidRPr="00AD3479">
              <w:rPr>
                <w:sz w:val="20"/>
                <w:szCs w:val="20"/>
              </w:rPr>
              <w:t>Кабель ВВГнг 3x2,5 по конструкциям</w:t>
            </w:r>
            <w:r w:rsidR="00106E6E" w:rsidRPr="00AD3479">
              <w:rPr>
                <w:sz w:val="20"/>
                <w:szCs w:val="20"/>
              </w:rPr>
              <w:t xml:space="preserve"> (или эквивалент) – 30 м</w:t>
            </w:r>
          </w:p>
        </w:tc>
        <w:tc>
          <w:tcPr>
            <w:tcW w:w="3417" w:type="dxa"/>
          </w:tcPr>
          <w:p w14:paraId="4922C121" w14:textId="77777777" w:rsidR="00A232A3" w:rsidRPr="00AD3479" w:rsidRDefault="00A232A3" w:rsidP="00A232A3">
            <w:pPr>
              <w:ind w:left="33" w:firstLine="284"/>
              <w:jc w:val="both"/>
              <w:rPr>
                <w:sz w:val="20"/>
                <w:szCs w:val="20"/>
              </w:rPr>
            </w:pPr>
          </w:p>
        </w:tc>
      </w:tr>
      <w:tr w:rsidR="00AD3479" w:rsidRPr="00AD3479" w14:paraId="5EE48144" w14:textId="77777777" w:rsidTr="00A232A3">
        <w:trPr>
          <w:trHeight w:val="207"/>
        </w:trPr>
        <w:tc>
          <w:tcPr>
            <w:tcW w:w="649" w:type="dxa"/>
            <w:vMerge/>
            <w:vAlign w:val="center"/>
          </w:tcPr>
          <w:p w14:paraId="2958DA2E" w14:textId="77777777" w:rsidR="00A232A3" w:rsidRPr="00AD3479" w:rsidRDefault="00A232A3" w:rsidP="00A232A3">
            <w:pPr>
              <w:jc w:val="center"/>
              <w:rPr>
                <w:sz w:val="20"/>
                <w:szCs w:val="20"/>
                <w:lang w:eastAsia="en-US"/>
              </w:rPr>
            </w:pPr>
          </w:p>
        </w:tc>
        <w:tc>
          <w:tcPr>
            <w:tcW w:w="1472" w:type="dxa"/>
            <w:vMerge/>
          </w:tcPr>
          <w:p w14:paraId="50B6E8C2" w14:textId="77777777" w:rsidR="00A232A3" w:rsidRPr="00AD3479" w:rsidRDefault="00A232A3" w:rsidP="00A232A3">
            <w:pPr>
              <w:jc w:val="both"/>
              <w:rPr>
                <w:sz w:val="20"/>
                <w:szCs w:val="20"/>
                <w:lang w:eastAsia="en-US"/>
              </w:rPr>
            </w:pPr>
          </w:p>
        </w:tc>
        <w:tc>
          <w:tcPr>
            <w:tcW w:w="4207" w:type="dxa"/>
          </w:tcPr>
          <w:p w14:paraId="140C3059" w14:textId="4FAC914E" w:rsidR="00A232A3" w:rsidRPr="00AD3479" w:rsidRDefault="00A232A3" w:rsidP="00106E6E">
            <w:pPr>
              <w:jc w:val="both"/>
              <w:rPr>
                <w:sz w:val="20"/>
                <w:szCs w:val="20"/>
              </w:rPr>
            </w:pPr>
            <w:r w:rsidRPr="00AD3479">
              <w:rPr>
                <w:sz w:val="20"/>
                <w:szCs w:val="20"/>
              </w:rPr>
              <w:t>Коннектор</w:t>
            </w:r>
            <w:r w:rsidR="00106E6E" w:rsidRPr="00AD3479">
              <w:rPr>
                <w:sz w:val="20"/>
                <w:szCs w:val="20"/>
              </w:rPr>
              <w:t xml:space="preserve"> – 14 шт.</w:t>
            </w:r>
          </w:p>
        </w:tc>
        <w:tc>
          <w:tcPr>
            <w:tcW w:w="3417" w:type="dxa"/>
          </w:tcPr>
          <w:p w14:paraId="32A77FF4" w14:textId="77777777" w:rsidR="00A232A3" w:rsidRPr="00AD3479" w:rsidRDefault="00A232A3" w:rsidP="00A232A3">
            <w:pPr>
              <w:ind w:left="33" w:firstLine="284"/>
              <w:jc w:val="both"/>
              <w:rPr>
                <w:sz w:val="20"/>
                <w:szCs w:val="20"/>
              </w:rPr>
            </w:pPr>
          </w:p>
        </w:tc>
      </w:tr>
      <w:tr w:rsidR="00AD3479" w:rsidRPr="00AD3479" w14:paraId="045626E4" w14:textId="77777777" w:rsidTr="00A232A3">
        <w:trPr>
          <w:trHeight w:val="207"/>
        </w:trPr>
        <w:tc>
          <w:tcPr>
            <w:tcW w:w="649" w:type="dxa"/>
            <w:vMerge/>
            <w:vAlign w:val="center"/>
          </w:tcPr>
          <w:p w14:paraId="35759C9B" w14:textId="77777777" w:rsidR="00A232A3" w:rsidRPr="00AD3479" w:rsidRDefault="00A232A3" w:rsidP="00A232A3">
            <w:pPr>
              <w:jc w:val="center"/>
              <w:rPr>
                <w:sz w:val="20"/>
                <w:szCs w:val="20"/>
                <w:lang w:eastAsia="en-US"/>
              </w:rPr>
            </w:pPr>
          </w:p>
        </w:tc>
        <w:tc>
          <w:tcPr>
            <w:tcW w:w="1472" w:type="dxa"/>
            <w:vMerge/>
          </w:tcPr>
          <w:p w14:paraId="7C05AC70" w14:textId="77777777" w:rsidR="00A232A3" w:rsidRPr="00AD3479" w:rsidRDefault="00A232A3" w:rsidP="00A232A3">
            <w:pPr>
              <w:jc w:val="both"/>
              <w:rPr>
                <w:sz w:val="20"/>
                <w:szCs w:val="20"/>
                <w:lang w:eastAsia="en-US"/>
              </w:rPr>
            </w:pPr>
          </w:p>
        </w:tc>
        <w:tc>
          <w:tcPr>
            <w:tcW w:w="4207" w:type="dxa"/>
          </w:tcPr>
          <w:p w14:paraId="00B5457E" w14:textId="41E411F7" w:rsidR="00A232A3" w:rsidRPr="00AD3479" w:rsidRDefault="00A232A3" w:rsidP="00106E6E">
            <w:pPr>
              <w:jc w:val="both"/>
              <w:rPr>
                <w:sz w:val="20"/>
                <w:szCs w:val="20"/>
              </w:rPr>
            </w:pPr>
            <w:r w:rsidRPr="00AD3479">
              <w:rPr>
                <w:sz w:val="20"/>
                <w:szCs w:val="20"/>
              </w:rPr>
              <w:t>Коробка соединительная</w:t>
            </w:r>
            <w:r w:rsidR="00106E6E" w:rsidRPr="00AD3479">
              <w:rPr>
                <w:sz w:val="20"/>
                <w:szCs w:val="20"/>
              </w:rPr>
              <w:t xml:space="preserve"> – 4 шт.</w:t>
            </w:r>
          </w:p>
        </w:tc>
        <w:tc>
          <w:tcPr>
            <w:tcW w:w="3417" w:type="dxa"/>
          </w:tcPr>
          <w:p w14:paraId="4537AF8A" w14:textId="77777777" w:rsidR="00A232A3" w:rsidRPr="00AD3479" w:rsidRDefault="00A232A3" w:rsidP="00A232A3">
            <w:pPr>
              <w:ind w:left="33" w:firstLine="284"/>
              <w:jc w:val="both"/>
              <w:rPr>
                <w:sz w:val="20"/>
                <w:szCs w:val="20"/>
              </w:rPr>
            </w:pPr>
          </w:p>
        </w:tc>
      </w:tr>
      <w:tr w:rsidR="00A232A3" w:rsidRPr="00AD3479" w14:paraId="1A7EB9F8" w14:textId="77777777" w:rsidTr="00A232A3">
        <w:trPr>
          <w:trHeight w:val="207"/>
        </w:trPr>
        <w:tc>
          <w:tcPr>
            <w:tcW w:w="649" w:type="dxa"/>
            <w:vMerge/>
            <w:vAlign w:val="center"/>
          </w:tcPr>
          <w:p w14:paraId="70093BAC" w14:textId="77777777" w:rsidR="00A232A3" w:rsidRPr="00AD3479" w:rsidRDefault="00A232A3" w:rsidP="00A232A3">
            <w:pPr>
              <w:jc w:val="center"/>
              <w:rPr>
                <w:sz w:val="20"/>
                <w:szCs w:val="20"/>
                <w:lang w:eastAsia="en-US"/>
              </w:rPr>
            </w:pPr>
          </w:p>
        </w:tc>
        <w:tc>
          <w:tcPr>
            <w:tcW w:w="1472" w:type="dxa"/>
            <w:vMerge/>
          </w:tcPr>
          <w:p w14:paraId="2D432102" w14:textId="77777777" w:rsidR="00A232A3" w:rsidRPr="00AD3479" w:rsidRDefault="00A232A3" w:rsidP="00A232A3">
            <w:pPr>
              <w:jc w:val="both"/>
              <w:rPr>
                <w:sz w:val="20"/>
                <w:szCs w:val="20"/>
                <w:lang w:eastAsia="en-US"/>
              </w:rPr>
            </w:pPr>
          </w:p>
        </w:tc>
        <w:tc>
          <w:tcPr>
            <w:tcW w:w="4207" w:type="dxa"/>
          </w:tcPr>
          <w:p w14:paraId="03561662" w14:textId="3E91AD12" w:rsidR="00A232A3" w:rsidRPr="00AD3479" w:rsidRDefault="00106E6E" w:rsidP="00106E6E">
            <w:pPr>
              <w:jc w:val="both"/>
              <w:rPr>
                <w:sz w:val="20"/>
                <w:szCs w:val="20"/>
              </w:rPr>
            </w:pPr>
            <w:proofErr w:type="spellStart"/>
            <w:r w:rsidRPr="00AD3479">
              <w:rPr>
                <w:sz w:val="20"/>
                <w:szCs w:val="20"/>
              </w:rPr>
              <w:t>Термошкаф</w:t>
            </w:r>
            <w:proofErr w:type="spellEnd"/>
            <w:r w:rsidRPr="00AD3479">
              <w:rPr>
                <w:sz w:val="20"/>
                <w:szCs w:val="20"/>
              </w:rPr>
              <w:t xml:space="preserve"> ТШ 11 – 1 шт.</w:t>
            </w:r>
          </w:p>
        </w:tc>
        <w:tc>
          <w:tcPr>
            <w:tcW w:w="3417" w:type="dxa"/>
          </w:tcPr>
          <w:p w14:paraId="18A55A1D" w14:textId="77777777" w:rsidR="00A232A3" w:rsidRPr="00AD3479" w:rsidRDefault="00A232A3" w:rsidP="00A232A3">
            <w:pPr>
              <w:ind w:left="33" w:firstLine="284"/>
              <w:jc w:val="both"/>
              <w:rPr>
                <w:sz w:val="20"/>
                <w:szCs w:val="20"/>
              </w:rPr>
            </w:pPr>
          </w:p>
        </w:tc>
      </w:tr>
    </w:tbl>
    <w:p w14:paraId="5A10CA02" w14:textId="6FD84FAE" w:rsidR="003C625F" w:rsidRPr="00AD3479" w:rsidRDefault="003C625F">
      <w:pPr>
        <w:jc w:val="both"/>
        <w:rPr>
          <w:bCs/>
          <w:i/>
        </w:rPr>
      </w:pPr>
    </w:p>
    <w:p w14:paraId="5875B03C" w14:textId="37A7FF43" w:rsidR="003C625F" w:rsidRPr="00AD3479" w:rsidRDefault="003C625F">
      <w:pPr>
        <w:jc w:val="both"/>
        <w:rPr>
          <w:bCs/>
        </w:rPr>
      </w:pPr>
      <w:r w:rsidRPr="00AD3479">
        <w:rPr>
          <w:bCs/>
        </w:rPr>
        <w:t>Примечание.</w:t>
      </w:r>
    </w:p>
    <w:p w14:paraId="42F87E30" w14:textId="2ADEC002" w:rsidR="003C625F" w:rsidRPr="00AD3479" w:rsidRDefault="003C625F">
      <w:pPr>
        <w:jc w:val="both"/>
        <w:rPr>
          <w:bCs/>
        </w:rPr>
      </w:pPr>
      <w:r w:rsidRPr="00AD3479">
        <w:rPr>
          <w:bCs/>
        </w:rPr>
        <w:t>Столбец 3 заполняется участником закупки.</w:t>
      </w:r>
    </w:p>
    <w:p w14:paraId="51C68387" w14:textId="210157DD" w:rsidR="003C625F" w:rsidRPr="00AD3479" w:rsidRDefault="003C625F">
      <w:pPr>
        <w:jc w:val="both"/>
        <w:rPr>
          <w:bCs/>
          <w:i/>
        </w:rPr>
      </w:pPr>
    </w:p>
    <w:p w14:paraId="0301B0FB" w14:textId="77777777" w:rsidR="003C625F" w:rsidRPr="00AD3479" w:rsidRDefault="003C625F" w:rsidP="003C625F">
      <w:pPr>
        <w:pBdr>
          <w:bottom w:val="single" w:sz="12" w:space="1" w:color="auto"/>
        </w:pBdr>
        <w:jc w:val="both"/>
        <w:rPr>
          <w:b/>
          <w:bCs/>
        </w:rPr>
      </w:pPr>
    </w:p>
    <w:p w14:paraId="72EF3125" w14:textId="77777777" w:rsidR="003C625F" w:rsidRPr="00AD3479" w:rsidRDefault="003C625F" w:rsidP="003C625F">
      <w:pPr>
        <w:ind w:firstLine="709"/>
        <w:jc w:val="both"/>
        <w:rPr>
          <w:bCs/>
        </w:rPr>
      </w:pPr>
      <w:r w:rsidRPr="00AD3479">
        <w:rPr>
          <w:bCs/>
        </w:rPr>
        <w:t>_______           ______________      /___________________ /</w:t>
      </w:r>
    </w:p>
    <w:p w14:paraId="5D3D5FD6" w14:textId="77777777" w:rsidR="003C625F" w:rsidRPr="00AD3479" w:rsidRDefault="003C625F" w:rsidP="003C625F">
      <w:pPr>
        <w:tabs>
          <w:tab w:val="left" w:pos="993"/>
        </w:tabs>
        <w:ind w:firstLine="709"/>
        <w:rPr>
          <w:bCs/>
          <w:i/>
          <w:sz w:val="20"/>
          <w:szCs w:val="20"/>
          <w:u w:val="single"/>
        </w:rPr>
      </w:pPr>
      <w:r w:rsidRPr="00AD3479">
        <w:rPr>
          <w:bCs/>
          <w:i/>
        </w:rPr>
        <w:t>(</w:t>
      </w:r>
      <w:r w:rsidRPr="00AD3479">
        <w:rPr>
          <w:bCs/>
          <w:i/>
          <w:sz w:val="20"/>
          <w:szCs w:val="20"/>
          <w:u w:val="single"/>
        </w:rPr>
        <w:t>должность уполномоченного лица)              (подпись)                     (расшифровка подписи)</w:t>
      </w:r>
    </w:p>
    <w:p w14:paraId="16928E34" w14:textId="77777777" w:rsidR="003C625F" w:rsidRPr="00AD3479" w:rsidRDefault="003C625F" w:rsidP="003C625F">
      <w:pPr>
        <w:jc w:val="both"/>
        <w:rPr>
          <w:bCs/>
          <w:i/>
        </w:rPr>
      </w:pPr>
      <w:r w:rsidRPr="00AD3479">
        <w:rPr>
          <w:bCs/>
          <w:i/>
        </w:rPr>
        <w:t xml:space="preserve">                                                                                                   МП</w:t>
      </w:r>
    </w:p>
    <w:p w14:paraId="4B9473F4" w14:textId="77777777" w:rsidR="003C625F" w:rsidRPr="00AD3479" w:rsidRDefault="003C625F">
      <w:pPr>
        <w:jc w:val="both"/>
        <w:rPr>
          <w:bCs/>
          <w:i/>
        </w:rPr>
      </w:pPr>
    </w:p>
    <w:p w14:paraId="690269ED" w14:textId="77777777" w:rsidR="000F033E" w:rsidRPr="00AD3479" w:rsidRDefault="000F033E">
      <w:pPr>
        <w:jc w:val="both"/>
        <w:rPr>
          <w:bCs/>
          <w:i/>
        </w:rPr>
      </w:pPr>
    </w:p>
    <w:p w14:paraId="1CA68B7C" w14:textId="77777777" w:rsidR="00A9613A" w:rsidRPr="00AD3479" w:rsidRDefault="00A9613A">
      <w:pPr>
        <w:jc w:val="right"/>
        <w:rPr>
          <w:bCs/>
          <w:i/>
        </w:rPr>
        <w:sectPr w:rsidR="00A9613A" w:rsidRPr="00AD3479" w:rsidSect="00B067D9">
          <w:footerReference w:type="even" r:id="rId18"/>
          <w:footerReference w:type="default" r:id="rId19"/>
          <w:footerReference w:type="first" r:id="rId20"/>
          <w:pgSz w:w="11906" w:h="16838"/>
          <w:pgMar w:top="851" w:right="991" w:bottom="851" w:left="1134" w:header="340" w:footer="283" w:gutter="0"/>
          <w:cols w:space="708"/>
          <w:titlePg/>
          <w:docGrid w:linePitch="360"/>
        </w:sectPr>
      </w:pPr>
    </w:p>
    <w:p w14:paraId="3C41C281" w14:textId="78EEBD41" w:rsidR="00B067D9" w:rsidRPr="00AD3479" w:rsidRDefault="006C698F" w:rsidP="00D25989">
      <w:pPr>
        <w:ind w:right="849"/>
        <w:jc w:val="right"/>
        <w:rPr>
          <w:b/>
          <w:bCs/>
        </w:rPr>
      </w:pPr>
      <w:r w:rsidRPr="00AD3479">
        <w:rPr>
          <w:b/>
          <w:bCs/>
        </w:rPr>
        <w:lastRenderedPageBreak/>
        <w:t xml:space="preserve">Приложение № </w:t>
      </w:r>
      <w:r w:rsidR="00690704" w:rsidRPr="00AD3479">
        <w:rPr>
          <w:b/>
          <w:bCs/>
        </w:rPr>
        <w:t>3</w:t>
      </w:r>
    </w:p>
    <w:p w14:paraId="41CF9A04" w14:textId="77777777" w:rsidR="00B067D9" w:rsidRPr="00AD3479" w:rsidRDefault="00B067D9" w:rsidP="00D25989">
      <w:pPr>
        <w:ind w:right="849"/>
        <w:jc w:val="right"/>
        <w:outlineLvl w:val="1"/>
      </w:pPr>
      <w:r w:rsidRPr="00AD3479">
        <w:t>к извещению о проведении открытого</w:t>
      </w:r>
      <w:r w:rsidRPr="00AD3479">
        <w:br/>
      </w:r>
      <w:r w:rsidRPr="00AD3479">
        <w:rPr>
          <w:bCs/>
        </w:rPr>
        <w:t>запроса котировок</w:t>
      </w:r>
      <w:r w:rsidRPr="00AD3479">
        <w:t xml:space="preserve"> в электронной форме </w:t>
      </w:r>
    </w:p>
    <w:p w14:paraId="2F74F8AC" w14:textId="3E0FF368" w:rsidR="00EC1F6B" w:rsidRPr="00AD3479" w:rsidRDefault="007D7FF4" w:rsidP="00D25989">
      <w:pPr>
        <w:ind w:right="849"/>
        <w:jc w:val="right"/>
        <w:rPr>
          <w:b/>
          <w:bCs/>
        </w:rPr>
      </w:pPr>
      <w:r w:rsidRPr="00AD3479">
        <w:rPr>
          <w:b/>
          <w:bCs/>
        </w:rPr>
        <w:t xml:space="preserve">от </w:t>
      </w:r>
      <w:r w:rsidR="005C51C1">
        <w:rPr>
          <w:b/>
          <w:bCs/>
        </w:rPr>
        <w:t>30.09</w:t>
      </w:r>
      <w:r w:rsidR="00EC1F6B" w:rsidRPr="00AD3479">
        <w:rPr>
          <w:b/>
          <w:bCs/>
        </w:rPr>
        <w:t>.2020 г. № ЗКЭФ-ДРОЭЗ-30</w:t>
      </w:r>
      <w:r w:rsidR="004B23C1" w:rsidRPr="00AD3479">
        <w:rPr>
          <w:b/>
          <w:bCs/>
        </w:rPr>
        <w:t>6</w:t>
      </w:r>
    </w:p>
    <w:p w14:paraId="50F6BF5F" w14:textId="36E5F857" w:rsidR="00B067D9" w:rsidRPr="00AD3479" w:rsidRDefault="00B067D9" w:rsidP="00D25989">
      <w:pPr>
        <w:ind w:right="849"/>
        <w:jc w:val="right"/>
        <w:rPr>
          <w:bCs/>
          <w:sz w:val="22"/>
          <w:szCs w:val="22"/>
        </w:rPr>
      </w:pPr>
      <w:r w:rsidRPr="00AD3479">
        <w:rPr>
          <w:bCs/>
          <w:sz w:val="22"/>
          <w:szCs w:val="22"/>
        </w:rPr>
        <w:t>ФОРМА</w:t>
      </w:r>
    </w:p>
    <w:p w14:paraId="1112D257" w14:textId="77777777" w:rsidR="009B4449" w:rsidRPr="00AD3479" w:rsidRDefault="009B4449" w:rsidP="002F423C">
      <w:pPr>
        <w:widowControl w:val="0"/>
        <w:ind w:right="849"/>
        <w:jc w:val="center"/>
        <w:outlineLvl w:val="1"/>
        <w:rPr>
          <w:b/>
          <w:bCs/>
        </w:rPr>
      </w:pPr>
    </w:p>
    <w:p w14:paraId="5C2CFAC2" w14:textId="7A57B049" w:rsidR="002F423C" w:rsidRPr="00AD3479" w:rsidRDefault="00B067D9" w:rsidP="002F423C">
      <w:pPr>
        <w:widowControl w:val="0"/>
        <w:ind w:right="849"/>
        <w:jc w:val="center"/>
        <w:outlineLvl w:val="1"/>
        <w:rPr>
          <w:b/>
          <w:bCs/>
        </w:rPr>
      </w:pPr>
      <w:r w:rsidRPr="00AD3479">
        <w:rPr>
          <w:b/>
          <w:bCs/>
        </w:rPr>
        <w:t>СВЕДЕНИЯ</w:t>
      </w:r>
    </w:p>
    <w:p w14:paraId="3A8C19FC" w14:textId="76EF7A1F" w:rsidR="00B067D9" w:rsidRPr="00AD3479" w:rsidRDefault="00B067D9" w:rsidP="002F423C">
      <w:pPr>
        <w:widowControl w:val="0"/>
        <w:ind w:right="849"/>
        <w:jc w:val="center"/>
        <w:outlineLvl w:val="1"/>
        <w:rPr>
          <w:b/>
          <w:bCs/>
        </w:rPr>
      </w:pPr>
      <w:r w:rsidRPr="00AD3479">
        <w:rPr>
          <w:b/>
          <w:bCs/>
        </w:rPr>
        <w:t>об участнике закупки</w:t>
      </w:r>
    </w:p>
    <w:p w14:paraId="2BCDA38D" w14:textId="77777777" w:rsidR="00B067D9" w:rsidRPr="00AD3479"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AD3479" w:rsidRPr="00AD3479" w14:paraId="03220764" w14:textId="77777777" w:rsidTr="00B067D9">
        <w:tc>
          <w:tcPr>
            <w:tcW w:w="3420" w:type="dxa"/>
          </w:tcPr>
          <w:p w14:paraId="0B082B3F" w14:textId="77777777" w:rsidR="00B067D9" w:rsidRPr="00AD3479" w:rsidRDefault="00B067D9">
            <w:pPr>
              <w:widowControl w:val="0"/>
              <w:ind w:left="180"/>
            </w:pPr>
            <w:r w:rsidRPr="00AD3479">
              <w:t>Полное наименование</w:t>
            </w:r>
          </w:p>
        </w:tc>
        <w:tc>
          <w:tcPr>
            <w:tcW w:w="6503" w:type="dxa"/>
          </w:tcPr>
          <w:p w14:paraId="536FCD41" w14:textId="77777777" w:rsidR="00B067D9" w:rsidRPr="00AD3479" w:rsidRDefault="00B067D9">
            <w:pPr>
              <w:widowControl w:val="0"/>
              <w:ind w:left="252"/>
            </w:pPr>
          </w:p>
        </w:tc>
      </w:tr>
      <w:tr w:rsidR="00AD3479" w:rsidRPr="00AD3479" w14:paraId="733C5C55" w14:textId="77777777" w:rsidTr="00B067D9">
        <w:tc>
          <w:tcPr>
            <w:tcW w:w="3420" w:type="dxa"/>
          </w:tcPr>
          <w:p w14:paraId="4B823376" w14:textId="77777777" w:rsidR="00B067D9" w:rsidRPr="00AD3479" w:rsidRDefault="00B067D9" w:rsidP="004531C3">
            <w:pPr>
              <w:widowControl w:val="0"/>
              <w:ind w:left="180"/>
            </w:pPr>
            <w:r w:rsidRPr="00AD3479">
              <w:t>Краткое наименование</w:t>
            </w:r>
          </w:p>
        </w:tc>
        <w:tc>
          <w:tcPr>
            <w:tcW w:w="6503" w:type="dxa"/>
          </w:tcPr>
          <w:p w14:paraId="5CFD0F2F" w14:textId="77777777" w:rsidR="00B067D9" w:rsidRPr="00AD3479" w:rsidRDefault="00B067D9" w:rsidP="004531C3">
            <w:pPr>
              <w:widowControl w:val="0"/>
              <w:ind w:left="252"/>
            </w:pPr>
          </w:p>
        </w:tc>
      </w:tr>
      <w:tr w:rsidR="00AD3479" w:rsidRPr="00AD3479" w14:paraId="6B811F14" w14:textId="77777777" w:rsidTr="00B067D9">
        <w:tc>
          <w:tcPr>
            <w:tcW w:w="3420" w:type="dxa"/>
          </w:tcPr>
          <w:p w14:paraId="6DAF160C" w14:textId="77777777" w:rsidR="00B067D9" w:rsidRPr="00AD3479" w:rsidRDefault="00B067D9" w:rsidP="004531C3">
            <w:pPr>
              <w:widowControl w:val="0"/>
              <w:ind w:left="180"/>
            </w:pPr>
            <w:r w:rsidRPr="00AD3479">
              <w:t>Должность руководителя</w:t>
            </w:r>
          </w:p>
        </w:tc>
        <w:tc>
          <w:tcPr>
            <w:tcW w:w="6503" w:type="dxa"/>
          </w:tcPr>
          <w:p w14:paraId="70EDBD39" w14:textId="77777777" w:rsidR="00B067D9" w:rsidRPr="00AD3479" w:rsidRDefault="00B067D9" w:rsidP="004531C3">
            <w:pPr>
              <w:widowControl w:val="0"/>
              <w:ind w:left="252"/>
            </w:pPr>
          </w:p>
        </w:tc>
      </w:tr>
      <w:tr w:rsidR="00AD3479" w:rsidRPr="00AD3479" w14:paraId="6EB6788A" w14:textId="77777777" w:rsidTr="00B067D9">
        <w:tc>
          <w:tcPr>
            <w:tcW w:w="3420" w:type="dxa"/>
          </w:tcPr>
          <w:p w14:paraId="53922758" w14:textId="77777777" w:rsidR="00B067D9" w:rsidRPr="00AD3479" w:rsidRDefault="00B067D9" w:rsidP="004531C3">
            <w:pPr>
              <w:widowControl w:val="0"/>
              <w:ind w:left="180"/>
            </w:pPr>
            <w:r w:rsidRPr="00AD3479">
              <w:t>Фамилия, имя, отчество руководителя</w:t>
            </w:r>
          </w:p>
        </w:tc>
        <w:tc>
          <w:tcPr>
            <w:tcW w:w="6503" w:type="dxa"/>
          </w:tcPr>
          <w:p w14:paraId="28FC3629" w14:textId="77777777" w:rsidR="00B067D9" w:rsidRPr="00AD3479" w:rsidRDefault="00B067D9" w:rsidP="004531C3">
            <w:pPr>
              <w:widowControl w:val="0"/>
              <w:ind w:left="252"/>
            </w:pPr>
          </w:p>
        </w:tc>
      </w:tr>
      <w:tr w:rsidR="00AD3479" w:rsidRPr="00AD3479" w14:paraId="702CB934" w14:textId="77777777" w:rsidTr="00B067D9">
        <w:tc>
          <w:tcPr>
            <w:tcW w:w="3420" w:type="dxa"/>
          </w:tcPr>
          <w:p w14:paraId="693B486E" w14:textId="77777777" w:rsidR="00B067D9" w:rsidRPr="00AD3479" w:rsidRDefault="00B067D9" w:rsidP="004531C3">
            <w:pPr>
              <w:widowControl w:val="0"/>
              <w:ind w:left="180"/>
            </w:pPr>
            <w:r w:rsidRPr="00AD3479">
              <w:t>Уполномочивающий документ</w:t>
            </w:r>
          </w:p>
        </w:tc>
        <w:tc>
          <w:tcPr>
            <w:tcW w:w="6503" w:type="dxa"/>
          </w:tcPr>
          <w:p w14:paraId="22569F5F" w14:textId="77777777" w:rsidR="00B067D9" w:rsidRPr="00AD3479" w:rsidRDefault="00B067D9" w:rsidP="004531C3">
            <w:pPr>
              <w:widowControl w:val="0"/>
              <w:ind w:left="252"/>
            </w:pPr>
          </w:p>
        </w:tc>
      </w:tr>
      <w:tr w:rsidR="00AD3479" w:rsidRPr="00AD3479" w14:paraId="672A4351" w14:textId="77777777" w:rsidTr="00B067D9">
        <w:tc>
          <w:tcPr>
            <w:tcW w:w="3420" w:type="dxa"/>
          </w:tcPr>
          <w:p w14:paraId="7EC9FAD8" w14:textId="77777777" w:rsidR="00B067D9" w:rsidRPr="00AD3479" w:rsidRDefault="00B067D9" w:rsidP="004531C3">
            <w:pPr>
              <w:widowControl w:val="0"/>
              <w:ind w:left="180"/>
            </w:pPr>
            <w:r w:rsidRPr="00AD3479">
              <w:t>Фамилия, имя, отчество главного бухгалтера</w:t>
            </w:r>
          </w:p>
        </w:tc>
        <w:tc>
          <w:tcPr>
            <w:tcW w:w="6503" w:type="dxa"/>
          </w:tcPr>
          <w:p w14:paraId="25A93385" w14:textId="77777777" w:rsidR="00B067D9" w:rsidRPr="00AD3479" w:rsidRDefault="00B067D9" w:rsidP="004531C3">
            <w:pPr>
              <w:widowControl w:val="0"/>
              <w:ind w:left="252"/>
            </w:pPr>
          </w:p>
        </w:tc>
      </w:tr>
      <w:tr w:rsidR="00AD3479" w:rsidRPr="00AD3479" w14:paraId="7CB68757" w14:textId="77777777" w:rsidTr="00B067D9">
        <w:tc>
          <w:tcPr>
            <w:tcW w:w="3420" w:type="dxa"/>
          </w:tcPr>
          <w:p w14:paraId="5B6557A3" w14:textId="77777777" w:rsidR="00B067D9" w:rsidRPr="00AD3479" w:rsidRDefault="00B067D9" w:rsidP="004531C3">
            <w:pPr>
              <w:widowControl w:val="0"/>
              <w:ind w:left="180"/>
            </w:pPr>
            <w:r w:rsidRPr="00AD3479">
              <w:t>Уполномочивающий документ</w:t>
            </w:r>
          </w:p>
        </w:tc>
        <w:tc>
          <w:tcPr>
            <w:tcW w:w="6503" w:type="dxa"/>
          </w:tcPr>
          <w:p w14:paraId="59DFE08E" w14:textId="77777777" w:rsidR="00B067D9" w:rsidRPr="00AD3479" w:rsidRDefault="00B067D9" w:rsidP="004531C3">
            <w:pPr>
              <w:widowControl w:val="0"/>
              <w:ind w:left="252"/>
            </w:pPr>
          </w:p>
        </w:tc>
      </w:tr>
      <w:tr w:rsidR="00AD3479" w:rsidRPr="00AD3479" w14:paraId="28418A9F" w14:textId="77777777" w:rsidTr="00B067D9">
        <w:tc>
          <w:tcPr>
            <w:tcW w:w="3420" w:type="dxa"/>
          </w:tcPr>
          <w:p w14:paraId="01731A0F" w14:textId="77777777" w:rsidR="00B067D9" w:rsidRPr="00AD3479" w:rsidRDefault="00B067D9" w:rsidP="004531C3">
            <w:pPr>
              <w:widowControl w:val="0"/>
              <w:ind w:left="180"/>
            </w:pPr>
            <w:r w:rsidRPr="00AD3479">
              <w:t>ОГРН</w:t>
            </w:r>
          </w:p>
        </w:tc>
        <w:tc>
          <w:tcPr>
            <w:tcW w:w="6503" w:type="dxa"/>
          </w:tcPr>
          <w:p w14:paraId="37BB51E5" w14:textId="77777777" w:rsidR="00B067D9" w:rsidRPr="00AD3479" w:rsidRDefault="00B067D9" w:rsidP="004531C3">
            <w:pPr>
              <w:widowControl w:val="0"/>
              <w:ind w:left="252"/>
            </w:pPr>
          </w:p>
        </w:tc>
      </w:tr>
      <w:tr w:rsidR="00AD3479" w:rsidRPr="00AD3479" w14:paraId="268CA8CF" w14:textId="77777777" w:rsidTr="00B067D9">
        <w:tc>
          <w:tcPr>
            <w:tcW w:w="3420" w:type="dxa"/>
          </w:tcPr>
          <w:p w14:paraId="756FBF30" w14:textId="77777777" w:rsidR="00B067D9" w:rsidRPr="00AD3479" w:rsidRDefault="00B067D9" w:rsidP="004531C3">
            <w:pPr>
              <w:widowControl w:val="0"/>
              <w:ind w:left="180"/>
            </w:pPr>
            <w:r w:rsidRPr="00AD3479">
              <w:t>ИНН</w:t>
            </w:r>
          </w:p>
        </w:tc>
        <w:tc>
          <w:tcPr>
            <w:tcW w:w="6503" w:type="dxa"/>
          </w:tcPr>
          <w:p w14:paraId="5B0694F0" w14:textId="77777777" w:rsidR="00B067D9" w:rsidRPr="00AD3479" w:rsidRDefault="00B067D9" w:rsidP="004531C3">
            <w:pPr>
              <w:widowControl w:val="0"/>
              <w:ind w:left="252"/>
            </w:pPr>
          </w:p>
        </w:tc>
      </w:tr>
      <w:tr w:rsidR="00AD3479" w:rsidRPr="00AD3479" w14:paraId="7AD15257" w14:textId="77777777" w:rsidTr="00B067D9">
        <w:tc>
          <w:tcPr>
            <w:tcW w:w="3420" w:type="dxa"/>
          </w:tcPr>
          <w:p w14:paraId="7D34DD12" w14:textId="77777777" w:rsidR="00B067D9" w:rsidRPr="00AD3479" w:rsidRDefault="00B067D9" w:rsidP="004531C3">
            <w:pPr>
              <w:widowControl w:val="0"/>
              <w:ind w:left="180"/>
            </w:pPr>
            <w:r w:rsidRPr="00AD3479">
              <w:t>КПП</w:t>
            </w:r>
          </w:p>
        </w:tc>
        <w:tc>
          <w:tcPr>
            <w:tcW w:w="6503" w:type="dxa"/>
          </w:tcPr>
          <w:p w14:paraId="7011ED81" w14:textId="77777777" w:rsidR="00B067D9" w:rsidRPr="00AD3479" w:rsidRDefault="00B067D9" w:rsidP="004531C3">
            <w:pPr>
              <w:widowControl w:val="0"/>
              <w:ind w:left="252"/>
            </w:pPr>
          </w:p>
        </w:tc>
      </w:tr>
      <w:tr w:rsidR="00AD3479" w:rsidRPr="00AD3479" w14:paraId="084208AC" w14:textId="77777777" w:rsidTr="00B067D9">
        <w:tc>
          <w:tcPr>
            <w:tcW w:w="3420" w:type="dxa"/>
          </w:tcPr>
          <w:p w14:paraId="4B50C3C6" w14:textId="77777777" w:rsidR="00B067D9" w:rsidRPr="00AD3479" w:rsidRDefault="00B067D9" w:rsidP="004531C3">
            <w:pPr>
              <w:widowControl w:val="0"/>
              <w:ind w:left="180"/>
            </w:pPr>
            <w:r w:rsidRPr="00AD3479">
              <w:t>ОКАТО</w:t>
            </w:r>
          </w:p>
        </w:tc>
        <w:tc>
          <w:tcPr>
            <w:tcW w:w="6503" w:type="dxa"/>
          </w:tcPr>
          <w:p w14:paraId="7473599E" w14:textId="77777777" w:rsidR="00B067D9" w:rsidRPr="00AD3479" w:rsidRDefault="00B067D9" w:rsidP="004531C3">
            <w:pPr>
              <w:widowControl w:val="0"/>
              <w:ind w:left="252"/>
            </w:pPr>
          </w:p>
        </w:tc>
      </w:tr>
      <w:tr w:rsidR="00AD3479" w:rsidRPr="00AD3479" w14:paraId="7992F907" w14:textId="77777777" w:rsidTr="00B067D9">
        <w:tc>
          <w:tcPr>
            <w:tcW w:w="3420" w:type="dxa"/>
          </w:tcPr>
          <w:p w14:paraId="68537524" w14:textId="77777777" w:rsidR="00B067D9" w:rsidRPr="00AD3479" w:rsidRDefault="00B067D9" w:rsidP="004531C3">
            <w:pPr>
              <w:widowControl w:val="0"/>
              <w:ind w:left="180"/>
            </w:pPr>
            <w:r w:rsidRPr="00AD3479">
              <w:t>ОКВЭД</w:t>
            </w:r>
          </w:p>
        </w:tc>
        <w:tc>
          <w:tcPr>
            <w:tcW w:w="6503" w:type="dxa"/>
          </w:tcPr>
          <w:p w14:paraId="64C1CAEE" w14:textId="77777777" w:rsidR="00B067D9" w:rsidRPr="00AD3479" w:rsidRDefault="00B067D9" w:rsidP="004531C3">
            <w:pPr>
              <w:widowControl w:val="0"/>
              <w:ind w:left="252"/>
            </w:pPr>
          </w:p>
        </w:tc>
      </w:tr>
      <w:tr w:rsidR="00AD3479" w:rsidRPr="00AD3479" w14:paraId="1FF535CC" w14:textId="77777777" w:rsidTr="00B067D9">
        <w:tc>
          <w:tcPr>
            <w:tcW w:w="3420" w:type="dxa"/>
          </w:tcPr>
          <w:p w14:paraId="16688951" w14:textId="77777777" w:rsidR="00B067D9" w:rsidRPr="00AD3479" w:rsidRDefault="00B067D9" w:rsidP="004531C3">
            <w:pPr>
              <w:widowControl w:val="0"/>
              <w:ind w:left="180"/>
            </w:pPr>
            <w:r w:rsidRPr="00AD3479">
              <w:t>ОКФС</w:t>
            </w:r>
          </w:p>
        </w:tc>
        <w:tc>
          <w:tcPr>
            <w:tcW w:w="6503" w:type="dxa"/>
          </w:tcPr>
          <w:p w14:paraId="4368A0FF" w14:textId="77777777" w:rsidR="00B067D9" w:rsidRPr="00AD3479" w:rsidRDefault="00B067D9" w:rsidP="004531C3">
            <w:pPr>
              <w:widowControl w:val="0"/>
              <w:ind w:left="252"/>
            </w:pPr>
          </w:p>
        </w:tc>
      </w:tr>
      <w:tr w:rsidR="00AD3479" w:rsidRPr="00AD3479" w14:paraId="1A8EBC62" w14:textId="77777777" w:rsidTr="00B067D9">
        <w:tc>
          <w:tcPr>
            <w:tcW w:w="3420" w:type="dxa"/>
          </w:tcPr>
          <w:p w14:paraId="1D1DA0D0" w14:textId="77777777" w:rsidR="00B067D9" w:rsidRPr="00AD3479" w:rsidRDefault="00B067D9" w:rsidP="004531C3">
            <w:pPr>
              <w:widowControl w:val="0"/>
              <w:ind w:left="180"/>
            </w:pPr>
            <w:r w:rsidRPr="00AD3479">
              <w:t>ОКОПФ</w:t>
            </w:r>
          </w:p>
        </w:tc>
        <w:tc>
          <w:tcPr>
            <w:tcW w:w="6503" w:type="dxa"/>
          </w:tcPr>
          <w:p w14:paraId="14AF0CE7" w14:textId="77777777" w:rsidR="00B067D9" w:rsidRPr="00AD3479" w:rsidRDefault="00B067D9" w:rsidP="004531C3">
            <w:pPr>
              <w:widowControl w:val="0"/>
              <w:ind w:left="252"/>
            </w:pPr>
          </w:p>
        </w:tc>
      </w:tr>
      <w:tr w:rsidR="00AD3479" w:rsidRPr="00AD3479" w14:paraId="0C4B2F34" w14:textId="77777777" w:rsidTr="00B067D9">
        <w:tc>
          <w:tcPr>
            <w:tcW w:w="3420" w:type="dxa"/>
          </w:tcPr>
          <w:p w14:paraId="70DDB37F" w14:textId="77777777" w:rsidR="00B067D9" w:rsidRPr="00AD3479" w:rsidRDefault="00B067D9" w:rsidP="004531C3">
            <w:pPr>
              <w:widowControl w:val="0"/>
              <w:ind w:left="180"/>
              <w:rPr>
                <w:b/>
                <w:bCs/>
              </w:rPr>
            </w:pPr>
            <w:r w:rsidRPr="00AD3479">
              <w:t>Наименование банка</w:t>
            </w:r>
          </w:p>
        </w:tc>
        <w:tc>
          <w:tcPr>
            <w:tcW w:w="6503" w:type="dxa"/>
          </w:tcPr>
          <w:p w14:paraId="043BFC50" w14:textId="77777777" w:rsidR="00B067D9" w:rsidRPr="00AD3479" w:rsidRDefault="00B067D9" w:rsidP="004531C3">
            <w:pPr>
              <w:widowControl w:val="0"/>
              <w:ind w:left="252"/>
            </w:pPr>
          </w:p>
        </w:tc>
      </w:tr>
      <w:tr w:rsidR="00AD3479" w:rsidRPr="00AD3479" w14:paraId="6D9F7633" w14:textId="77777777" w:rsidTr="00B067D9">
        <w:tc>
          <w:tcPr>
            <w:tcW w:w="3420" w:type="dxa"/>
          </w:tcPr>
          <w:p w14:paraId="3B5EA2D3" w14:textId="77777777" w:rsidR="00B067D9" w:rsidRPr="00AD3479" w:rsidRDefault="00B067D9" w:rsidP="004531C3">
            <w:pPr>
              <w:widowControl w:val="0"/>
              <w:ind w:left="180"/>
            </w:pPr>
            <w:proofErr w:type="gramStart"/>
            <w:r w:rsidRPr="00AD3479">
              <w:t>Р</w:t>
            </w:r>
            <w:proofErr w:type="gramEnd"/>
            <w:r w:rsidRPr="00AD3479">
              <w:t>/</w:t>
            </w:r>
            <w:proofErr w:type="spellStart"/>
            <w:r w:rsidRPr="00AD3479">
              <w:t>сч</w:t>
            </w:r>
            <w:proofErr w:type="spellEnd"/>
          </w:p>
        </w:tc>
        <w:tc>
          <w:tcPr>
            <w:tcW w:w="6503" w:type="dxa"/>
          </w:tcPr>
          <w:p w14:paraId="389956B0" w14:textId="77777777" w:rsidR="00B067D9" w:rsidRPr="00AD3479" w:rsidRDefault="00B067D9" w:rsidP="004531C3">
            <w:pPr>
              <w:widowControl w:val="0"/>
              <w:ind w:left="252"/>
            </w:pPr>
          </w:p>
        </w:tc>
      </w:tr>
      <w:tr w:rsidR="00AD3479" w:rsidRPr="00AD3479" w14:paraId="57A35619" w14:textId="77777777" w:rsidTr="00B067D9">
        <w:tc>
          <w:tcPr>
            <w:tcW w:w="3420" w:type="dxa"/>
          </w:tcPr>
          <w:p w14:paraId="198681AF" w14:textId="77777777" w:rsidR="00B067D9" w:rsidRPr="00AD3479" w:rsidRDefault="00B067D9" w:rsidP="004531C3">
            <w:pPr>
              <w:widowControl w:val="0"/>
              <w:ind w:left="180"/>
            </w:pPr>
            <w:r w:rsidRPr="00AD3479">
              <w:t>К/</w:t>
            </w:r>
            <w:proofErr w:type="spellStart"/>
            <w:r w:rsidRPr="00AD3479">
              <w:t>сч</w:t>
            </w:r>
            <w:proofErr w:type="spellEnd"/>
          </w:p>
        </w:tc>
        <w:tc>
          <w:tcPr>
            <w:tcW w:w="6503" w:type="dxa"/>
          </w:tcPr>
          <w:p w14:paraId="5829D37D" w14:textId="77777777" w:rsidR="00B067D9" w:rsidRPr="00AD3479" w:rsidRDefault="00B067D9" w:rsidP="004531C3">
            <w:pPr>
              <w:widowControl w:val="0"/>
              <w:ind w:left="252"/>
            </w:pPr>
          </w:p>
        </w:tc>
      </w:tr>
      <w:tr w:rsidR="00AD3479" w:rsidRPr="00AD3479" w14:paraId="2E077ECE" w14:textId="77777777" w:rsidTr="00B067D9">
        <w:tc>
          <w:tcPr>
            <w:tcW w:w="3420" w:type="dxa"/>
          </w:tcPr>
          <w:p w14:paraId="302AE84E" w14:textId="77777777" w:rsidR="00B067D9" w:rsidRPr="00AD3479" w:rsidRDefault="00B067D9" w:rsidP="004531C3">
            <w:pPr>
              <w:widowControl w:val="0"/>
              <w:ind w:left="180"/>
            </w:pPr>
            <w:r w:rsidRPr="00AD3479">
              <w:t>БИК</w:t>
            </w:r>
          </w:p>
        </w:tc>
        <w:tc>
          <w:tcPr>
            <w:tcW w:w="6503" w:type="dxa"/>
          </w:tcPr>
          <w:p w14:paraId="791ECF66" w14:textId="77777777" w:rsidR="00B067D9" w:rsidRPr="00AD3479" w:rsidRDefault="00B067D9" w:rsidP="004531C3">
            <w:pPr>
              <w:widowControl w:val="0"/>
              <w:ind w:left="252"/>
            </w:pPr>
          </w:p>
        </w:tc>
      </w:tr>
      <w:tr w:rsidR="00AD3479" w:rsidRPr="00AD3479" w14:paraId="763549AC" w14:textId="77777777" w:rsidTr="00B067D9">
        <w:tc>
          <w:tcPr>
            <w:tcW w:w="3420" w:type="dxa"/>
          </w:tcPr>
          <w:p w14:paraId="70987D53" w14:textId="77777777" w:rsidR="00B067D9" w:rsidRPr="00AD3479" w:rsidRDefault="00B067D9" w:rsidP="004531C3">
            <w:pPr>
              <w:widowControl w:val="0"/>
              <w:ind w:left="180"/>
            </w:pPr>
            <w:r w:rsidRPr="00AD3479">
              <w:t>ОКПО</w:t>
            </w:r>
          </w:p>
        </w:tc>
        <w:tc>
          <w:tcPr>
            <w:tcW w:w="6503" w:type="dxa"/>
          </w:tcPr>
          <w:p w14:paraId="250CC6D9" w14:textId="77777777" w:rsidR="00B067D9" w:rsidRPr="00AD3479" w:rsidRDefault="00B067D9" w:rsidP="004531C3">
            <w:pPr>
              <w:widowControl w:val="0"/>
              <w:ind w:left="252"/>
            </w:pPr>
          </w:p>
        </w:tc>
      </w:tr>
      <w:tr w:rsidR="00AD3479" w:rsidRPr="00AD3479" w14:paraId="06FB52AB" w14:textId="77777777" w:rsidTr="00B067D9">
        <w:tc>
          <w:tcPr>
            <w:tcW w:w="3420" w:type="dxa"/>
          </w:tcPr>
          <w:p w14:paraId="75583954" w14:textId="77777777" w:rsidR="00B067D9" w:rsidRPr="00AD3479" w:rsidRDefault="00B067D9" w:rsidP="004531C3">
            <w:pPr>
              <w:widowControl w:val="0"/>
              <w:ind w:left="180"/>
            </w:pPr>
            <w:r w:rsidRPr="00AD3479">
              <w:t>Место нахождения (юридический адрес)</w:t>
            </w:r>
          </w:p>
        </w:tc>
        <w:tc>
          <w:tcPr>
            <w:tcW w:w="6503" w:type="dxa"/>
          </w:tcPr>
          <w:p w14:paraId="549C3071" w14:textId="77777777" w:rsidR="00B067D9" w:rsidRPr="00AD3479" w:rsidRDefault="00B067D9" w:rsidP="004531C3">
            <w:pPr>
              <w:widowControl w:val="0"/>
              <w:ind w:left="252"/>
            </w:pPr>
          </w:p>
        </w:tc>
      </w:tr>
      <w:tr w:rsidR="00AD3479" w:rsidRPr="00AD3479" w14:paraId="3DF5C3A5" w14:textId="77777777" w:rsidTr="00B067D9">
        <w:tc>
          <w:tcPr>
            <w:tcW w:w="3420" w:type="dxa"/>
          </w:tcPr>
          <w:p w14:paraId="729F2802" w14:textId="77777777" w:rsidR="00B067D9" w:rsidRPr="00AD3479" w:rsidRDefault="00B067D9" w:rsidP="004531C3">
            <w:pPr>
              <w:widowControl w:val="0"/>
              <w:ind w:left="180"/>
            </w:pPr>
            <w:r w:rsidRPr="00AD3479">
              <w:t>Фактический адрес</w:t>
            </w:r>
          </w:p>
          <w:p w14:paraId="5ECED647" w14:textId="77777777" w:rsidR="00B067D9" w:rsidRPr="00AD3479" w:rsidRDefault="00B067D9" w:rsidP="004531C3">
            <w:pPr>
              <w:widowControl w:val="0"/>
              <w:ind w:left="180"/>
            </w:pPr>
            <w:r w:rsidRPr="00AD3479">
              <w:t>(почтовый адрес)</w:t>
            </w:r>
          </w:p>
        </w:tc>
        <w:tc>
          <w:tcPr>
            <w:tcW w:w="6503" w:type="dxa"/>
          </w:tcPr>
          <w:p w14:paraId="3FFF3DE1" w14:textId="77777777" w:rsidR="00B067D9" w:rsidRPr="00AD3479" w:rsidRDefault="00B067D9" w:rsidP="004531C3">
            <w:pPr>
              <w:widowControl w:val="0"/>
              <w:ind w:left="252"/>
            </w:pPr>
          </w:p>
        </w:tc>
      </w:tr>
      <w:tr w:rsidR="00AD3479" w:rsidRPr="00AD3479" w14:paraId="4CCB6906" w14:textId="77777777" w:rsidTr="00B067D9">
        <w:tc>
          <w:tcPr>
            <w:tcW w:w="3420" w:type="dxa"/>
          </w:tcPr>
          <w:p w14:paraId="185F61CB" w14:textId="77777777" w:rsidR="00B067D9" w:rsidRPr="00AD3479" w:rsidRDefault="00B067D9" w:rsidP="004531C3">
            <w:pPr>
              <w:widowControl w:val="0"/>
              <w:ind w:left="180"/>
            </w:pPr>
            <w:r w:rsidRPr="00AD3479">
              <w:t>Телефон</w:t>
            </w:r>
          </w:p>
        </w:tc>
        <w:tc>
          <w:tcPr>
            <w:tcW w:w="6503" w:type="dxa"/>
          </w:tcPr>
          <w:p w14:paraId="1E375BD9" w14:textId="77777777" w:rsidR="00B067D9" w:rsidRPr="00AD3479" w:rsidRDefault="00B067D9" w:rsidP="004531C3">
            <w:pPr>
              <w:widowControl w:val="0"/>
              <w:ind w:left="252"/>
            </w:pPr>
          </w:p>
        </w:tc>
      </w:tr>
      <w:tr w:rsidR="00AD3479" w:rsidRPr="00AD3479" w14:paraId="6C1D5363" w14:textId="77777777" w:rsidTr="00B067D9">
        <w:tc>
          <w:tcPr>
            <w:tcW w:w="3420" w:type="dxa"/>
          </w:tcPr>
          <w:p w14:paraId="3288F92D" w14:textId="77777777" w:rsidR="00B067D9" w:rsidRPr="00AD3479" w:rsidRDefault="00B067D9" w:rsidP="004531C3">
            <w:pPr>
              <w:widowControl w:val="0"/>
              <w:ind w:left="180"/>
            </w:pPr>
            <w:r w:rsidRPr="00AD3479">
              <w:t>Факс</w:t>
            </w:r>
          </w:p>
        </w:tc>
        <w:tc>
          <w:tcPr>
            <w:tcW w:w="6503" w:type="dxa"/>
          </w:tcPr>
          <w:p w14:paraId="4BCBFFB3" w14:textId="77777777" w:rsidR="00B067D9" w:rsidRPr="00AD3479" w:rsidRDefault="00B067D9" w:rsidP="004531C3">
            <w:pPr>
              <w:widowControl w:val="0"/>
              <w:ind w:left="252"/>
            </w:pPr>
          </w:p>
        </w:tc>
      </w:tr>
      <w:tr w:rsidR="00AD3479" w:rsidRPr="00AD3479" w14:paraId="3024D457" w14:textId="77777777" w:rsidTr="00B067D9">
        <w:tc>
          <w:tcPr>
            <w:tcW w:w="3420" w:type="dxa"/>
          </w:tcPr>
          <w:p w14:paraId="3C14E33E" w14:textId="77777777" w:rsidR="00B067D9" w:rsidRPr="00AD3479" w:rsidRDefault="00B067D9" w:rsidP="004531C3">
            <w:pPr>
              <w:widowControl w:val="0"/>
              <w:ind w:left="180"/>
            </w:pPr>
            <w:r w:rsidRPr="00AD3479">
              <w:t>Сайт</w:t>
            </w:r>
          </w:p>
        </w:tc>
        <w:tc>
          <w:tcPr>
            <w:tcW w:w="6503" w:type="dxa"/>
          </w:tcPr>
          <w:p w14:paraId="085E991E" w14:textId="77777777" w:rsidR="00B067D9" w:rsidRPr="00AD3479" w:rsidRDefault="00B067D9" w:rsidP="004531C3">
            <w:pPr>
              <w:widowControl w:val="0"/>
              <w:ind w:left="252"/>
            </w:pPr>
          </w:p>
        </w:tc>
      </w:tr>
      <w:tr w:rsidR="00AD3479" w:rsidRPr="00AD3479" w14:paraId="115A538F" w14:textId="77777777" w:rsidTr="00B067D9">
        <w:tc>
          <w:tcPr>
            <w:tcW w:w="3420" w:type="dxa"/>
          </w:tcPr>
          <w:p w14:paraId="0FF2C92D" w14:textId="77777777" w:rsidR="00B067D9" w:rsidRPr="00AD3479" w:rsidRDefault="00B067D9" w:rsidP="004531C3">
            <w:pPr>
              <w:widowControl w:val="0"/>
              <w:ind w:left="180"/>
            </w:pPr>
            <w:r w:rsidRPr="00AD3479">
              <w:rPr>
                <w:lang w:val="en-US"/>
              </w:rPr>
              <w:t>e</w:t>
            </w:r>
            <w:r w:rsidRPr="00AD3479">
              <w:t>-</w:t>
            </w:r>
            <w:r w:rsidRPr="00AD3479">
              <w:rPr>
                <w:lang w:val="en-US"/>
              </w:rPr>
              <w:t>mail</w:t>
            </w:r>
          </w:p>
        </w:tc>
        <w:tc>
          <w:tcPr>
            <w:tcW w:w="6503" w:type="dxa"/>
          </w:tcPr>
          <w:p w14:paraId="701C8655" w14:textId="77777777" w:rsidR="00B067D9" w:rsidRPr="00AD3479" w:rsidRDefault="00B067D9" w:rsidP="004531C3">
            <w:pPr>
              <w:widowControl w:val="0"/>
              <w:ind w:left="252"/>
              <w:rPr>
                <w:lang w:val="en-US"/>
              </w:rPr>
            </w:pPr>
          </w:p>
        </w:tc>
      </w:tr>
      <w:tr w:rsidR="00AD3479" w:rsidRPr="00AD3479"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AD3479" w:rsidRDefault="00B067D9" w:rsidP="004531C3">
            <w:pPr>
              <w:widowControl w:val="0"/>
              <w:ind w:left="180"/>
            </w:pPr>
            <w:r w:rsidRPr="00AD3479">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AD3479" w:rsidRDefault="00B067D9" w:rsidP="004531C3">
            <w:pPr>
              <w:widowControl w:val="0"/>
              <w:ind w:left="252"/>
            </w:pPr>
          </w:p>
        </w:tc>
      </w:tr>
      <w:tr w:rsidR="00B067D9" w:rsidRPr="00AD3479"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AD3479" w:rsidRDefault="00B067D9" w:rsidP="004531C3">
            <w:pPr>
              <w:widowControl w:val="0"/>
              <w:ind w:left="180"/>
            </w:pPr>
            <w:r w:rsidRPr="00AD3479">
              <w:t xml:space="preserve">Является плательщиком НДС </w:t>
            </w:r>
            <w:r w:rsidRPr="00AD3479">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AD3479" w:rsidRDefault="00B067D9" w:rsidP="004531C3">
            <w:pPr>
              <w:widowControl w:val="0"/>
              <w:ind w:left="252"/>
            </w:pPr>
          </w:p>
        </w:tc>
      </w:tr>
    </w:tbl>
    <w:p w14:paraId="5B50CB14" w14:textId="77777777" w:rsidR="00B067D9" w:rsidRPr="00AD3479" w:rsidRDefault="00B067D9" w:rsidP="004531C3">
      <w:pPr>
        <w:widowControl w:val="0"/>
      </w:pPr>
    </w:p>
    <w:p w14:paraId="458BAF55" w14:textId="77777777" w:rsidR="00B067D9" w:rsidRPr="00AD3479" w:rsidRDefault="00B067D9" w:rsidP="004531C3">
      <w:pPr>
        <w:ind w:firstLine="709"/>
        <w:jc w:val="both"/>
        <w:rPr>
          <w:bCs/>
        </w:rPr>
      </w:pPr>
      <w:r w:rsidRPr="00AD3479">
        <w:rPr>
          <w:bCs/>
        </w:rPr>
        <w:t>______________________           ______________      /___________________ /</w:t>
      </w:r>
    </w:p>
    <w:p w14:paraId="1AD22D64" w14:textId="77777777" w:rsidR="00B067D9" w:rsidRPr="00AD3479" w:rsidRDefault="00B067D9" w:rsidP="004531C3">
      <w:pPr>
        <w:tabs>
          <w:tab w:val="left" w:pos="993"/>
        </w:tabs>
        <w:ind w:firstLine="709"/>
        <w:rPr>
          <w:bCs/>
          <w:i/>
          <w:sz w:val="20"/>
          <w:szCs w:val="20"/>
          <w:u w:val="single"/>
        </w:rPr>
      </w:pPr>
      <w:proofErr w:type="gramStart"/>
      <w:r w:rsidRPr="00AD3479">
        <w:rPr>
          <w:bCs/>
          <w:i/>
        </w:rPr>
        <w:t>(</w:t>
      </w:r>
      <w:r w:rsidRPr="00AD3479">
        <w:rPr>
          <w:bCs/>
          <w:i/>
          <w:sz w:val="20"/>
          <w:szCs w:val="20"/>
          <w:u w:val="single"/>
        </w:rPr>
        <w:t>должность уполномоченного лица               (подпись)                     (расшифровка подписи)</w:t>
      </w:r>
      <w:proofErr w:type="gramEnd"/>
    </w:p>
    <w:p w14:paraId="0C24232F" w14:textId="77777777" w:rsidR="00E01B0D" w:rsidRPr="00AD3479" w:rsidRDefault="00E01B0D"/>
    <w:p w14:paraId="61666AFC" w14:textId="77777777" w:rsidR="000F033E" w:rsidRPr="00AD3479" w:rsidRDefault="000F033E" w:rsidP="00D25989">
      <w:pPr>
        <w:ind w:right="849" w:firstLine="851"/>
        <w:jc w:val="both"/>
        <w:rPr>
          <w:bCs/>
        </w:rPr>
      </w:pPr>
      <w:r w:rsidRPr="00AD3479">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AD3479" w:rsidRDefault="008D6C6B" w:rsidP="00763ED9">
      <w:pPr>
        <w:ind w:right="707"/>
        <w:sectPr w:rsidR="008D6C6B" w:rsidRPr="00AD3479" w:rsidSect="00D25989">
          <w:pgSz w:w="11906" w:h="16838"/>
          <w:pgMar w:top="1134" w:right="0" w:bottom="993" w:left="1134" w:header="708" w:footer="708" w:gutter="0"/>
          <w:cols w:space="708"/>
          <w:docGrid w:linePitch="360"/>
        </w:sectPr>
      </w:pPr>
    </w:p>
    <w:p w14:paraId="773282C3" w14:textId="3FE7D662" w:rsidR="00B067D9" w:rsidRPr="00AD3479" w:rsidRDefault="00B067D9">
      <w:pPr>
        <w:jc w:val="right"/>
        <w:rPr>
          <w:b/>
          <w:bCs/>
        </w:rPr>
      </w:pPr>
      <w:r w:rsidRPr="00AD3479">
        <w:rPr>
          <w:b/>
          <w:bCs/>
        </w:rPr>
        <w:lastRenderedPageBreak/>
        <w:t xml:space="preserve">Приложение № </w:t>
      </w:r>
      <w:r w:rsidR="00690704" w:rsidRPr="00AD3479">
        <w:rPr>
          <w:b/>
          <w:bCs/>
        </w:rPr>
        <w:t>4</w:t>
      </w:r>
      <w:r w:rsidRPr="00AD3479">
        <w:rPr>
          <w:b/>
          <w:bCs/>
        </w:rPr>
        <w:t xml:space="preserve"> </w:t>
      </w:r>
    </w:p>
    <w:p w14:paraId="67CF62C8" w14:textId="77777777" w:rsidR="00B067D9" w:rsidRPr="00AD3479" w:rsidRDefault="00B067D9">
      <w:pPr>
        <w:jc w:val="right"/>
        <w:outlineLvl w:val="1"/>
      </w:pPr>
      <w:r w:rsidRPr="00AD3479">
        <w:t>к извещению о проведении открытого</w:t>
      </w:r>
      <w:r w:rsidRPr="00AD3479">
        <w:br/>
      </w:r>
      <w:r w:rsidRPr="00AD3479">
        <w:rPr>
          <w:bCs/>
        </w:rPr>
        <w:t>запроса котировок</w:t>
      </w:r>
      <w:r w:rsidRPr="00AD3479">
        <w:t xml:space="preserve"> в электронной форме </w:t>
      </w:r>
    </w:p>
    <w:p w14:paraId="647278DC" w14:textId="43AA1AC6" w:rsidR="008C1E52" w:rsidRPr="00AD3479" w:rsidRDefault="007D7FF4" w:rsidP="00EC1F6B">
      <w:pPr>
        <w:widowControl w:val="0"/>
        <w:jc w:val="right"/>
        <w:rPr>
          <w:b/>
          <w:bCs/>
        </w:rPr>
      </w:pPr>
      <w:r w:rsidRPr="00AD3479">
        <w:rPr>
          <w:b/>
          <w:bCs/>
        </w:rPr>
        <w:t xml:space="preserve">от </w:t>
      </w:r>
      <w:r w:rsidR="005C51C1">
        <w:rPr>
          <w:b/>
          <w:bCs/>
        </w:rPr>
        <w:t>30.09</w:t>
      </w:r>
      <w:r w:rsidR="00EC1F6B" w:rsidRPr="00AD3479">
        <w:rPr>
          <w:b/>
          <w:bCs/>
        </w:rPr>
        <w:t>.2020 г. № ЗКЭФ-ДРОЭЗ-30</w:t>
      </w:r>
      <w:r w:rsidR="004B23C1" w:rsidRPr="00AD3479">
        <w:rPr>
          <w:b/>
          <w:bCs/>
        </w:rPr>
        <w:t>6</w:t>
      </w:r>
    </w:p>
    <w:p w14:paraId="7A6ECA8A" w14:textId="4457ED32" w:rsidR="00EC1F6B" w:rsidRPr="00AD3479" w:rsidRDefault="00EC1F6B" w:rsidP="00EC1F6B">
      <w:pPr>
        <w:widowControl w:val="0"/>
        <w:jc w:val="right"/>
        <w:rPr>
          <w:b/>
        </w:rPr>
      </w:pPr>
    </w:p>
    <w:p w14:paraId="4B735D40" w14:textId="77777777" w:rsidR="001C3B2D" w:rsidRPr="00AD3479" w:rsidRDefault="001C3B2D" w:rsidP="001C3B2D">
      <w:pPr>
        <w:jc w:val="center"/>
        <w:rPr>
          <w:b/>
        </w:rPr>
      </w:pPr>
      <w:r w:rsidRPr="00AD3479">
        <w:rPr>
          <w:b/>
        </w:rPr>
        <w:t>ДОГОВОР ПОДРЯДА № ______</w:t>
      </w:r>
    </w:p>
    <w:p w14:paraId="23CD2DA7" w14:textId="77777777" w:rsidR="001C3B2D" w:rsidRPr="00AD3479" w:rsidRDefault="001C3B2D" w:rsidP="001C3B2D">
      <w:pPr>
        <w:jc w:val="center"/>
      </w:pPr>
    </w:p>
    <w:p w14:paraId="115D2B80" w14:textId="08797879" w:rsidR="001C3B2D" w:rsidRPr="00AD3479" w:rsidRDefault="001C3B2D" w:rsidP="00E304CF">
      <w:r w:rsidRPr="00AD3479">
        <w:t>г. Москва</w:t>
      </w:r>
      <w:r w:rsidRPr="00AD3479">
        <w:tab/>
      </w:r>
      <w:r w:rsidRPr="00AD3479">
        <w:tab/>
      </w:r>
      <w:r w:rsidRPr="00AD3479">
        <w:tab/>
      </w:r>
      <w:r w:rsidR="00E304CF" w:rsidRPr="00AD3479">
        <w:tab/>
      </w:r>
      <w:r w:rsidRPr="00AD3479">
        <w:tab/>
      </w:r>
      <w:r w:rsidRPr="00AD3479">
        <w:tab/>
      </w:r>
      <w:r w:rsidRPr="00AD3479">
        <w:tab/>
        <w:t xml:space="preserve">            «____» _____________ 20___ г.</w:t>
      </w:r>
    </w:p>
    <w:p w14:paraId="3E5A7A15" w14:textId="77777777" w:rsidR="001C3B2D" w:rsidRPr="00AD3479" w:rsidRDefault="001C3B2D" w:rsidP="001C3B2D">
      <w:pPr>
        <w:ind w:firstLine="709"/>
      </w:pPr>
    </w:p>
    <w:p w14:paraId="300A5464" w14:textId="77777777" w:rsidR="001C3B2D" w:rsidRPr="00AD3479" w:rsidRDefault="001C3B2D" w:rsidP="001C3B2D">
      <w:pPr>
        <w:ind w:firstLine="709"/>
        <w:jc w:val="both"/>
      </w:pPr>
      <w:r w:rsidRPr="00AD3479">
        <w:t xml:space="preserve">Акционерное общество «Курорты Северного Кавказа» (АО «КСК»), в лице ___________________________, действующего на основании ____, именуемое в дальнейшем «Заказчик», с одной стороны, и </w:t>
      </w:r>
    </w:p>
    <w:p w14:paraId="1754553A" w14:textId="77777777" w:rsidR="001C3B2D" w:rsidRPr="00AD3479" w:rsidRDefault="001C3B2D" w:rsidP="001C3B2D">
      <w:pPr>
        <w:ind w:firstLine="709"/>
        <w:jc w:val="both"/>
      </w:pPr>
      <w:proofErr w:type="gramStart"/>
      <w:r w:rsidRPr="00AD3479">
        <w:t>_______________________________________, в лице _____________________________, действующего на основании ______, именуемое в дальнейшем «Подрядчик», с другой стороны, совместно именуемые Стороны, заключили настоящий договор (далее – Договор), о нижеследующем:</w:t>
      </w:r>
      <w:proofErr w:type="gramEnd"/>
    </w:p>
    <w:p w14:paraId="19563DD5" w14:textId="77777777" w:rsidR="001C3B2D" w:rsidRPr="00AD3479" w:rsidRDefault="001C3B2D" w:rsidP="001C3B2D">
      <w:pPr>
        <w:ind w:firstLine="709"/>
        <w:jc w:val="both"/>
      </w:pPr>
    </w:p>
    <w:p w14:paraId="1C8ECADB" w14:textId="77777777" w:rsidR="001C3B2D" w:rsidRPr="00AD3479" w:rsidRDefault="001C3B2D" w:rsidP="001C3B2D">
      <w:pPr>
        <w:ind w:firstLine="709"/>
        <w:jc w:val="center"/>
        <w:rPr>
          <w:b/>
        </w:rPr>
      </w:pPr>
      <w:r w:rsidRPr="00AD3479">
        <w:rPr>
          <w:b/>
        </w:rPr>
        <w:t>1. ПРЕДМЕТ ДОГОВОРА И СРОКИ ВЫПОЛНЕНИЯ РАБОТ</w:t>
      </w:r>
    </w:p>
    <w:p w14:paraId="2D08E90F" w14:textId="77777777" w:rsidR="001C3B2D" w:rsidRPr="00AD3479" w:rsidRDefault="001C3B2D" w:rsidP="001C3B2D">
      <w:pPr>
        <w:ind w:firstLine="709"/>
        <w:jc w:val="both"/>
      </w:pPr>
      <w:r w:rsidRPr="00AD3479">
        <w:t>1.1. В соответствии с настоящим Договором Подрядчик обязуется по заданию Заказчика выполнить работы в соответствии с Техническим заданием (Приложении №1 к настоящему Договору) (далее - работы), а Заказчик обязуется их принять и оплатить.</w:t>
      </w:r>
    </w:p>
    <w:p w14:paraId="49E1B273" w14:textId="77777777" w:rsidR="001C3B2D" w:rsidRPr="00AD3479" w:rsidRDefault="001C3B2D" w:rsidP="001C3B2D">
      <w:pPr>
        <w:ind w:firstLine="709"/>
        <w:jc w:val="both"/>
      </w:pPr>
      <w:r w:rsidRPr="00AD3479">
        <w:t>1.2. Датой окончания работ по настоящему Договору считается дата подписания Заказчиком Акта сдачи-приемки выполненных работ, оформленного по форме утвержденной Сторонами в Приложении № 2 к настоящему Договору.</w:t>
      </w:r>
    </w:p>
    <w:p w14:paraId="7287C2FC" w14:textId="77777777" w:rsidR="001C3B2D" w:rsidRPr="00AD3479" w:rsidRDefault="001C3B2D" w:rsidP="001C3B2D">
      <w:pPr>
        <w:ind w:firstLine="709"/>
        <w:jc w:val="both"/>
        <w:rPr>
          <w:b/>
        </w:rPr>
      </w:pPr>
    </w:p>
    <w:p w14:paraId="5D503C40" w14:textId="77777777" w:rsidR="001C3B2D" w:rsidRPr="00AD3479" w:rsidRDefault="001C3B2D" w:rsidP="001C3B2D">
      <w:pPr>
        <w:ind w:firstLine="709"/>
        <w:jc w:val="center"/>
        <w:rPr>
          <w:b/>
        </w:rPr>
      </w:pPr>
      <w:r w:rsidRPr="00AD3479">
        <w:rPr>
          <w:b/>
        </w:rPr>
        <w:t>2. ЦЕНА ДОГОВОРА И ПОРЯДОК РАСЧЕТОВ</w:t>
      </w:r>
    </w:p>
    <w:p w14:paraId="6A244315" w14:textId="77777777" w:rsidR="001C3B2D" w:rsidRPr="00AD3479" w:rsidRDefault="001C3B2D" w:rsidP="001C3B2D">
      <w:pPr>
        <w:ind w:firstLine="709"/>
        <w:jc w:val="both"/>
      </w:pPr>
      <w:r w:rsidRPr="00AD3479">
        <w:t>2.1. Цена Договора по настоящему Договору составляет ______, __ (___________) рублей ___ копеек, в том числе НДС 20% - _____ (____________) рублей __ копеек.</w:t>
      </w:r>
    </w:p>
    <w:p w14:paraId="0C2E62AF" w14:textId="77777777" w:rsidR="001C3B2D" w:rsidRPr="00AD3479" w:rsidRDefault="001C3B2D" w:rsidP="001C3B2D">
      <w:pPr>
        <w:ind w:firstLine="709"/>
        <w:jc w:val="both"/>
      </w:pPr>
      <w:r w:rsidRPr="00AD3479">
        <w:t xml:space="preserve">2.2. Цена Договора является твердой и включает в себя все издержки </w:t>
      </w:r>
      <w:r w:rsidRPr="00AD3479">
        <w:br/>
        <w:t>и затраты Подрядчика, необходимые для выполнения работ.</w:t>
      </w:r>
    </w:p>
    <w:p w14:paraId="6A8C962F" w14:textId="77777777" w:rsidR="001C3B2D" w:rsidRPr="00AD3479" w:rsidRDefault="001C3B2D" w:rsidP="001C3B2D">
      <w:pPr>
        <w:ind w:firstLine="709"/>
        <w:jc w:val="both"/>
      </w:pPr>
      <w:r w:rsidRPr="00AD3479">
        <w:t>2.3. Оплата выполненных работ производятся Заказчиком, путем перечисления денежных средств на расчетный</w:t>
      </w:r>
      <w:r w:rsidRPr="00AD3479">
        <w:rPr>
          <w:rFonts w:eastAsia="Calibri"/>
        </w:rPr>
        <w:t xml:space="preserve"> счет Подрядчика в течение 15 (пятнадцати) рабочих дней, с даты подписания Заказчиком Акта сдачи-приемки выполненных работ, на основании выставленного Подрядчиком оригинала счета и </w:t>
      </w:r>
      <w:proofErr w:type="gramStart"/>
      <w:r w:rsidRPr="00AD3479">
        <w:rPr>
          <w:rFonts w:eastAsia="Calibri"/>
        </w:rPr>
        <w:t>счет-фактуры</w:t>
      </w:r>
      <w:proofErr w:type="gramEnd"/>
      <w:r w:rsidRPr="00AD3479">
        <w:rPr>
          <w:rFonts w:eastAsia="Calibri"/>
        </w:rPr>
        <w:t>.</w:t>
      </w:r>
    </w:p>
    <w:p w14:paraId="2E6A7546" w14:textId="77777777" w:rsidR="001C3B2D" w:rsidRPr="00AD3479" w:rsidRDefault="001C3B2D" w:rsidP="001C3B2D">
      <w:pPr>
        <w:ind w:firstLine="709"/>
        <w:jc w:val="both"/>
      </w:pPr>
      <w:r w:rsidRPr="00AD3479">
        <w:t>2.4. Датой оплаты считается дата списания денежных сре</w:t>
      </w:r>
      <w:proofErr w:type="gramStart"/>
      <w:r w:rsidRPr="00AD3479">
        <w:t>дств с л</w:t>
      </w:r>
      <w:proofErr w:type="gramEnd"/>
      <w:r w:rsidRPr="00AD3479">
        <w:t>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r w:rsidRPr="00AD3479">
        <w:rPr>
          <w:rFonts w:eastAsia="Calibri"/>
        </w:rPr>
        <w:t>.</w:t>
      </w:r>
    </w:p>
    <w:p w14:paraId="4521BCFF" w14:textId="77777777" w:rsidR="001C3B2D" w:rsidRPr="00AD3479" w:rsidRDefault="001C3B2D" w:rsidP="001C3B2D">
      <w:pPr>
        <w:ind w:firstLine="709"/>
        <w:jc w:val="both"/>
      </w:pPr>
    </w:p>
    <w:p w14:paraId="3A5C4FD0" w14:textId="77777777" w:rsidR="001C3B2D" w:rsidRPr="00AD3479" w:rsidRDefault="001C3B2D" w:rsidP="001C3B2D">
      <w:pPr>
        <w:ind w:firstLine="709"/>
        <w:jc w:val="center"/>
        <w:rPr>
          <w:b/>
        </w:rPr>
      </w:pPr>
      <w:r w:rsidRPr="00AD3479">
        <w:rPr>
          <w:b/>
        </w:rPr>
        <w:t>3. ПОРЯДОК СДАЧИ-ПРИЕМКИ ВЫПОЛНЕННЫХ РАБОТ</w:t>
      </w:r>
    </w:p>
    <w:p w14:paraId="026EBBDA" w14:textId="77777777" w:rsidR="001C3B2D" w:rsidRPr="00AD3479" w:rsidRDefault="001C3B2D" w:rsidP="001C3B2D">
      <w:pPr>
        <w:ind w:firstLine="709"/>
        <w:jc w:val="both"/>
        <w:rPr>
          <w:rFonts w:eastAsia="Calibri"/>
        </w:rPr>
      </w:pPr>
      <w:r w:rsidRPr="00AD3479">
        <w:rPr>
          <w:rFonts w:eastAsia="Calibri"/>
        </w:rPr>
        <w:t xml:space="preserve">3.1. Сдача результатов выполненных работ </w:t>
      </w:r>
      <w:r w:rsidRPr="00AD3479">
        <w:t xml:space="preserve">Подрядчиком </w:t>
      </w:r>
      <w:r w:rsidRPr="00AD3479">
        <w:rPr>
          <w:rFonts w:eastAsia="Calibri"/>
        </w:rPr>
        <w:t>и принятие их Заказчиком осуществляется путем подписания Сторонами Акта сдачи-приемки выполненных работ.</w:t>
      </w:r>
    </w:p>
    <w:p w14:paraId="6D295323" w14:textId="77777777" w:rsidR="001C3B2D" w:rsidRPr="00AD3479" w:rsidRDefault="001C3B2D" w:rsidP="001C3B2D">
      <w:pPr>
        <w:ind w:firstLine="709"/>
        <w:jc w:val="both"/>
        <w:rPr>
          <w:rFonts w:eastAsia="Calibri"/>
        </w:rPr>
      </w:pPr>
      <w:r w:rsidRPr="00AD3479">
        <w:rPr>
          <w:rFonts w:eastAsia="Calibri"/>
        </w:rPr>
        <w:t xml:space="preserve">3.2. Заказчик, получивший письменное сообщение Подрядчика о готовности к сдаче работ, в срок не позднее 3 (трех) рабочих дней приступает к приемке результатов выполненных работ, приемка работ и оформление результатов приемки осуществляется в течение 3 (трех) рабочих дней. </w:t>
      </w:r>
    </w:p>
    <w:p w14:paraId="656767B7" w14:textId="77777777" w:rsidR="001C3B2D" w:rsidRPr="00AD3479" w:rsidRDefault="001C3B2D" w:rsidP="001C3B2D">
      <w:pPr>
        <w:ind w:firstLine="709"/>
        <w:jc w:val="both"/>
        <w:rPr>
          <w:rFonts w:eastAsia="Calibri"/>
        </w:rPr>
      </w:pPr>
      <w:r w:rsidRPr="00AD3479">
        <w:rPr>
          <w:rFonts w:eastAsia="Calibri"/>
        </w:rPr>
        <w:t xml:space="preserve">3.3. </w:t>
      </w:r>
      <w:proofErr w:type="gramStart"/>
      <w:r w:rsidRPr="00AD3479">
        <w:rPr>
          <w:rFonts w:eastAsia="Calibri"/>
        </w:rPr>
        <w:t>Заказчик при приемке выполненных работ проверяет соответствие работ условиям Договора проводит анализ отчетных документов и материалов, представленных Подрядчиком, на предмет соответствия их оформления требованиям законодательства Российской Федерации и условиям Договора, проверяет комплектность и количество экземпляров представленной документации, при необходимости запрашивает от Подрядчика недостающие документы и материалы, а также получает разъяснения по представленным документам и материалам.</w:t>
      </w:r>
      <w:proofErr w:type="gramEnd"/>
    </w:p>
    <w:p w14:paraId="4B02CDF1" w14:textId="77777777" w:rsidR="001C3B2D" w:rsidRPr="00AD3479" w:rsidRDefault="001C3B2D" w:rsidP="001C3B2D">
      <w:pPr>
        <w:ind w:firstLine="709"/>
        <w:jc w:val="both"/>
        <w:rPr>
          <w:rFonts w:eastAsia="Calibri"/>
        </w:rPr>
      </w:pPr>
      <w:r w:rsidRPr="00AD3479">
        <w:rPr>
          <w:rFonts w:eastAsia="Calibri"/>
        </w:rPr>
        <w:t xml:space="preserve">3.4. При наличии недостатков в работах, выполненных Подрядчиком, в том числе отступлений, ухудшающих результат выполненных работ, или иных недостатков </w:t>
      </w:r>
      <w:r w:rsidRPr="00AD3479">
        <w:rPr>
          <w:rFonts w:eastAsia="Calibri"/>
        </w:rPr>
        <w:lastRenderedPageBreak/>
        <w:t xml:space="preserve">выполненных работ, Заказчик вправе отказаться от подписания Акта сдачи-приемки выполненных работ. В таком случае Сторонами составляется акт, в котором фиксируется перечень дефектов (недоделок) и сроки их устранения Подрядчиком. Подрядчик обязан устранить все обнаруженные недостатки своими силами и за свой счет в срок установленный Заказчиком. </w:t>
      </w:r>
    </w:p>
    <w:p w14:paraId="45A3770F" w14:textId="77777777" w:rsidR="001C3B2D" w:rsidRPr="00AD3479" w:rsidRDefault="001C3B2D" w:rsidP="001C3B2D">
      <w:pPr>
        <w:ind w:firstLine="709"/>
        <w:jc w:val="both"/>
        <w:rPr>
          <w:rFonts w:eastAsia="Calibri"/>
        </w:rPr>
      </w:pPr>
      <w:r w:rsidRPr="00AD3479">
        <w:rPr>
          <w:rFonts w:eastAsia="Calibri"/>
        </w:rPr>
        <w:t>3.5. Если Заказчик письменно уведомил Подрядчика о необходимости устранения любых замечаний, связанных с выполнением работ, а Подрядчик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Подрядчика при условии предоставления Заказчиком документов, подтверждающих понесенные расходы, связанные с устранением таких недостатков.</w:t>
      </w:r>
    </w:p>
    <w:p w14:paraId="2B1B527E" w14:textId="77777777" w:rsidR="001C3B2D" w:rsidRPr="00AD3479" w:rsidRDefault="001C3B2D" w:rsidP="001C3B2D">
      <w:pPr>
        <w:ind w:firstLine="709"/>
        <w:jc w:val="both"/>
        <w:rPr>
          <w:rFonts w:eastAsia="Calibri"/>
        </w:rPr>
      </w:pPr>
      <w:r w:rsidRPr="00AD3479">
        <w:rPr>
          <w:rFonts w:eastAsia="Calibri"/>
        </w:rPr>
        <w:t>3.6. Акт сдачи-приемки выполненных работ подписывается после устранения Подрядчиком всех выявленных при приемке недостатков.</w:t>
      </w:r>
    </w:p>
    <w:p w14:paraId="52386FA8" w14:textId="77777777" w:rsidR="001C3B2D" w:rsidRPr="00AD3479" w:rsidRDefault="001C3B2D" w:rsidP="001C3B2D">
      <w:pPr>
        <w:ind w:firstLine="709"/>
        <w:jc w:val="both"/>
        <w:rPr>
          <w:rFonts w:eastAsia="Calibri"/>
        </w:rPr>
      </w:pPr>
      <w:r w:rsidRPr="00AD3479">
        <w:rPr>
          <w:rFonts w:eastAsia="Calibri"/>
        </w:rPr>
        <w:t>3.7. В случае досрочного выполнения работ Подрядчиком, Заказчик вправе досрочно принять и оплатить результат выполненных работ.</w:t>
      </w:r>
    </w:p>
    <w:p w14:paraId="5A206F99" w14:textId="77777777" w:rsidR="001C3B2D" w:rsidRPr="00AD3479" w:rsidRDefault="001C3B2D" w:rsidP="001C3B2D">
      <w:pPr>
        <w:ind w:firstLine="709"/>
        <w:jc w:val="both"/>
        <w:rPr>
          <w:rFonts w:eastAsia="Calibri"/>
        </w:rPr>
      </w:pPr>
      <w:r w:rsidRPr="00AD3479">
        <w:rPr>
          <w:rFonts w:eastAsia="Calibri"/>
        </w:rPr>
        <w:t>3.8. Результат выполненных работ переходит в собственность Заказчика с момента завершения всех работ и подписания Сторонами Акта сдачи-приемки выполненных работ, после чего Заказчик берет на себя риск его случайной гибели или повреждения.</w:t>
      </w:r>
    </w:p>
    <w:p w14:paraId="29662C2E" w14:textId="77777777" w:rsidR="001C3B2D" w:rsidRPr="00AD3479" w:rsidRDefault="001C3B2D" w:rsidP="001C3B2D">
      <w:pPr>
        <w:ind w:firstLine="709"/>
        <w:jc w:val="both"/>
      </w:pPr>
    </w:p>
    <w:p w14:paraId="4FB9B441" w14:textId="77777777" w:rsidR="001C3B2D" w:rsidRPr="00AD3479" w:rsidRDefault="001C3B2D" w:rsidP="001C3B2D">
      <w:pPr>
        <w:ind w:firstLine="709"/>
        <w:jc w:val="center"/>
        <w:rPr>
          <w:b/>
        </w:rPr>
      </w:pPr>
      <w:r w:rsidRPr="00AD3479">
        <w:rPr>
          <w:b/>
        </w:rPr>
        <w:t>4. ПРАВА И ОБЯЗАННОСТИ СТОРОН</w:t>
      </w:r>
    </w:p>
    <w:p w14:paraId="22450FC3" w14:textId="77777777" w:rsidR="001C3B2D" w:rsidRPr="00AD3479" w:rsidRDefault="001C3B2D" w:rsidP="001C3B2D">
      <w:pPr>
        <w:ind w:firstLine="709"/>
        <w:jc w:val="both"/>
      </w:pPr>
      <w:r w:rsidRPr="00AD3479">
        <w:t>4.1. Заказчик обязан:</w:t>
      </w:r>
    </w:p>
    <w:p w14:paraId="4E7A5FC4" w14:textId="77777777" w:rsidR="001C3B2D" w:rsidRPr="00AD3479" w:rsidRDefault="001C3B2D" w:rsidP="001C3B2D">
      <w:pPr>
        <w:ind w:firstLine="709"/>
        <w:jc w:val="both"/>
      </w:pPr>
      <w:r w:rsidRPr="00AD3479">
        <w:t>4.1.1. Принять и оплатить выполненные Подрядчиком работы в соответствии с условиями настоящего Договора.</w:t>
      </w:r>
    </w:p>
    <w:p w14:paraId="47B8B752" w14:textId="77777777" w:rsidR="001C3B2D" w:rsidRPr="00AD3479" w:rsidRDefault="001C3B2D" w:rsidP="001C3B2D">
      <w:pPr>
        <w:ind w:firstLine="709"/>
        <w:jc w:val="both"/>
      </w:pPr>
      <w:r w:rsidRPr="00AD3479">
        <w:t>4.1.2. Своевременно выполнять иные свои обязательства, предусмотренные настоящим Договором, а также действующим законодательством Российской Федерации.</w:t>
      </w:r>
    </w:p>
    <w:p w14:paraId="145DABD2" w14:textId="77777777" w:rsidR="001C3B2D" w:rsidRPr="00AD3479" w:rsidRDefault="001C3B2D" w:rsidP="001C3B2D">
      <w:pPr>
        <w:ind w:firstLine="709"/>
        <w:jc w:val="both"/>
      </w:pPr>
      <w:r w:rsidRPr="00AD3479">
        <w:t>4.1.3. Предоставить Подрядчику площадку для организации выполнения работ.</w:t>
      </w:r>
    </w:p>
    <w:p w14:paraId="68954166" w14:textId="77777777" w:rsidR="001C3B2D" w:rsidRPr="00AD3479" w:rsidRDefault="001C3B2D" w:rsidP="001C3B2D">
      <w:pPr>
        <w:ind w:firstLine="709"/>
        <w:jc w:val="both"/>
      </w:pPr>
      <w:r w:rsidRPr="00AD3479">
        <w:t>4.2. Заказчик вправе:</w:t>
      </w:r>
    </w:p>
    <w:p w14:paraId="40FAC30A" w14:textId="77777777" w:rsidR="001C3B2D" w:rsidRPr="00AD3479" w:rsidRDefault="001C3B2D" w:rsidP="001C3B2D">
      <w:pPr>
        <w:ind w:firstLine="709"/>
        <w:jc w:val="both"/>
      </w:pPr>
      <w:r w:rsidRPr="00AD3479">
        <w:t>4.2.1. Требовать от Подрядчика предоставления информации по вопросам, касающимся выполнению надлежащих обязательств по настоящему Договору.</w:t>
      </w:r>
    </w:p>
    <w:p w14:paraId="6F19406E" w14:textId="77777777" w:rsidR="001C3B2D" w:rsidRPr="00AD3479" w:rsidRDefault="001C3B2D" w:rsidP="001C3B2D">
      <w:pPr>
        <w:ind w:firstLine="709"/>
        <w:jc w:val="both"/>
      </w:pPr>
      <w:r w:rsidRPr="00AD3479">
        <w:t>4.2.2. Отказаться от исполнения настоящего Договора при условии оплаты Подрядчику фактически понесенных им расходов и в соответствии с действующим законодательством Российской Федерации.</w:t>
      </w:r>
    </w:p>
    <w:p w14:paraId="36C9A815" w14:textId="77777777" w:rsidR="001C3B2D" w:rsidRPr="00AD3479" w:rsidRDefault="001C3B2D" w:rsidP="001C3B2D">
      <w:pPr>
        <w:ind w:firstLine="709"/>
        <w:jc w:val="both"/>
      </w:pPr>
      <w:r w:rsidRPr="00AD3479">
        <w:t>4.3. Подрядчик обязан:</w:t>
      </w:r>
    </w:p>
    <w:p w14:paraId="71420BA9" w14:textId="77777777" w:rsidR="001C3B2D" w:rsidRPr="00AD3479" w:rsidRDefault="001C3B2D" w:rsidP="001C3B2D">
      <w:pPr>
        <w:ind w:firstLine="709"/>
        <w:jc w:val="both"/>
      </w:pPr>
      <w:r w:rsidRPr="00AD3479">
        <w:t>4.3.1. Своими силами и средствами, либо с привлечением третьих лиц, выполнить работы, определенные настоящим Договором.</w:t>
      </w:r>
    </w:p>
    <w:p w14:paraId="0DC65107" w14:textId="77777777" w:rsidR="001C3B2D" w:rsidRPr="00AD3479" w:rsidRDefault="001C3B2D" w:rsidP="001C3B2D">
      <w:pPr>
        <w:ind w:firstLine="709"/>
        <w:jc w:val="both"/>
      </w:pPr>
      <w:r w:rsidRPr="00AD3479">
        <w:t>4.3.2. До начала производства работ назначить ответственного производителя работ и сообщить о его назначении Заказчику.</w:t>
      </w:r>
    </w:p>
    <w:p w14:paraId="0C1F2C20" w14:textId="77777777" w:rsidR="001C3B2D" w:rsidRPr="00AD3479" w:rsidRDefault="001C3B2D" w:rsidP="001C3B2D">
      <w:pPr>
        <w:ind w:firstLine="709"/>
        <w:jc w:val="both"/>
      </w:pPr>
      <w:r w:rsidRPr="00AD3479">
        <w:t>4.4. Подрядчик вправе:</w:t>
      </w:r>
    </w:p>
    <w:p w14:paraId="22EC6C0B" w14:textId="77777777" w:rsidR="001C3B2D" w:rsidRPr="00AD3479" w:rsidRDefault="001C3B2D" w:rsidP="001C3B2D">
      <w:pPr>
        <w:ind w:firstLine="709"/>
        <w:jc w:val="both"/>
      </w:pPr>
      <w:r w:rsidRPr="00AD3479">
        <w:t>4.4.1. Требовать от Заказчика оплаты выполненных работ и поставленного материала.</w:t>
      </w:r>
    </w:p>
    <w:p w14:paraId="62F9A01C" w14:textId="77777777" w:rsidR="001C3B2D" w:rsidRPr="00AD3479" w:rsidRDefault="001C3B2D" w:rsidP="001C3B2D">
      <w:pPr>
        <w:ind w:firstLine="709"/>
        <w:jc w:val="both"/>
      </w:pPr>
    </w:p>
    <w:p w14:paraId="1D804244" w14:textId="77777777" w:rsidR="001C3B2D" w:rsidRPr="00AD3479" w:rsidRDefault="001C3B2D" w:rsidP="001C3B2D">
      <w:pPr>
        <w:ind w:firstLine="709"/>
        <w:jc w:val="center"/>
        <w:rPr>
          <w:b/>
        </w:rPr>
      </w:pPr>
      <w:r w:rsidRPr="00AD3479">
        <w:rPr>
          <w:b/>
        </w:rPr>
        <w:t>5. ОТВЕТСТВЕННОСТЬ СТОРОН</w:t>
      </w:r>
    </w:p>
    <w:p w14:paraId="5C7AFA5A" w14:textId="77777777" w:rsidR="001C3B2D" w:rsidRPr="00AD3479" w:rsidRDefault="001C3B2D" w:rsidP="001C3B2D">
      <w:pPr>
        <w:widowControl w:val="0"/>
        <w:tabs>
          <w:tab w:val="left" w:pos="-284"/>
        </w:tabs>
        <w:ind w:right="20" w:firstLine="709"/>
        <w:contextualSpacing/>
        <w:jc w:val="both"/>
      </w:pPr>
      <w:r w:rsidRPr="00AD3479">
        <w:t>5.1. 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14:paraId="74E32BC1" w14:textId="77777777" w:rsidR="001C3B2D" w:rsidRPr="00AD3479" w:rsidRDefault="001C3B2D" w:rsidP="001C3B2D">
      <w:pPr>
        <w:widowControl w:val="0"/>
        <w:tabs>
          <w:tab w:val="left" w:pos="-284"/>
        </w:tabs>
        <w:ind w:right="20" w:firstLine="709"/>
        <w:contextualSpacing/>
        <w:jc w:val="both"/>
      </w:pPr>
      <w:r w:rsidRPr="00AD3479">
        <w:t>5.2. 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14:paraId="4A127BE1" w14:textId="6270893D" w:rsidR="001C3B2D" w:rsidRPr="00AD3479" w:rsidRDefault="008E134E" w:rsidP="001C3B2D">
      <w:pPr>
        <w:widowControl w:val="0"/>
        <w:tabs>
          <w:tab w:val="left" w:pos="-284"/>
        </w:tabs>
        <w:ind w:right="20" w:firstLine="709"/>
        <w:contextualSpacing/>
        <w:jc w:val="both"/>
      </w:pPr>
      <w:r w:rsidRPr="00AD3479">
        <w:t>5.3. В случае нарушения какой-</w:t>
      </w:r>
      <w:r w:rsidR="001C3B2D" w:rsidRPr="00AD3479">
        <w:t>либо из Сторон сроков исполнения принятых на себя обязательств по настоящему Договору, сроки исполнения обязатель</w:t>
      </w:r>
      <w:proofErr w:type="gramStart"/>
      <w:r w:rsidR="001C3B2D" w:rsidRPr="00AD3479">
        <w:t>ств др</w:t>
      </w:r>
      <w:proofErr w:type="gramEnd"/>
      <w:r w:rsidR="001C3B2D" w:rsidRPr="00AD3479">
        <w:t>угой Стороны соразмерно продлеваются (за исключением случаев, прямо предусмотренных настоящим Договором).</w:t>
      </w:r>
    </w:p>
    <w:p w14:paraId="42274ED0" w14:textId="77777777" w:rsidR="001C3B2D" w:rsidRPr="00AD3479" w:rsidRDefault="001C3B2D" w:rsidP="001C3B2D">
      <w:pPr>
        <w:widowControl w:val="0"/>
        <w:tabs>
          <w:tab w:val="left" w:pos="-284"/>
        </w:tabs>
        <w:ind w:right="20" w:firstLine="709"/>
        <w:contextualSpacing/>
        <w:jc w:val="both"/>
      </w:pPr>
      <w:r w:rsidRPr="00AD3479">
        <w:t>5.4. Заказчик имеет право приостановить оплату по Договору в случае неисполнения или ненадлежащего исполнения Подрядчиком обязательств по настоящему Договору.</w:t>
      </w:r>
    </w:p>
    <w:p w14:paraId="790766DD" w14:textId="77777777" w:rsidR="001C3B2D" w:rsidRPr="00AD3479" w:rsidRDefault="001C3B2D" w:rsidP="001C3B2D">
      <w:pPr>
        <w:widowControl w:val="0"/>
        <w:tabs>
          <w:tab w:val="left" w:pos="-284"/>
        </w:tabs>
        <w:ind w:right="20" w:firstLine="709"/>
        <w:contextualSpacing/>
        <w:jc w:val="both"/>
      </w:pPr>
      <w:r w:rsidRPr="00AD3479">
        <w:t xml:space="preserve">5.5. Предъявление Сторонами неустойки (пени, штрафа) и (или) иных санкций за </w:t>
      </w:r>
      <w:r w:rsidRPr="00AD3479">
        <w:lastRenderedPageBreak/>
        <w:t xml:space="preserve">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14:paraId="2C021C4E" w14:textId="77777777" w:rsidR="001C3B2D" w:rsidRPr="00AD3479" w:rsidRDefault="001C3B2D" w:rsidP="001C3B2D">
      <w:pPr>
        <w:widowControl w:val="0"/>
        <w:tabs>
          <w:tab w:val="left" w:pos="-284"/>
        </w:tabs>
        <w:ind w:right="20" w:firstLine="709"/>
        <w:contextualSpacing/>
        <w:jc w:val="both"/>
      </w:pPr>
      <w:r w:rsidRPr="00AD3479">
        <w:t>5.6. 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6804A517" w14:textId="77777777" w:rsidR="001C3B2D" w:rsidRPr="00AD3479" w:rsidRDefault="001C3B2D" w:rsidP="001C3B2D">
      <w:pPr>
        <w:widowControl w:val="0"/>
        <w:tabs>
          <w:tab w:val="left" w:pos="-284"/>
        </w:tabs>
        <w:ind w:right="20" w:firstLine="709"/>
        <w:contextualSpacing/>
        <w:jc w:val="both"/>
      </w:pPr>
      <w:r w:rsidRPr="00AD3479">
        <w:t>5.7. 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Подрядчику последующих платежей</w:t>
      </w:r>
      <w:r w:rsidRPr="00AD3479">
        <w:rPr>
          <w:i/>
        </w:rPr>
        <w:t>.</w:t>
      </w:r>
    </w:p>
    <w:p w14:paraId="153E4B82" w14:textId="77777777" w:rsidR="001C3B2D" w:rsidRPr="00AD3479" w:rsidRDefault="001C3B2D" w:rsidP="001C3B2D">
      <w:pPr>
        <w:widowControl w:val="0"/>
        <w:tabs>
          <w:tab w:val="left" w:pos="-284"/>
        </w:tabs>
        <w:ind w:right="20" w:firstLine="709"/>
        <w:contextualSpacing/>
        <w:jc w:val="both"/>
      </w:pPr>
      <w:r w:rsidRPr="00AD3479">
        <w:t xml:space="preserve">5.8. </w:t>
      </w:r>
      <w:proofErr w:type="gramStart"/>
      <w:r w:rsidRPr="00AD3479">
        <w:t xml:space="preserve">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расходы в размере взысканных санкций в срок не позднее 10 (десяти) рабочих дней с даты направления Заказчиком Подрядчику соответствующего уведомления с приложением подтверждения оплаты имущественных санкций. </w:t>
      </w:r>
      <w:proofErr w:type="gramEnd"/>
    </w:p>
    <w:p w14:paraId="11E38023" w14:textId="77777777" w:rsidR="001C3B2D" w:rsidRPr="00AD3479" w:rsidRDefault="001C3B2D" w:rsidP="001C3B2D">
      <w:pPr>
        <w:widowControl w:val="0"/>
        <w:tabs>
          <w:tab w:val="left" w:pos="-284"/>
        </w:tabs>
        <w:ind w:right="20" w:firstLine="709"/>
        <w:contextualSpacing/>
        <w:jc w:val="both"/>
      </w:pPr>
      <w:r w:rsidRPr="00AD3479">
        <w:t xml:space="preserve">5.9. </w:t>
      </w:r>
      <w:proofErr w:type="gramStart"/>
      <w:r w:rsidRPr="00AD3479">
        <w:t>Если Подрядчик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Подрядчика уплаты суммы в размере суммы НДС (неполученного вычета по НДС) и/или удержать сумму НДС из причитающихся Подрядчику платежей до фактического исполнения Подрядчиком своей обязанности по предоставлению счета–фактуры</w:t>
      </w:r>
      <w:proofErr w:type="gramEnd"/>
      <w:r w:rsidRPr="00AD3479">
        <w:t>.</w:t>
      </w:r>
    </w:p>
    <w:p w14:paraId="5FB7843F" w14:textId="77777777" w:rsidR="001C3B2D" w:rsidRPr="00AD3479" w:rsidRDefault="001C3B2D" w:rsidP="001C3B2D">
      <w:pPr>
        <w:widowControl w:val="0"/>
        <w:tabs>
          <w:tab w:val="left" w:pos="-284"/>
        </w:tabs>
        <w:ind w:right="20" w:firstLine="709"/>
        <w:contextualSpacing/>
        <w:jc w:val="both"/>
        <w:rPr>
          <w:rFonts w:eastAsia="Calibri"/>
        </w:rPr>
      </w:pPr>
      <w:r w:rsidRPr="00AD3479">
        <w:rPr>
          <w:rFonts w:eastAsia="Calibri"/>
        </w:rPr>
        <w:t>5.10. Подрядчик,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Подрядчика:</w:t>
      </w:r>
    </w:p>
    <w:p w14:paraId="1E59544F" w14:textId="77777777" w:rsidR="001C3B2D" w:rsidRPr="00AD3479" w:rsidRDefault="001C3B2D" w:rsidP="001C3B2D">
      <w:pPr>
        <w:tabs>
          <w:tab w:val="num" w:pos="0"/>
          <w:tab w:val="left" w:pos="993"/>
        </w:tabs>
        <w:ind w:firstLine="709"/>
        <w:contextualSpacing/>
        <w:jc w:val="both"/>
        <w:rPr>
          <w:rFonts w:eastAsia="Calibri"/>
        </w:rPr>
      </w:pPr>
      <w:r w:rsidRPr="00AD3479">
        <w:rPr>
          <w:rFonts w:eastAsia="Calibri"/>
        </w:rPr>
        <w:t xml:space="preserve">– выписку из книги продаж; </w:t>
      </w:r>
    </w:p>
    <w:p w14:paraId="640411FF" w14:textId="77777777" w:rsidR="001C3B2D" w:rsidRPr="00AD3479" w:rsidRDefault="001C3B2D" w:rsidP="001C3B2D">
      <w:pPr>
        <w:tabs>
          <w:tab w:val="num" w:pos="0"/>
          <w:tab w:val="left" w:pos="993"/>
        </w:tabs>
        <w:ind w:firstLine="709"/>
        <w:contextualSpacing/>
        <w:jc w:val="both"/>
        <w:rPr>
          <w:rFonts w:eastAsia="Calibri"/>
        </w:rPr>
      </w:pPr>
      <w:r w:rsidRPr="00AD3479">
        <w:rPr>
          <w:rFonts w:eastAsia="Calibri"/>
        </w:rPr>
        <w:t>– декларацию по НДС с подтверждением ФНС России о принятии декларации.</w:t>
      </w:r>
    </w:p>
    <w:p w14:paraId="0B333F6D" w14:textId="77777777" w:rsidR="001C3B2D" w:rsidRPr="00AD3479" w:rsidRDefault="001C3B2D" w:rsidP="001C3B2D">
      <w:pPr>
        <w:tabs>
          <w:tab w:val="num" w:pos="0"/>
          <w:tab w:val="left" w:pos="993"/>
        </w:tabs>
        <w:ind w:firstLine="709"/>
        <w:contextualSpacing/>
        <w:jc w:val="both"/>
        <w:rPr>
          <w:rFonts w:eastAsia="Calibri"/>
        </w:rPr>
      </w:pPr>
      <w:r w:rsidRPr="00AD3479">
        <w:rPr>
          <w:rFonts w:eastAsia="Calibri"/>
        </w:rPr>
        <w:t xml:space="preserve">Указанные документы предоставляются в течение 10 (десяти) календарных дней с момента их запроса Заказчиком. </w:t>
      </w:r>
      <w:proofErr w:type="gramStart"/>
      <w:r w:rsidRPr="00AD3479">
        <w:rPr>
          <w:rFonts w:eastAsia="Calibri"/>
        </w:rPr>
        <w:t>В случае если Подрядчик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Подрядчика уплаты штрафа в размере неполученного вычета по НДС, путем направления Подрядчику письменного уведомления с указанием в нем расчета такой денежной суммы и разумного срока для уплаты.</w:t>
      </w:r>
      <w:proofErr w:type="gramEnd"/>
      <w:r w:rsidRPr="00AD3479">
        <w:rPr>
          <w:rFonts w:eastAsia="Calibri"/>
        </w:rPr>
        <w:t xml:space="preserve"> В случае неисполнения Подрядчиком требования об уплате штрафа в размере неполученного вычета по НДС Заказчик вправе удержать указанную сумму из причитающихся Подрядчику платежей.</w:t>
      </w:r>
    </w:p>
    <w:p w14:paraId="4814FFA1" w14:textId="77777777" w:rsidR="001C3B2D" w:rsidRPr="00AD3479" w:rsidRDefault="001C3B2D" w:rsidP="001C3B2D">
      <w:pPr>
        <w:widowControl w:val="0"/>
        <w:tabs>
          <w:tab w:val="left" w:pos="-284"/>
        </w:tabs>
        <w:ind w:right="20" w:firstLine="709"/>
        <w:contextualSpacing/>
        <w:jc w:val="both"/>
      </w:pPr>
      <w:r w:rsidRPr="00AD3479">
        <w:rPr>
          <w:rFonts w:eastAsia="Calibri"/>
        </w:rPr>
        <w:t>5.11</w:t>
      </w:r>
      <w:r w:rsidRPr="00AD3479">
        <w:t>. За нарушение срока выполнения работ, Заказчик вправе начислить Подрядчику неустойку в размере 0,01% (ноль целых одна сотая процента) от цены Договора за каждый день просрочки.</w:t>
      </w:r>
    </w:p>
    <w:p w14:paraId="689FA4D1" w14:textId="77777777" w:rsidR="001C3B2D" w:rsidRPr="00AD3479" w:rsidRDefault="001C3B2D" w:rsidP="001C3B2D">
      <w:pPr>
        <w:widowControl w:val="0"/>
        <w:tabs>
          <w:tab w:val="left" w:pos="-284"/>
        </w:tabs>
        <w:ind w:right="20" w:firstLine="709"/>
        <w:contextualSpacing/>
        <w:jc w:val="both"/>
      </w:pPr>
      <w:r w:rsidRPr="00AD3479">
        <w:t>5.12. 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размер штрафа устанавливается в виде фиксированной суммы 5 000 (Пять тысяч) рублей.</w:t>
      </w:r>
    </w:p>
    <w:p w14:paraId="4F82E441" w14:textId="77777777" w:rsidR="001C3B2D" w:rsidRPr="00AD3479" w:rsidRDefault="001C3B2D" w:rsidP="001C3B2D">
      <w:pPr>
        <w:widowControl w:val="0"/>
        <w:tabs>
          <w:tab w:val="left" w:pos="-284"/>
        </w:tabs>
        <w:ind w:right="20" w:firstLine="709"/>
        <w:contextualSpacing/>
        <w:jc w:val="both"/>
      </w:pPr>
      <w:r w:rsidRPr="00AD3479">
        <w:t xml:space="preserve">5.13. </w:t>
      </w:r>
      <w:proofErr w:type="gramStart"/>
      <w:r w:rsidRPr="00AD3479">
        <w:t>При условии выполнения Подрядчиком своих обязательств по Договору, Подрядчик вправе начислить Заказчику неустойку, в случае если Заказчик нарушил условия оплаты выполненных работ, на срок свыше 30 (тридцати) календарных дней, в размере 0,01% (ноль целых одной сотой процента) от суммы просроченного платежа за каждый день просрочки, но не более 5% (пяти процентов) от суммы просроченного платежа.</w:t>
      </w:r>
      <w:proofErr w:type="gramEnd"/>
    </w:p>
    <w:p w14:paraId="6B7B74E4" w14:textId="77777777" w:rsidR="001C3B2D" w:rsidRPr="00AD3479" w:rsidRDefault="001C3B2D" w:rsidP="001C3B2D">
      <w:pPr>
        <w:widowControl w:val="0"/>
        <w:tabs>
          <w:tab w:val="left" w:pos="-284"/>
        </w:tabs>
        <w:ind w:right="20" w:firstLine="709"/>
        <w:contextualSpacing/>
        <w:jc w:val="both"/>
      </w:pPr>
      <w:r w:rsidRPr="00AD3479">
        <w:t>5.14. 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Сторона, нарушившая свои обязательства по Договору, должна без промедления устранить эти нарушения, возместить другой Стороне причиненные таким неисполнением и/или ненадлежащим исполнением обязательств убытки.</w:t>
      </w:r>
    </w:p>
    <w:p w14:paraId="7A404284" w14:textId="77777777" w:rsidR="001C3B2D" w:rsidRPr="00AD3479" w:rsidRDefault="001C3B2D" w:rsidP="001C3B2D">
      <w:pPr>
        <w:widowControl w:val="0"/>
        <w:tabs>
          <w:tab w:val="left" w:pos="-284"/>
        </w:tabs>
        <w:ind w:right="20" w:firstLine="709"/>
        <w:contextualSpacing/>
        <w:jc w:val="both"/>
      </w:pPr>
      <w:r w:rsidRPr="00AD3479">
        <w:lastRenderedPageBreak/>
        <w:t>5.15. В случае если Заказчику со стороны третьих лиц будут предъявлены какие–либо претензии в связи с исполнением Подрядчиком настоящего Договора, последний обязуется возместить Заказчику все расходы и убытки, причиненные им в связи с нарушением этих прав.</w:t>
      </w:r>
    </w:p>
    <w:p w14:paraId="0E44AD2E" w14:textId="77777777" w:rsidR="001C3B2D" w:rsidRPr="00AD3479" w:rsidRDefault="001C3B2D" w:rsidP="001C3B2D">
      <w:pPr>
        <w:widowControl w:val="0"/>
        <w:tabs>
          <w:tab w:val="left" w:pos="-284"/>
        </w:tabs>
        <w:ind w:right="20" w:firstLine="709"/>
        <w:contextualSpacing/>
        <w:jc w:val="both"/>
      </w:pPr>
      <w:r w:rsidRPr="00AD3479">
        <w:t>5.16. Заказчик при получении каких–либо претензий со стороны третьих лиц, адресованных ему и основанных на указанном нарушении, извещает об этом Подрядчика, который должен за свой счет и риск принять меры к урегулированию заявленных претензий третьих лиц.</w:t>
      </w:r>
    </w:p>
    <w:p w14:paraId="7BB46E7C" w14:textId="77777777" w:rsidR="001C3B2D" w:rsidRPr="00AD3479" w:rsidRDefault="001C3B2D" w:rsidP="001C3B2D">
      <w:pPr>
        <w:widowControl w:val="0"/>
        <w:tabs>
          <w:tab w:val="left" w:pos="-284"/>
        </w:tabs>
        <w:ind w:right="20" w:firstLine="709"/>
        <w:contextualSpacing/>
        <w:jc w:val="both"/>
      </w:pPr>
      <w:r w:rsidRPr="00AD3479">
        <w:t xml:space="preserve">5.17. </w:t>
      </w:r>
      <w:proofErr w:type="gramStart"/>
      <w:r w:rsidRPr="00AD3479">
        <w:t>В случае возбуждения судебного производства, связанного с взысканием имущественных санкций с Заказчика по причине неисполнения или ненадлежащего исполнения Подрядчиком своих обязательств по Договору, либо по причине предъявления претензий третьих лиц, связанных с указанными нарушениями, Подрядчик обязан по требованию Заказчика предоставить все необходимые документы и пояснения, связанные с такими нарушениями Договора, а также при необходимости заявить в суд ходатайство об участии</w:t>
      </w:r>
      <w:proofErr w:type="gramEnd"/>
      <w:r w:rsidRPr="00AD3479">
        <w:t xml:space="preserve"> в деле в качестве третьего лица, участвовать в судебном процессе в случае удовлетворения ходатайства судом. При удовлетворении требований к Заказчику судом, Заказчик направляет Подрядчику уведомление с указанием суммы денежных средств, подлежащих оплате, а Подрядчик обязан осуществить такую оплату в течение 7 (семи) календарных дней.</w:t>
      </w:r>
    </w:p>
    <w:p w14:paraId="53FF94C4" w14:textId="77777777" w:rsidR="001C3B2D" w:rsidRPr="00AD3479" w:rsidRDefault="001C3B2D" w:rsidP="001C3B2D">
      <w:pPr>
        <w:widowControl w:val="0"/>
        <w:tabs>
          <w:tab w:val="left" w:pos="-284"/>
        </w:tabs>
        <w:ind w:right="20" w:firstLine="709"/>
        <w:contextualSpacing/>
        <w:jc w:val="both"/>
      </w:pPr>
      <w:r w:rsidRPr="00AD3479">
        <w:t>5.18. В иных случаях, не предусмотренных настоящей статьей Договора, Стороны несут ответственность за неисполнение или не надлежащее исполнение своих обязательств в соответствии с законодательством Российской Федерации.</w:t>
      </w:r>
    </w:p>
    <w:p w14:paraId="0EFAF7A7" w14:textId="77777777" w:rsidR="001C3B2D" w:rsidRPr="00AD3479" w:rsidRDefault="001C3B2D" w:rsidP="001C3B2D">
      <w:pPr>
        <w:ind w:firstLine="709"/>
        <w:jc w:val="both"/>
      </w:pPr>
    </w:p>
    <w:p w14:paraId="4CFB69FB" w14:textId="77777777" w:rsidR="001C3B2D" w:rsidRPr="00AD3479" w:rsidRDefault="001C3B2D" w:rsidP="001C3B2D">
      <w:pPr>
        <w:ind w:firstLine="709"/>
        <w:jc w:val="center"/>
        <w:rPr>
          <w:b/>
        </w:rPr>
      </w:pPr>
      <w:r w:rsidRPr="00AD3479">
        <w:rPr>
          <w:b/>
        </w:rPr>
        <w:t>6. РАЗРЕШЕНИЕ СПОРОВ</w:t>
      </w:r>
    </w:p>
    <w:p w14:paraId="641D9162" w14:textId="77777777" w:rsidR="001C3B2D" w:rsidRPr="00AD3479" w:rsidRDefault="001C3B2D" w:rsidP="001C3B2D">
      <w:pPr>
        <w:tabs>
          <w:tab w:val="num" w:pos="0"/>
        </w:tabs>
        <w:ind w:firstLine="709"/>
        <w:contextualSpacing/>
        <w:jc w:val="both"/>
        <w:rPr>
          <w:rFonts w:eastAsia="Calibri"/>
        </w:rPr>
      </w:pPr>
      <w:r w:rsidRPr="00AD3479">
        <w:t xml:space="preserve">6.1. </w:t>
      </w:r>
      <w:r w:rsidRPr="00AD3479">
        <w:rPr>
          <w:rFonts w:eastAsia="Calibri"/>
        </w:rPr>
        <w:t>Все споры по настоящему Договору решаются путем переговоров с соблюдением претензионного порядка урегулирования споров.</w:t>
      </w:r>
    </w:p>
    <w:p w14:paraId="5D5F3637" w14:textId="77777777" w:rsidR="001C3B2D" w:rsidRPr="00AD3479" w:rsidRDefault="001C3B2D" w:rsidP="001C3B2D">
      <w:pPr>
        <w:tabs>
          <w:tab w:val="num" w:pos="0"/>
        </w:tabs>
        <w:ind w:firstLine="709"/>
        <w:contextualSpacing/>
        <w:jc w:val="both"/>
        <w:rPr>
          <w:rFonts w:eastAsia="Calibri"/>
        </w:rPr>
      </w:pPr>
      <w:r w:rsidRPr="00AD3479">
        <w:rPr>
          <w:rFonts w:eastAsia="Calibri"/>
        </w:rPr>
        <w:t xml:space="preserve">Сторона, получившая претензию, обязана дать мотивированный ответ другой стороне не позднее 15 (пятнадцать) рабочих дней </w:t>
      </w:r>
      <w:proofErr w:type="gramStart"/>
      <w:r w:rsidRPr="00AD3479">
        <w:rPr>
          <w:rFonts w:eastAsia="Calibri"/>
        </w:rPr>
        <w:t>с даты получения</w:t>
      </w:r>
      <w:proofErr w:type="gramEnd"/>
      <w:r w:rsidRPr="00AD3479">
        <w:rPr>
          <w:rFonts w:eastAsia="Calibri"/>
        </w:rPr>
        <w:t xml:space="preserve"> претензии.</w:t>
      </w:r>
    </w:p>
    <w:p w14:paraId="28AFBF1D" w14:textId="77777777" w:rsidR="001C3B2D" w:rsidRPr="00AD3479" w:rsidRDefault="001C3B2D" w:rsidP="001C3B2D">
      <w:pPr>
        <w:tabs>
          <w:tab w:val="num" w:pos="0"/>
        </w:tabs>
        <w:ind w:firstLine="709"/>
        <w:contextualSpacing/>
        <w:jc w:val="both"/>
        <w:rPr>
          <w:rFonts w:eastAsia="Calibri"/>
        </w:rPr>
      </w:pPr>
      <w:r w:rsidRPr="00AD3479">
        <w:rPr>
          <w:rFonts w:eastAsia="Calibri"/>
        </w:rPr>
        <w:t>В случае</w:t>
      </w:r>
      <w:proofErr w:type="gramStart"/>
      <w:r w:rsidRPr="00AD3479">
        <w:rPr>
          <w:rFonts w:eastAsia="Calibri"/>
        </w:rPr>
        <w:t>,</w:t>
      </w:r>
      <w:proofErr w:type="gramEnd"/>
      <w:r w:rsidRPr="00AD3479">
        <w:rPr>
          <w:rFonts w:eastAsia="Calibri"/>
        </w:rPr>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Московской области.</w:t>
      </w:r>
    </w:p>
    <w:p w14:paraId="79437AEC" w14:textId="77777777" w:rsidR="001C3B2D" w:rsidRPr="00AD3479" w:rsidRDefault="001C3B2D" w:rsidP="001C3B2D">
      <w:pPr>
        <w:tabs>
          <w:tab w:val="num" w:pos="0"/>
        </w:tabs>
        <w:ind w:firstLine="709"/>
        <w:contextualSpacing/>
        <w:jc w:val="both"/>
        <w:rPr>
          <w:rFonts w:eastAsia="Calibri"/>
        </w:rPr>
      </w:pPr>
      <w:r w:rsidRPr="00AD3479">
        <w:rPr>
          <w:rFonts w:eastAsia="Calibri"/>
        </w:rPr>
        <w:t xml:space="preserve">6.2. Датой выставления требования (предъявления претензии) считается дата приема претензионных документов к отправке организацией почтовой связи. </w:t>
      </w:r>
    </w:p>
    <w:p w14:paraId="2CCFA333" w14:textId="77777777" w:rsidR="001C3B2D" w:rsidRPr="00AD3479" w:rsidRDefault="001C3B2D" w:rsidP="001C3B2D">
      <w:pPr>
        <w:tabs>
          <w:tab w:val="num" w:pos="0"/>
        </w:tabs>
        <w:ind w:firstLine="709"/>
        <w:contextualSpacing/>
        <w:jc w:val="both"/>
        <w:rPr>
          <w:rFonts w:eastAsia="Calibri"/>
        </w:rPr>
      </w:pPr>
      <w:r w:rsidRPr="00AD3479">
        <w:rPr>
          <w:rFonts w:eastAsia="Calibri"/>
        </w:rPr>
        <w:t>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адресу электронной почты другой Стороны копий квитанции (кассового чека) о приеме и направленных претензионных документов.</w:t>
      </w:r>
    </w:p>
    <w:p w14:paraId="34B4B1EC" w14:textId="77777777" w:rsidR="001C3B2D" w:rsidRPr="00AD3479" w:rsidRDefault="001C3B2D" w:rsidP="001C3B2D">
      <w:pPr>
        <w:ind w:firstLine="709"/>
        <w:jc w:val="both"/>
      </w:pPr>
    </w:p>
    <w:p w14:paraId="131A6EC6" w14:textId="77777777" w:rsidR="001C3B2D" w:rsidRPr="00AD3479" w:rsidRDefault="001C3B2D" w:rsidP="001C3B2D">
      <w:pPr>
        <w:ind w:firstLine="709"/>
        <w:jc w:val="center"/>
        <w:rPr>
          <w:b/>
        </w:rPr>
      </w:pPr>
      <w:r w:rsidRPr="00AD3479">
        <w:rPr>
          <w:b/>
        </w:rPr>
        <w:t>7. УСЛОВИЯ КОНФИДЕНЦИАЛЬНОСТИ</w:t>
      </w:r>
    </w:p>
    <w:p w14:paraId="781852B4" w14:textId="77777777" w:rsidR="001C3B2D" w:rsidRPr="00AD3479" w:rsidRDefault="001C3B2D" w:rsidP="001C3B2D">
      <w:pPr>
        <w:widowControl w:val="0"/>
        <w:tabs>
          <w:tab w:val="left" w:pos="-142"/>
        </w:tabs>
        <w:ind w:right="20" w:firstLine="709"/>
        <w:contextualSpacing/>
        <w:jc w:val="both"/>
        <w:rPr>
          <w:rFonts w:eastAsia="Courier New"/>
          <w:bCs/>
        </w:rPr>
      </w:pPr>
      <w:r w:rsidRPr="00AD3479">
        <w:t xml:space="preserve">7.1. </w:t>
      </w:r>
      <w:proofErr w:type="gramStart"/>
      <w:r w:rsidRPr="00AD3479">
        <w:rPr>
          <w:rFonts w:eastAsia="Courier New"/>
          <w:bCs/>
        </w:rPr>
        <w:t>Если иное не будет установлено соглашением Сторон, то конфиденциальными являются все получаемые Подрядчиком и Заказчиком друг от друга в процессе исполнения Договора сведения, за исключением тех, которые без участия этих Сторон были или будут опубликованы или распространены в иной форме в официальных (служебных) источниках, либо стали или станут известны от третьих лиц без участия Сторон.</w:t>
      </w:r>
      <w:proofErr w:type="gramEnd"/>
    </w:p>
    <w:p w14:paraId="5829CD1C" w14:textId="77777777" w:rsidR="001C3B2D" w:rsidRPr="00AD3479" w:rsidRDefault="001C3B2D" w:rsidP="001C3B2D">
      <w:pPr>
        <w:widowControl w:val="0"/>
        <w:tabs>
          <w:tab w:val="left" w:pos="-142"/>
        </w:tabs>
        <w:ind w:right="20" w:firstLine="709"/>
        <w:contextualSpacing/>
        <w:jc w:val="both"/>
      </w:pPr>
      <w:r w:rsidRPr="00AD3479">
        <w:rPr>
          <w:rFonts w:eastAsia="Courier New"/>
          <w:bCs/>
        </w:rPr>
        <w:t>7.2. Подрядчик не должен без предварительного письменного согласия Заказчика использовать какие–либо конфиденциальные сведения, кроме как в целях исполнения Договора. Не считается разглашением условий настоящего Договора сообщение части его условий субподрядчикам, организацией по проведению строительного контроля, надзорным органам Российской Федерации, а также в случаях, установленных законодательством Российской Федерации, предоставление конфиденциальных сведений по законному требованию пра</w:t>
      </w:r>
      <w:r w:rsidRPr="00AD3479">
        <w:t>воохранительных и иных уполномоченных государственных органов и органов местного самоуправления.</w:t>
      </w:r>
    </w:p>
    <w:p w14:paraId="56AE7F9D" w14:textId="77777777" w:rsidR="001C3B2D" w:rsidRPr="00AD3479" w:rsidRDefault="001C3B2D" w:rsidP="001C3B2D">
      <w:pPr>
        <w:ind w:firstLine="709"/>
        <w:jc w:val="both"/>
      </w:pPr>
      <w:r w:rsidRPr="00AD3479">
        <w:lastRenderedPageBreak/>
        <w:t xml:space="preserve">7.2. Ни одна из Сторон не несет ответственности за действия, связанные </w:t>
      </w:r>
      <w:r w:rsidRPr="00AD3479">
        <w:br/>
        <w:t>с представлением в суд или иной компетентный государственный орган конфиденциальных сведений по их законному требованию.</w:t>
      </w:r>
    </w:p>
    <w:p w14:paraId="7F629F12" w14:textId="77777777" w:rsidR="001C3B2D" w:rsidRPr="00AD3479" w:rsidRDefault="001C3B2D" w:rsidP="001C3B2D">
      <w:pPr>
        <w:ind w:firstLine="709"/>
        <w:jc w:val="both"/>
      </w:pPr>
      <w:r w:rsidRPr="00AD3479">
        <w:t xml:space="preserve">7.3. Конфиденциальные сведения не подлежат разглашению и распространению </w:t>
      </w:r>
      <w:r w:rsidRPr="00AD3479">
        <w:br/>
        <w:t>в иной форме как в течение всего срока действия настоящего Договора, так и после его прекращения в течение последующих 2 (двух) лет.</w:t>
      </w:r>
    </w:p>
    <w:p w14:paraId="057D6B1B" w14:textId="77777777" w:rsidR="001C3B2D" w:rsidRPr="00AD3479" w:rsidRDefault="001C3B2D" w:rsidP="001C3B2D">
      <w:pPr>
        <w:ind w:firstLine="709"/>
        <w:jc w:val="both"/>
      </w:pPr>
    </w:p>
    <w:p w14:paraId="37829E23" w14:textId="77777777" w:rsidR="001C3B2D" w:rsidRPr="00AD3479" w:rsidRDefault="001C3B2D" w:rsidP="001C3B2D">
      <w:pPr>
        <w:ind w:firstLine="709"/>
        <w:jc w:val="center"/>
        <w:rPr>
          <w:b/>
        </w:rPr>
      </w:pPr>
      <w:r w:rsidRPr="00AD3479">
        <w:rPr>
          <w:b/>
        </w:rPr>
        <w:t>8. ОБСТОЯТЕЛЬСТВА НЕПРЕОДОЛИМОЙ СИЛЫ</w:t>
      </w:r>
    </w:p>
    <w:p w14:paraId="28F96874" w14:textId="77777777" w:rsidR="001C3B2D" w:rsidRPr="00AD3479" w:rsidRDefault="001C3B2D" w:rsidP="001C3B2D">
      <w:pPr>
        <w:autoSpaceDE w:val="0"/>
        <w:autoSpaceDN w:val="0"/>
        <w:adjustRightInd w:val="0"/>
        <w:ind w:firstLine="709"/>
        <w:contextualSpacing/>
        <w:jc w:val="both"/>
      </w:pPr>
      <w:r w:rsidRPr="00AD3479">
        <w:t xml:space="preserve">8.1. </w:t>
      </w:r>
      <w:proofErr w:type="gramStart"/>
      <w:r w:rsidRPr="00AD3479">
        <w:t>Стороны освобождаются от ответственности за полное или частичное неисполнение обязательств по настоящему Договору, если указанное неисполнение явилось следствием действия обстоятельств непреодолимой силы, в том числе объявленной или фактической войной, террористическими актами (за исключением случаев, если их подготовка и проведение осуществлялось по вине Подрядчика в связи с нарушением, им установленных требований инструкции по пропускному и </w:t>
      </w:r>
      <w:proofErr w:type="spellStart"/>
      <w:r w:rsidRPr="00AD3479">
        <w:t>внутриобъектового</w:t>
      </w:r>
      <w:proofErr w:type="spellEnd"/>
      <w:r w:rsidRPr="00AD3479">
        <w:t xml:space="preserve"> режимов, специальному контролю и других</w:t>
      </w:r>
      <w:proofErr w:type="gramEnd"/>
      <w:r w:rsidRPr="00AD3479">
        <w:t xml:space="preserve"> </w:t>
      </w:r>
      <w:proofErr w:type="gramStart"/>
      <w:r w:rsidRPr="00AD3479">
        <w:t xml:space="preserve">документов, регламентирующих безопасность Объекта),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органами государственной власти, препятствующих исполнению обязательств или делающих такое исполнение невозможным, в том числе, при </w:t>
      </w:r>
      <w:proofErr w:type="spellStart"/>
      <w:r w:rsidRPr="00AD3479">
        <w:t>непредоставлении</w:t>
      </w:r>
      <w:proofErr w:type="spellEnd"/>
      <w:r w:rsidRPr="00AD3479">
        <w:t xml:space="preserve"> Заказчику средств из федерального бюджета в целях создания Объекта на соответствующий финансовый год, которые повлияли на исполнение Сторонами своих обязательств по Договору, а</w:t>
      </w:r>
      <w:proofErr w:type="gramEnd"/>
      <w:r w:rsidRPr="00AD3479">
        <w:t xml:space="preserve">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настоящего Договора не относятся.</w:t>
      </w:r>
    </w:p>
    <w:p w14:paraId="0328E56A" w14:textId="77777777" w:rsidR="001C3B2D" w:rsidRPr="00AD3479" w:rsidRDefault="001C3B2D" w:rsidP="001C3B2D">
      <w:pPr>
        <w:widowControl w:val="0"/>
        <w:ind w:right="20" w:firstLine="709"/>
        <w:contextualSpacing/>
        <w:jc w:val="both"/>
      </w:pPr>
      <w:r w:rsidRPr="00AD3479">
        <w:t>8.2. Сторона, подвергшаяся воздействию обстоятельств непреодолимой силы, обязана немедленно в письменном виде уведомить об этом другую Сторону, описав характер обстоятельств непреодолимой силы, но не позднее, чем через 3 (три) календарных дня после наступления таких обстоятельств. Несвоевременное уведомление о наступлении обстоятельств непреодолимой силы лишает соответствующую Сторону права ссылаться на них в будущем.</w:t>
      </w:r>
    </w:p>
    <w:p w14:paraId="52F5BA9F" w14:textId="77777777" w:rsidR="001C3B2D" w:rsidRPr="00AD3479" w:rsidRDefault="001C3B2D" w:rsidP="001C3B2D">
      <w:pPr>
        <w:widowControl w:val="0"/>
        <w:ind w:right="20" w:firstLine="709"/>
        <w:contextualSpacing/>
        <w:jc w:val="both"/>
      </w:pPr>
      <w:r w:rsidRPr="00AD3479">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38053890" w14:textId="77777777" w:rsidR="001C3B2D" w:rsidRPr="00AD3479" w:rsidRDefault="001C3B2D" w:rsidP="001C3B2D">
      <w:pPr>
        <w:widowControl w:val="0"/>
        <w:tabs>
          <w:tab w:val="left" w:pos="-142"/>
        </w:tabs>
        <w:ind w:right="20" w:firstLine="709"/>
        <w:contextualSpacing/>
        <w:jc w:val="both"/>
      </w:pPr>
      <w:r w:rsidRPr="00AD3479">
        <w:t>8.3. Срок действия настоящего Договора автоматически продлевается на период обстоятельств непреодолимой силы и устранения их последствий.</w:t>
      </w:r>
    </w:p>
    <w:p w14:paraId="3B57ABC7" w14:textId="77777777" w:rsidR="001C3B2D" w:rsidRPr="00AD3479" w:rsidRDefault="001C3B2D" w:rsidP="001C3B2D">
      <w:pPr>
        <w:widowControl w:val="0"/>
        <w:tabs>
          <w:tab w:val="left" w:pos="-142"/>
        </w:tabs>
        <w:ind w:right="20" w:firstLine="709"/>
        <w:contextualSpacing/>
        <w:jc w:val="both"/>
      </w:pPr>
      <w:r w:rsidRPr="00AD3479">
        <w:t>8.4. Если какие–либо обстоятельства непреодолимой силы будут длиться более 3 (трех) месяцев, Стороны, должны провести переговоры с целью принятия решения о продлении сроков исполнения обязательств по настоящему Договору либо о расторжении настоящего Договора.</w:t>
      </w:r>
    </w:p>
    <w:p w14:paraId="2D65C55D" w14:textId="77777777" w:rsidR="001C3B2D" w:rsidRPr="00AD3479" w:rsidRDefault="001C3B2D" w:rsidP="001C3B2D">
      <w:pPr>
        <w:ind w:firstLine="709"/>
        <w:jc w:val="both"/>
      </w:pPr>
    </w:p>
    <w:p w14:paraId="345152FC" w14:textId="77777777" w:rsidR="001C3B2D" w:rsidRPr="00AD3479" w:rsidRDefault="001C3B2D" w:rsidP="001C3B2D">
      <w:pPr>
        <w:ind w:firstLine="709"/>
        <w:jc w:val="center"/>
        <w:rPr>
          <w:b/>
        </w:rPr>
      </w:pPr>
      <w:r w:rsidRPr="00AD3479">
        <w:rPr>
          <w:b/>
        </w:rPr>
        <w:t>9. СРОК ДЕЙСТВИЯ ДОГОВОРА.</w:t>
      </w:r>
    </w:p>
    <w:p w14:paraId="2EE94AFD" w14:textId="77777777" w:rsidR="001C3B2D" w:rsidRPr="00AD3479" w:rsidRDefault="001C3B2D" w:rsidP="001C3B2D">
      <w:pPr>
        <w:ind w:firstLine="709"/>
        <w:jc w:val="center"/>
        <w:rPr>
          <w:b/>
        </w:rPr>
      </w:pPr>
      <w:r w:rsidRPr="00AD3479">
        <w:rPr>
          <w:b/>
        </w:rPr>
        <w:t>ИЗМЕНЕНИЕ И РАСТОРЖЕНИЕ ДОГОВОРА</w:t>
      </w:r>
    </w:p>
    <w:p w14:paraId="46EEA3A7" w14:textId="77777777" w:rsidR="001C3B2D" w:rsidRPr="00AD3479" w:rsidRDefault="001C3B2D" w:rsidP="001C3B2D">
      <w:pPr>
        <w:ind w:firstLine="709"/>
        <w:jc w:val="both"/>
      </w:pPr>
      <w:r w:rsidRPr="00AD3479">
        <w:t xml:space="preserve">9.1. Настоящий Договор вступает в силу </w:t>
      </w:r>
      <w:proofErr w:type="gramStart"/>
      <w:r w:rsidRPr="00AD3479">
        <w:t>с даты</w:t>
      </w:r>
      <w:proofErr w:type="gramEnd"/>
      <w:r w:rsidRPr="00AD3479">
        <w:t xml:space="preserve"> его подписания и действует до полного исполнения Сторонами принятых на себя обязательств.</w:t>
      </w:r>
    </w:p>
    <w:p w14:paraId="4C090C0B" w14:textId="77777777" w:rsidR="001C3B2D" w:rsidRPr="00AD3479" w:rsidRDefault="001C3B2D" w:rsidP="001C3B2D">
      <w:pPr>
        <w:ind w:firstLine="709"/>
        <w:jc w:val="both"/>
      </w:pPr>
      <w:r w:rsidRPr="00AD3479">
        <w:t>9.2. Настоящий Договор может быть изменен и (или) дополнен по соглашению Сторон, совершенному в письменной форме и подписанному надлежащим образом уполномоченными на то представителями Сторон.</w:t>
      </w:r>
    </w:p>
    <w:p w14:paraId="6B3BB2AC" w14:textId="5A49E201" w:rsidR="001C3B2D" w:rsidRPr="00AD3479" w:rsidRDefault="001C3B2D" w:rsidP="001C3B2D">
      <w:pPr>
        <w:ind w:firstLine="709"/>
        <w:jc w:val="both"/>
      </w:pPr>
      <w:r w:rsidRPr="00AD3479">
        <w:t>9.3. Настоящи</w:t>
      </w:r>
      <w:r w:rsidR="008E134E" w:rsidRPr="00AD3479">
        <w:t xml:space="preserve">й </w:t>
      </w:r>
      <w:proofErr w:type="gramStart"/>
      <w:r w:rsidR="008E134E" w:rsidRPr="00AD3479">
        <w:t>Договор</w:t>
      </w:r>
      <w:proofErr w:type="gramEnd"/>
      <w:r w:rsidR="008E134E" w:rsidRPr="00AD3479">
        <w:t xml:space="preserve"> может быть расторгнут </w:t>
      </w:r>
      <w:r w:rsidRPr="00AD3479">
        <w:t>по основаниям, предусмотренным настоящим Договором, а также действующим законодательством Российской Федерации.</w:t>
      </w:r>
    </w:p>
    <w:p w14:paraId="6C42521D" w14:textId="77777777" w:rsidR="001C3B2D" w:rsidRPr="00AD3479" w:rsidRDefault="001C3B2D" w:rsidP="001C3B2D">
      <w:pPr>
        <w:ind w:right="2" w:firstLine="709"/>
        <w:contextualSpacing/>
        <w:jc w:val="both"/>
      </w:pPr>
      <w:r w:rsidRPr="00AD3479">
        <w:t>9.4. По взаимному согласию Стороны установили, что Заказчик вправе в одностороннем внесудебном порядке отказаться от исполнения обязательств по Договору в следующих случаях:</w:t>
      </w:r>
    </w:p>
    <w:p w14:paraId="47551673" w14:textId="77777777" w:rsidR="001C3B2D" w:rsidRPr="00AD3479" w:rsidRDefault="001C3B2D" w:rsidP="001C3B2D">
      <w:pPr>
        <w:ind w:firstLine="709"/>
        <w:jc w:val="both"/>
      </w:pPr>
      <w:r w:rsidRPr="00AD3479">
        <w:rPr>
          <w:rFonts w:eastAsia="Calibri"/>
        </w:rPr>
        <w:t>– </w:t>
      </w:r>
      <w:r w:rsidRPr="00AD3479">
        <w:t>когда Подрядчик не приступает к выполнению работ, в течение 5 (пяти) рабочих дней с момента подписания Сторонами настоящего Договора;</w:t>
      </w:r>
    </w:p>
    <w:p w14:paraId="264B139E" w14:textId="77777777" w:rsidR="001C3B2D" w:rsidRPr="00AD3479" w:rsidRDefault="001C3B2D" w:rsidP="001C3B2D">
      <w:pPr>
        <w:ind w:firstLine="709"/>
        <w:jc w:val="both"/>
      </w:pPr>
      <w:r w:rsidRPr="00AD3479">
        <w:rPr>
          <w:rFonts w:eastAsia="Calibri"/>
        </w:rPr>
        <w:lastRenderedPageBreak/>
        <w:t>– </w:t>
      </w:r>
      <w:r w:rsidRPr="00AD3479">
        <w:t>когда Подрядчик нарушил срок окончания выполнения работ на срок свыше 5 (пять) рабочих дней;</w:t>
      </w:r>
    </w:p>
    <w:p w14:paraId="293C6612" w14:textId="77777777" w:rsidR="001C3B2D" w:rsidRPr="00AD3479" w:rsidRDefault="001C3B2D" w:rsidP="001C3B2D">
      <w:pPr>
        <w:ind w:firstLine="709"/>
        <w:contextualSpacing/>
        <w:jc w:val="both"/>
      </w:pPr>
      <w:r w:rsidRPr="00AD3479">
        <w:rPr>
          <w:rFonts w:eastAsia="Calibri"/>
        </w:rPr>
        <w:t>– </w:t>
      </w:r>
      <w:r w:rsidRPr="00AD3479">
        <w:t xml:space="preserve">в случае систематического (два и более раз) нарушения Подрядчиком своих обязательств по Договору и (или) низкого качества выполняемых работ. </w:t>
      </w:r>
      <w:proofErr w:type="gramStart"/>
      <w:r w:rsidRPr="00AD3479">
        <w:t>При этом соответствующими документами являются: двусторонний акт Заказчика и Подрядчика о выявленных нарушениях по качеству работ и не исполненное предписание Заказчика об их устранении/предписание контрольно-надзорных органов;</w:t>
      </w:r>
      <w:proofErr w:type="gramEnd"/>
    </w:p>
    <w:p w14:paraId="0D2499EF" w14:textId="77777777" w:rsidR="001C3B2D" w:rsidRPr="00AD3479" w:rsidRDefault="001C3B2D" w:rsidP="001C3B2D">
      <w:pPr>
        <w:shd w:val="clear" w:color="auto" w:fill="FFFFFF"/>
        <w:ind w:firstLine="709"/>
        <w:contextualSpacing/>
        <w:jc w:val="both"/>
      </w:pPr>
      <w:r w:rsidRPr="00AD3479">
        <w:rPr>
          <w:rFonts w:eastAsia="Calibri"/>
        </w:rPr>
        <w:t>– </w:t>
      </w:r>
      <w:r w:rsidRPr="00AD3479">
        <w:t>при аннулировании (прекращения) действия лицензии/допуска СРО Подрядчика на работы по предмету Договора, а также в случаях принятия государственными или муниципальными органами решений, лишающих Подрядчика права на выполнение работ;</w:t>
      </w:r>
    </w:p>
    <w:p w14:paraId="50320DAF" w14:textId="77777777" w:rsidR="001C3B2D" w:rsidRPr="00AD3479" w:rsidRDefault="001C3B2D" w:rsidP="001C3B2D">
      <w:pPr>
        <w:shd w:val="clear" w:color="auto" w:fill="FFFFFF"/>
        <w:ind w:firstLine="709"/>
        <w:contextualSpacing/>
        <w:jc w:val="both"/>
      </w:pPr>
      <w:r w:rsidRPr="00AD3479">
        <w:rPr>
          <w:rFonts w:eastAsia="Calibri"/>
        </w:rPr>
        <w:t>– </w:t>
      </w:r>
      <w:proofErr w:type="gramStart"/>
      <w:r w:rsidRPr="00AD3479">
        <w:t>при введении в отношении Подрядчика любой из процедур по делу о банкротстве</w:t>
      </w:r>
      <w:proofErr w:type="gramEnd"/>
      <w:r w:rsidRPr="00AD3479">
        <w:t xml:space="preserve"> или ликвидации Подрядчика;</w:t>
      </w:r>
    </w:p>
    <w:p w14:paraId="2B43E4B1" w14:textId="77777777" w:rsidR="001C3B2D" w:rsidRPr="00AD3479" w:rsidRDefault="001C3B2D" w:rsidP="001C3B2D">
      <w:pPr>
        <w:widowControl w:val="0"/>
        <w:autoSpaceDE w:val="0"/>
        <w:autoSpaceDN w:val="0"/>
        <w:adjustRightInd w:val="0"/>
        <w:ind w:firstLine="709"/>
        <w:contextualSpacing/>
        <w:jc w:val="both"/>
      </w:pPr>
      <w:r w:rsidRPr="00AD3479">
        <w:rPr>
          <w:rFonts w:eastAsia="Calibri"/>
        </w:rPr>
        <w:t>– </w:t>
      </w:r>
      <w:r w:rsidRPr="00AD3479">
        <w:t xml:space="preserve">если в ходе исполнения Договора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 </w:t>
      </w:r>
    </w:p>
    <w:p w14:paraId="66A92647" w14:textId="77777777" w:rsidR="001C3B2D" w:rsidRPr="00AD3479" w:rsidRDefault="001C3B2D" w:rsidP="001C3B2D">
      <w:pPr>
        <w:widowControl w:val="0"/>
        <w:tabs>
          <w:tab w:val="left" w:pos="1345"/>
        </w:tabs>
        <w:ind w:firstLine="709"/>
        <w:contextualSpacing/>
        <w:jc w:val="both"/>
      </w:pPr>
      <w:r w:rsidRPr="00AD3479">
        <w:rPr>
          <w:rFonts w:eastAsia="Calibri"/>
        </w:rPr>
        <w:t>– </w:t>
      </w:r>
      <w:r w:rsidRPr="00AD3479">
        <w:t>нарушения Подрядчиком требований охраны труда или охраны окружающей среды, повлекших за собой несчастный случай или чрезвычайную экологическую ситуацию, ведущую к экологическому ущербу и т.д.</w:t>
      </w:r>
    </w:p>
    <w:p w14:paraId="022E52AE" w14:textId="77777777" w:rsidR="001C3B2D" w:rsidRPr="00AD3479" w:rsidRDefault="001C3B2D" w:rsidP="001C3B2D">
      <w:pPr>
        <w:ind w:firstLine="709"/>
        <w:jc w:val="both"/>
      </w:pPr>
      <w:r w:rsidRPr="00AD3479">
        <w:rPr>
          <w:rFonts w:eastAsia="Calibri"/>
        </w:rPr>
        <w:t>– </w:t>
      </w:r>
      <w:proofErr w:type="gramStart"/>
      <w:r w:rsidRPr="00AD3479">
        <w:t>предусмотренных</w:t>
      </w:r>
      <w:proofErr w:type="gramEnd"/>
      <w:r w:rsidRPr="00AD3479">
        <w:t xml:space="preserve"> действующим законодательством Российской Федерации.</w:t>
      </w:r>
    </w:p>
    <w:p w14:paraId="46268B5E" w14:textId="77777777" w:rsidR="001C3B2D" w:rsidRPr="00AD3479" w:rsidRDefault="001C3B2D" w:rsidP="001C3B2D">
      <w:pPr>
        <w:ind w:firstLine="709"/>
        <w:jc w:val="both"/>
      </w:pPr>
      <w:r w:rsidRPr="00AD3479">
        <w:t>9.5. Уведомление Заказчика об одностороннем отказе от исполнения настоящего Договора направляется Подрядчику, и настоящий Договор считается расторгнутым с момента получения Подрядчиком указанного решения, если иной срок отказа от Договора не предусмотрен в уведомлении.</w:t>
      </w:r>
    </w:p>
    <w:p w14:paraId="4FBD6ACB" w14:textId="77777777" w:rsidR="001C3B2D" w:rsidRPr="00AD3479" w:rsidRDefault="001C3B2D" w:rsidP="001C3B2D">
      <w:pPr>
        <w:ind w:firstLine="709"/>
        <w:jc w:val="both"/>
      </w:pPr>
      <w:r w:rsidRPr="00AD3479">
        <w:t>9.6. В случае расторжения настоящего Договора по основаниям, предусмотренным пунктом 9.4 настоящего Договора, Подрядчику могут быть возмещены расходы, фактически понесенные им в связи с выполнением настоящего Договора, до дня его расторжения, если они документально подтверждены.</w:t>
      </w:r>
    </w:p>
    <w:p w14:paraId="30B6CFD4" w14:textId="77777777" w:rsidR="001C3B2D" w:rsidRPr="00AD3479" w:rsidRDefault="001C3B2D" w:rsidP="001C3B2D">
      <w:pPr>
        <w:ind w:firstLine="709"/>
        <w:jc w:val="both"/>
      </w:pPr>
      <w:r w:rsidRPr="00AD3479">
        <w:t>9.7. Подрядчик вправе расторгнуть настоящий Договор в случаях предусмотренных действующим законодательством Российской Федерации.</w:t>
      </w:r>
    </w:p>
    <w:p w14:paraId="704FC8F0" w14:textId="77777777" w:rsidR="001C3B2D" w:rsidRPr="00AD3479" w:rsidRDefault="001C3B2D" w:rsidP="001C3B2D">
      <w:pPr>
        <w:ind w:firstLine="709"/>
        <w:jc w:val="both"/>
      </w:pPr>
      <w:r w:rsidRPr="00AD3479">
        <w:t xml:space="preserve">9.8. Подрядчик обязан до предполагаемой даты расторжения настоящего Договора прекратить выполнение работ (если к ним приступил) и передать Заказчику: </w:t>
      </w:r>
    </w:p>
    <w:p w14:paraId="3FDC7F9F" w14:textId="77777777" w:rsidR="001C3B2D" w:rsidRPr="00AD3479" w:rsidRDefault="001C3B2D" w:rsidP="001C3B2D">
      <w:pPr>
        <w:ind w:firstLine="709"/>
        <w:jc w:val="both"/>
      </w:pPr>
      <w:r w:rsidRPr="00AD3479">
        <w:rPr>
          <w:rFonts w:eastAsia="Calibri"/>
        </w:rPr>
        <w:t>– </w:t>
      </w:r>
      <w:r w:rsidRPr="00AD3479">
        <w:t xml:space="preserve">результат работ (по одному экземпляру технической документации), </w:t>
      </w:r>
    </w:p>
    <w:p w14:paraId="0918C7EA" w14:textId="77777777" w:rsidR="001C3B2D" w:rsidRPr="00AD3479" w:rsidRDefault="001C3B2D" w:rsidP="001C3B2D">
      <w:pPr>
        <w:ind w:firstLine="709"/>
        <w:jc w:val="both"/>
      </w:pPr>
      <w:r w:rsidRPr="00AD3479">
        <w:rPr>
          <w:rFonts w:eastAsia="Calibri"/>
        </w:rPr>
        <w:t>– </w:t>
      </w:r>
      <w:r w:rsidRPr="00AD3479">
        <w:t>исполнительную смету фактически выполненного объема работ с определением их стоимости.</w:t>
      </w:r>
    </w:p>
    <w:p w14:paraId="16BA049F" w14:textId="77777777" w:rsidR="001C3B2D" w:rsidRPr="00AD3479" w:rsidRDefault="001C3B2D" w:rsidP="001C3B2D">
      <w:pPr>
        <w:ind w:firstLine="709"/>
        <w:jc w:val="both"/>
      </w:pPr>
      <w:r w:rsidRPr="00AD3479">
        <w:t>9.9. Оплата работ, выполненных Подрядчиком после даты расторжения настоящего Договора, и возмещение убытков Подрядчика Заказчиком не производится.</w:t>
      </w:r>
    </w:p>
    <w:p w14:paraId="79500C78" w14:textId="77777777" w:rsidR="001C3B2D" w:rsidRPr="00AD3479" w:rsidRDefault="001C3B2D" w:rsidP="001C3B2D">
      <w:pPr>
        <w:ind w:firstLine="709"/>
        <w:jc w:val="both"/>
      </w:pPr>
      <w:r w:rsidRPr="00AD3479">
        <w:t>9.10. В случае расторжения настоящего Договора не по вине Заказчика Подрядчик возмещает Заказчику убытки, причиненные досрочным расторжением настоящего Договора.</w:t>
      </w:r>
    </w:p>
    <w:p w14:paraId="0EFB4717" w14:textId="77777777" w:rsidR="001C3B2D" w:rsidRPr="00AD3479" w:rsidRDefault="001C3B2D" w:rsidP="001C3B2D">
      <w:pPr>
        <w:ind w:firstLine="709"/>
        <w:jc w:val="both"/>
      </w:pPr>
    </w:p>
    <w:p w14:paraId="58E2FB9F" w14:textId="77777777" w:rsidR="001C3B2D" w:rsidRPr="00AD3479" w:rsidRDefault="001C3B2D" w:rsidP="001C3B2D">
      <w:pPr>
        <w:ind w:firstLine="709"/>
        <w:jc w:val="center"/>
        <w:rPr>
          <w:b/>
        </w:rPr>
      </w:pPr>
      <w:r w:rsidRPr="00AD3479">
        <w:rPr>
          <w:b/>
        </w:rPr>
        <w:t>10. ГАРАНТИЙНЫЙ СРОК</w:t>
      </w:r>
    </w:p>
    <w:p w14:paraId="16DBDA6E" w14:textId="1918F5D2" w:rsidR="001C3B2D" w:rsidRPr="00AD3479" w:rsidRDefault="001C3B2D" w:rsidP="001C3B2D">
      <w:pPr>
        <w:ind w:firstLine="709"/>
        <w:jc w:val="both"/>
      </w:pPr>
      <w:r w:rsidRPr="00AD3479">
        <w:t xml:space="preserve">10.1. Подрядчик гарантирует качество выполненных </w:t>
      </w:r>
      <w:r w:rsidR="008E134E" w:rsidRPr="00AD3479">
        <w:t xml:space="preserve">по настоящему Договору </w:t>
      </w:r>
      <w:r w:rsidRPr="00AD3479">
        <w:t xml:space="preserve">работ, а также качество </w:t>
      </w:r>
      <w:r w:rsidR="008E134E" w:rsidRPr="00AD3479">
        <w:t xml:space="preserve">материалов </w:t>
      </w:r>
      <w:r w:rsidRPr="00AD3479">
        <w:t>используемых при выполнении работ.</w:t>
      </w:r>
    </w:p>
    <w:p w14:paraId="0B57755F" w14:textId="4A9E877D" w:rsidR="001C3B2D" w:rsidRPr="00AD3479" w:rsidRDefault="001C3B2D" w:rsidP="001C3B2D">
      <w:pPr>
        <w:ind w:firstLine="709"/>
        <w:jc w:val="both"/>
      </w:pPr>
      <w:r w:rsidRPr="00AD3479">
        <w:t xml:space="preserve">10.2. </w:t>
      </w:r>
      <w:r w:rsidR="008E134E" w:rsidRPr="00AD3479">
        <w:t>Гарантийный срок на выполненные работы и на смонтированное оборудование по Договору составляет установленный предприятием-изготовителем срок в 36 (тридцать шесть) месяцев</w:t>
      </w:r>
      <w:r w:rsidRPr="00AD3479">
        <w:t>.</w:t>
      </w:r>
    </w:p>
    <w:p w14:paraId="353E74F6" w14:textId="77777777" w:rsidR="001C3B2D" w:rsidRPr="00AD3479" w:rsidRDefault="001C3B2D" w:rsidP="001C3B2D">
      <w:pPr>
        <w:ind w:firstLine="709"/>
        <w:jc w:val="both"/>
      </w:pPr>
      <w:r w:rsidRPr="00AD3479">
        <w:t xml:space="preserve">10.3. Гарантийный срок начинает исчисляться </w:t>
      </w:r>
      <w:proofErr w:type="gramStart"/>
      <w:r w:rsidRPr="00AD3479">
        <w:t>с даты подписания</w:t>
      </w:r>
      <w:proofErr w:type="gramEnd"/>
      <w:r w:rsidRPr="00AD3479">
        <w:t xml:space="preserve"> </w:t>
      </w:r>
      <w:r w:rsidRPr="00AD3479">
        <w:rPr>
          <w:rFonts w:eastAsia="Calibri"/>
        </w:rPr>
        <w:t>Акта сдачи-приемки выполненных работ</w:t>
      </w:r>
      <w:r w:rsidRPr="00AD3479">
        <w:t>.</w:t>
      </w:r>
    </w:p>
    <w:p w14:paraId="3819C4BB" w14:textId="77777777" w:rsidR="001C3B2D" w:rsidRPr="00AD3479" w:rsidRDefault="001C3B2D" w:rsidP="001C3B2D">
      <w:pPr>
        <w:ind w:firstLine="709"/>
        <w:jc w:val="both"/>
      </w:pPr>
      <w:r w:rsidRPr="00AD3479">
        <w:t>10.4. Гарантия не распространяется на неисправности, возникшие вследствие несоблюдения Заказчиком требований инструкций и условий эксплуатации.</w:t>
      </w:r>
    </w:p>
    <w:p w14:paraId="4F9CF8B9" w14:textId="77777777" w:rsidR="001C3B2D" w:rsidRPr="00AD3479" w:rsidRDefault="001C3B2D" w:rsidP="001C3B2D">
      <w:pPr>
        <w:ind w:firstLine="709"/>
        <w:jc w:val="both"/>
      </w:pPr>
      <w:r w:rsidRPr="00AD3479">
        <w:t>10.5. Подрядчик обязан устранить за свой счет все недостатки, возникшие по его вине и период гарантийного срока, указанного в пункте 10.2 Договора.</w:t>
      </w:r>
    </w:p>
    <w:p w14:paraId="53FEB34A" w14:textId="44632CF0" w:rsidR="001C3B2D" w:rsidRPr="00AD3479" w:rsidRDefault="001C3B2D" w:rsidP="001C3B2D">
      <w:pPr>
        <w:ind w:firstLine="709"/>
        <w:jc w:val="both"/>
      </w:pPr>
      <w:r w:rsidRPr="00AD3479">
        <w:t xml:space="preserve">10.6. </w:t>
      </w:r>
      <w:r w:rsidRPr="00AD3479">
        <w:rPr>
          <w:rFonts w:eastAsia="Calibri"/>
        </w:rPr>
        <w:t xml:space="preserve">Если в гарантийный срок Заказчик письменно уведомил Подрядчика о необходимости устранения, любых выявленных </w:t>
      </w:r>
      <w:r w:rsidR="008E134E" w:rsidRPr="00AD3479">
        <w:rPr>
          <w:rFonts w:eastAsia="Calibri"/>
        </w:rPr>
        <w:t>недостатков и/или дефектов</w:t>
      </w:r>
      <w:proofErr w:type="gramStart"/>
      <w:r w:rsidR="008E134E" w:rsidRPr="00AD3479">
        <w:rPr>
          <w:rFonts w:eastAsia="Calibri"/>
        </w:rPr>
        <w:t>,</w:t>
      </w:r>
      <w:r w:rsidRPr="00AD3479">
        <w:rPr>
          <w:rFonts w:eastAsia="Calibri"/>
        </w:rPr>
        <w:t xml:space="preserve">, </w:t>
      </w:r>
      <w:proofErr w:type="gramEnd"/>
      <w:r w:rsidRPr="00AD3479">
        <w:rPr>
          <w:rFonts w:eastAsia="Calibri"/>
        </w:rPr>
        <w:t xml:space="preserve">связанных с </w:t>
      </w:r>
      <w:r w:rsidRPr="00AD3479">
        <w:rPr>
          <w:rFonts w:eastAsia="Calibri"/>
        </w:rPr>
        <w:lastRenderedPageBreak/>
        <w:t xml:space="preserve">выполненными работами, а Подрядчик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Подрядчика при условии предоставления Заказчиком документов, </w:t>
      </w:r>
      <w:r w:rsidR="008E134E" w:rsidRPr="00AD3479">
        <w:rPr>
          <w:rFonts w:eastAsia="Calibri"/>
        </w:rPr>
        <w:t xml:space="preserve">подтверждающих </w:t>
      </w:r>
      <w:proofErr w:type="gramStart"/>
      <w:r w:rsidR="008E134E" w:rsidRPr="00AD3479">
        <w:rPr>
          <w:rFonts w:eastAsia="Calibri"/>
        </w:rPr>
        <w:t>расходы</w:t>
      </w:r>
      <w:proofErr w:type="gramEnd"/>
      <w:r w:rsidR="008E134E" w:rsidRPr="00AD3479">
        <w:rPr>
          <w:rFonts w:eastAsia="Calibri"/>
        </w:rPr>
        <w:t xml:space="preserve"> понесенные в связи с устранением таких дефектов и/или недостатков</w:t>
      </w:r>
      <w:r w:rsidRPr="00AD3479">
        <w:rPr>
          <w:rFonts w:eastAsia="Calibri"/>
        </w:rPr>
        <w:t>.</w:t>
      </w:r>
    </w:p>
    <w:p w14:paraId="6D30EECE" w14:textId="77777777" w:rsidR="001C3B2D" w:rsidRPr="00AD3479" w:rsidRDefault="001C3B2D" w:rsidP="001C3B2D">
      <w:pPr>
        <w:ind w:firstLine="709"/>
        <w:jc w:val="both"/>
      </w:pPr>
    </w:p>
    <w:p w14:paraId="09463546" w14:textId="77777777" w:rsidR="001C3B2D" w:rsidRPr="00AD3479" w:rsidRDefault="001C3B2D" w:rsidP="001C3B2D">
      <w:pPr>
        <w:ind w:firstLine="709"/>
        <w:jc w:val="center"/>
        <w:rPr>
          <w:b/>
        </w:rPr>
      </w:pPr>
      <w:r w:rsidRPr="00AD3479">
        <w:rPr>
          <w:b/>
        </w:rPr>
        <w:t>11. АНТИКОРРУПЦИОННАЯ ОГОВОРКА</w:t>
      </w:r>
    </w:p>
    <w:p w14:paraId="65766936" w14:textId="77777777" w:rsidR="001C3B2D" w:rsidRPr="00AD3479" w:rsidRDefault="001C3B2D" w:rsidP="001C3B2D">
      <w:pPr>
        <w:tabs>
          <w:tab w:val="num" w:pos="0"/>
        </w:tabs>
        <w:ind w:right="-1" w:firstLine="709"/>
        <w:contextualSpacing/>
        <w:jc w:val="both"/>
        <w:rPr>
          <w:rFonts w:eastAsia="Calibri"/>
          <w:lang w:eastAsia="en-US"/>
        </w:rPr>
      </w:pPr>
      <w:r w:rsidRPr="00AD3479">
        <w:t xml:space="preserve">11.1. </w:t>
      </w:r>
      <w:proofErr w:type="gramStart"/>
      <w:r w:rsidRPr="00AD3479">
        <w:rPr>
          <w:rFonts w:eastAsia="Calibri"/>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0AAF31F5" w14:textId="77777777" w:rsidR="001C3B2D" w:rsidRPr="00AD3479" w:rsidRDefault="001C3B2D" w:rsidP="001C3B2D">
      <w:pPr>
        <w:tabs>
          <w:tab w:val="num" w:pos="0"/>
        </w:tabs>
        <w:ind w:right="-1" w:firstLine="709"/>
        <w:contextualSpacing/>
        <w:jc w:val="both"/>
        <w:rPr>
          <w:rFonts w:eastAsia="Calibri"/>
          <w:lang w:eastAsia="en-US"/>
        </w:rPr>
      </w:pPr>
      <w:r w:rsidRPr="00AD3479">
        <w:rPr>
          <w:rFonts w:eastAsia="Calibri"/>
          <w:lang w:eastAsia="en-US"/>
        </w:rPr>
        <w:t>11.2.</w:t>
      </w:r>
      <w:r w:rsidRPr="00AD3479">
        <w:rPr>
          <w:rFonts w:eastAsia="Calibri"/>
          <w:lang w:eastAsia="en-US"/>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7E1C48B6" w14:textId="77777777" w:rsidR="001C3B2D" w:rsidRPr="00AD3479" w:rsidRDefault="001C3B2D" w:rsidP="001C3B2D">
      <w:pPr>
        <w:tabs>
          <w:tab w:val="num" w:pos="0"/>
        </w:tabs>
        <w:ind w:right="-1" w:firstLine="709"/>
        <w:contextualSpacing/>
        <w:jc w:val="both"/>
        <w:rPr>
          <w:rFonts w:eastAsia="Calibri"/>
          <w:lang w:eastAsia="en-US"/>
        </w:rPr>
      </w:pPr>
      <w:r w:rsidRPr="00AD3479">
        <w:rPr>
          <w:rFonts w:eastAsia="Calibri"/>
          <w:lang w:eastAsia="en-US"/>
        </w:rPr>
        <w:t>11.3.</w:t>
      </w:r>
      <w:r w:rsidRPr="00AD3479">
        <w:rPr>
          <w:rFonts w:eastAsia="Calibri"/>
          <w:lang w:eastAsia="en-US"/>
        </w:rPr>
        <w:tab/>
        <w:t>В случае возникновения у Стороны подозрений, что произошло или может произойти нарушение каких–либо положений пунктов 11.1 и 11.2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11.1 и 11.2 настоящего Договора другой Стороной, ее аффилированными лицами, работниками или посредниками.</w:t>
      </w:r>
    </w:p>
    <w:p w14:paraId="1E1E5D9D" w14:textId="77777777" w:rsidR="001C3B2D" w:rsidRPr="00AD3479" w:rsidRDefault="001C3B2D" w:rsidP="001C3B2D">
      <w:pPr>
        <w:tabs>
          <w:tab w:val="num" w:pos="0"/>
        </w:tabs>
        <w:ind w:right="-1" w:firstLine="709"/>
        <w:contextualSpacing/>
        <w:jc w:val="both"/>
        <w:rPr>
          <w:rFonts w:eastAsia="Calibri"/>
          <w:lang w:eastAsia="en-US"/>
        </w:rPr>
      </w:pPr>
      <w:r w:rsidRPr="00AD3479">
        <w:rPr>
          <w:rFonts w:eastAsia="Calibri"/>
          <w:lang w:eastAsia="en-US"/>
        </w:rPr>
        <w:t>11.4.</w:t>
      </w:r>
      <w:r w:rsidRPr="00AD3479">
        <w:rPr>
          <w:rFonts w:eastAsia="Calibri"/>
          <w:lang w:eastAsia="en-US"/>
        </w:rPr>
        <w:tab/>
        <w:t xml:space="preserve">Сторона, получившая уведомление о нарушении каких–либо положений пунктов 11.1 и 11.2 настоящего Договора, обязана рассмотреть уведомление и сообщить другой Стороне об итогах его рассмотрения в течение 30 (тридцать) календарных дней </w:t>
      </w:r>
      <w:proofErr w:type="gramStart"/>
      <w:r w:rsidRPr="00AD3479">
        <w:rPr>
          <w:rFonts w:eastAsia="Calibri"/>
          <w:lang w:eastAsia="en-US"/>
        </w:rPr>
        <w:t>с даты получения</w:t>
      </w:r>
      <w:proofErr w:type="gramEnd"/>
      <w:r w:rsidRPr="00AD3479">
        <w:rPr>
          <w:rFonts w:eastAsia="Calibri"/>
          <w:lang w:eastAsia="en-US"/>
        </w:rPr>
        <w:t xml:space="preserve"> письменного уведомления.</w:t>
      </w:r>
    </w:p>
    <w:p w14:paraId="0DFA0E4E" w14:textId="77777777" w:rsidR="001C3B2D" w:rsidRPr="00AD3479" w:rsidRDefault="001C3B2D" w:rsidP="001C3B2D">
      <w:pPr>
        <w:tabs>
          <w:tab w:val="num" w:pos="0"/>
        </w:tabs>
        <w:ind w:right="-1" w:firstLine="709"/>
        <w:contextualSpacing/>
        <w:jc w:val="both"/>
        <w:rPr>
          <w:rFonts w:eastAsia="Calibri"/>
          <w:lang w:eastAsia="en-US"/>
        </w:rPr>
      </w:pPr>
      <w:r w:rsidRPr="00AD3479">
        <w:rPr>
          <w:rFonts w:eastAsia="Calibri"/>
          <w:lang w:eastAsia="en-US"/>
        </w:rPr>
        <w:t>11.5.</w:t>
      </w:r>
      <w:r w:rsidRPr="00AD3479">
        <w:rPr>
          <w:rFonts w:eastAsia="Calibri"/>
          <w:lang w:eastAsia="en-US"/>
        </w:rPr>
        <w:tab/>
        <w:t>Стороны гарантируют осуществление надлежащего разбирательства по фактам нарушения положений пунктов 11.1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4D0377A3" w14:textId="77777777" w:rsidR="001C3B2D" w:rsidRPr="00AD3479" w:rsidRDefault="001C3B2D" w:rsidP="001C3B2D">
      <w:pPr>
        <w:tabs>
          <w:tab w:val="num" w:pos="0"/>
        </w:tabs>
        <w:ind w:right="-1" w:firstLine="709"/>
        <w:contextualSpacing/>
        <w:jc w:val="both"/>
        <w:rPr>
          <w:rFonts w:eastAsia="Calibri"/>
          <w:lang w:eastAsia="en-US"/>
        </w:rPr>
      </w:pPr>
      <w:r w:rsidRPr="00AD3479">
        <w:rPr>
          <w:rFonts w:eastAsia="Calibri"/>
          <w:lang w:eastAsia="en-US"/>
        </w:rPr>
        <w:t>11.6.</w:t>
      </w:r>
      <w:r w:rsidRPr="00AD3479">
        <w:rPr>
          <w:rFonts w:eastAsia="Calibri"/>
          <w:lang w:eastAsia="en-US"/>
        </w:rPr>
        <w:tab/>
        <w:t xml:space="preserve">В случае подтверждения факта нарушения одной Стороной положений пунктов 11.1 и 11.2 настоящего Договора и/или неполучения другой Стороной информации об итогах рассмотрения уведомления о нарушении в соответствии с пунктом 11.4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AD3479">
        <w:rPr>
          <w:rFonts w:eastAsia="Calibri"/>
          <w:lang w:eastAsia="en-US"/>
        </w:rPr>
        <w:t>позднее</w:t>
      </w:r>
      <w:proofErr w:type="gramEnd"/>
      <w:r w:rsidRPr="00AD3479">
        <w:rPr>
          <w:rFonts w:eastAsia="Calibri"/>
          <w:lang w:eastAsia="en-US"/>
        </w:rPr>
        <w:t xml:space="preserve"> чем за 10 (десять) календарных дней до даты прекращения действия настоящего Договора.</w:t>
      </w:r>
    </w:p>
    <w:p w14:paraId="191195FD" w14:textId="77777777" w:rsidR="001C3B2D" w:rsidRPr="00AD3479" w:rsidRDefault="001C3B2D" w:rsidP="001C3B2D">
      <w:pPr>
        <w:ind w:firstLine="709"/>
        <w:jc w:val="both"/>
      </w:pPr>
    </w:p>
    <w:p w14:paraId="52B3C25B" w14:textId="77777777" w:rsidR="001C3B2D" w:rsidRPr="00AD3479" w:rsidRDefault="001C3B2D" w:rsidP="001C3B2D">
      <w:pPr>
        <w:ind w:firstLine="709"/>
        <w:jc w:val="center"/>
        <w:rPr>
          <w:b/>
        </w:rPr>
      </w:pPr>
      <w:r w:rsidRPr="00AD3479">
        <w:rPr>
          <w:b/>
        </w:rPr>
        <w:t>12. ПРОЧИЕ УСЛОВИЯ</w:t>
      </w:r>
    </w:p>
    <w:p w14:paraId="553406C8" w14:textId="77777777" w:rsidR="001C3B2D" w:rsidRPr="00AD3479" w:rsidRDefault="001C3B2D" w:rsidP="001C3B2D">
      <w:pPr>
        <w:ind w:firstLine="709"/>
        <w:jc w:val="both"/>
      </w:pPr>
      <w:r w:rsidRPr="00AD3479">
        <w:t>12.1. После подписания настоящего Договора все предыдущие письменные и устные соглашения, переговоры, переписка между Сторонами, относящиеся к настоящему Договору теряют силу, за исключением заявки Подрядчика, оформленной в соответствии с требованиями документации по закупке.</w:t>
      </w:r>
    </w:p>
    <w:p w14:paraId="47F50BCF" w14:textId="77777777" w:rsidR="001C3B2D" w:rsidRPr="00AD3479" w:rsidRDefault="001C3B2D" w:rsidP="001C3B2D">
      <w:pPr>
        <w:ind w:firstLine="709"/>
        <w:jc w:val="both"/>
      </w:pPr>
      <w:r w:rsidRPr="00AD3479">
        <w:t>12.2. Если при выполнении работ обнаруживаются препятствия к надлежащему исполнению Договора, каждая из Сторон обязана принять все зависящие от нее разумные меры по устранению таких препятствий и, соответственно, компенсировать нанесенный ущерб другой Стороне.</w:t>
      </w:r>
    </w:p>
    <w:p w14:paraId="1ED2E648" w14:textId="6F75E136" w:rsidR="001C3B2D" w:rsidRPr="00AD3479" w:rsidRDefault="001C3B2D" w:rsidP="001C3B2D">
      <w:pPr>
        <w:ind w:firstLine="709"/>
        <w:jc w:val="both"/>
      </w:pPr>
      <w:r w:rsidRPr="00AD3479">
        <w:t>12.3.</w:t>
      </w:r>
      <w:r w:rsidR="000811D8" w:rsidRPr="00AD3479">
        <w:t xml:space="preserve"> </w:t>
      </w:r>
      <w:r w:rsidRPr="00AD3479">
        <w:t>Во всем остальном, что не предусмотрено настоящим Договором, Стороны руководствуются действующим законодательством Российской Федерации.</w:t>
      </w:r>
    </w:p>
    <w:p w14:paraId="1BD92915" w14:textId="77777777" w:rsidR="001C3B2D" w:rsidRPr="00AD3479" w:rsidRDefault="001C3B2D" w:rsidP="001C3B2D">
      <w:pPr>
        <w:widowControl w:val="0"/>
        <w:tabs>
          <w:tab w:val="left" w:pos="-284"/>
        </w:tabs>
        <w:ind w:firstLine="709"/>
        <w:contextualSpacing/>
        <w:jc w:val="both"/>
      </w:pPr>
      <w:r w:rsidRPr="00AD3479">
        <w:lastRenderedPageBreak/>
        <w:t xml:space="preserve">12.4. </w:t>
      </w:r>
      <w:proofErr w:type="gramStart"/>
      <w:r w:rsidRPr="00AD3479">
        <w:t>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Заказчика info@ncrc.ru на адрес электронной почты (с адреса электронной почты) Подрядчика _________________,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AD3479">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7509C4B2" w14:textId="77777777" w:rsidR="001C3B2D" w:rsidRPr="00AD3479" w:rsidRDefault="001C3B2D" w:rsidP="001C3B2D">
      <w:pPr>
        <w:widowControl w:val="0"/>
        <w:tabs>
          <w:tab w:val="left" w:pos="-284"/>
        </w:tabs>
        <w:ind w:firstLine="709"/>
        <w:contextualSpacing/>
        <w:jc w:val="both"/>
      </w:pPr>
      <w:r w:rsidRPr="00AD3479">
        <w:t>12.5. Стороны обязаны письменно уведомлять друг друга об изменении телефонов, факсов, адреса электронной почты, почтовых, банковских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14:paraId="12CBD81A" w14:textId="77777777" w:rsidR="001C3B2D" w:rsidRPr="00AD3479" w:rsidRDefault="001C3B2D" w:rsidP="001C3B2D">
      <w:pPr>
        <w:widowControl w:val="0"/>
        <w:tabs>
          <w:tab w:val="left" w:pos="-284"/>
        </w:tabs>
        <w:ind w:firstLine="709"/>
        <w:contextualSpacing/>
        <w:jc w:val="both"/>
      </w:pPr>
      <w:r w:rsidRPr="00AD3479">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312E259A" w14:textId="77777777" w:rsidR="001C3B2D" w:rsidRPr="00AD3479" w:rsidRDefault="001C3B2D" w:rsidP="001C3B2D">
      <w:pPr>
        <w:widowControl w:val="0"/>
        <w:tabs>
          <w:tab w:val="left" w:pos="-284"/>
        </w:tabs>
        <w:ind w:firstLine="709"/>
        <w:contextualSpacing/>
        <w:jc w:val="both"/>
      </w:pPr>
      <w:r w:rsidRPr="00AD3479">
        <w:t>12.7. 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52655BB6" w14:textId="77777777" w:rsidR="001C3B2D" w:rsidRPr="00AD3479" w:rsidRDefault="001C3B2D" w:rsidP="001C3B2D">
      <w:pPr>
        <w:widowControl w:val="0"/>
        <w:tabs>
          <w:tab w:val="left" w:pos="-284"/>
        </w:tabs>
        <w:ind w:firstLine="709"/>
        <w:contextualSpacing/>
        <w:jc w:val="both"/>
      </w:pPr>
      <w:r w:rsidRPr="00AD3479">
        <w:t>12.8. Стороны без письменного согласия другой Стороны не вправе передавать свои права и обязанности по Договору.</w:t>
      </w:r>
    </w:p>
    <w:p w14:paraId="157C3BFF" w14:textId="77777777" w:rsidR="001C3B2D" w:rsidRPr="00AD3479" w:rsidRDefault="001C3B2D" w:rsidP="001C3B2D">
      <w:pPr>
        <w:widowControl w:val="0"/>
        <w:tabs>
          <w:tab w:val="left" w:pos="-284"/>
        </w:tabs>
        <w:ind w:firstLine="709"/>
        <w:contextualSpacing/>
        <w:jc w:val="both"/>
      </w:pPr>
      <w:r w:rsidRPr="00AD3479">
        <w:t>Без письменного согласия Заказчика Подрядчик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Подрядчиком запрета на заключение договора уступки права требования (цессии) и договора финансирования уступки права требования (факторинга), Подрядчик уплатит Заказчику штраф в размере 50% (пятьдесят процентов) от переуступленного денежного требования по указанным договорам уступки.</w:t>
      </w:r>
    </w:p>
    <w:p w14:paraId="5A16682C" w14:textId="77777777" w:rsidR="001C3B2D" w:rsidRPr="00AD3479" w:rsidRDefault="001C3B2D" w:rsidP="001C3B2D">
      <w:pPr>
        <w:widowControl w:val="0"/>
        <w:tabs>
          <w:tab w:val="left" w:pos="-284"/>
        </w:tabs>
        <w:ind w:firstLine="709"/>
        <w:contextualSpacing/>
        <w:jc w:val="both"/>
      </w:pPr>
      <w:r w:rsidRPr="00AD3479">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28A74537" w14:textId="77777777" w:rsidR="001C3B2D" w:rsidRPr="00AD3479" w:rsidRDefault="001C3B2D" w:rsidP="001C3B2D">
      <w:pPr>
        <w:widowControl w:val="0"/>
        <w:tabs>
          <w:tab w:val="left" w:pos="-284"/>
        </w:tabs>
        <w:ind w:firstLine="709"/>
        <w:contextualSpacing/>
        <w:jc w:val="both"/>
      </w:pPr>
      <w:r w:rsidRPr="00AD3479">
        <w:t>12.9. Настоящий Договор прошит, пронумерован, а сшивка Договора скреплена печатями Сторон. При отсутствии на сшивке договора печатей Сторон, Договор не является заключенным и не порождает для Сторон юридических последствий.</w:t>
      </w:r>
    </w:p>
    <w:p w14:paraId="341711AB" w14:textId="77777777" w:rsidR="001C3B2D" w:rsidRPr="00AD3479" w:rsidRDefault="001C3B2D" w:rsidP="001C3B2D">
      <w:pPr>
        <w:widowControl w:val="0"/>
        <w:tabs>
          <w:tab w:val="left" w:pos="-284"/>
        </w:tabs>
        <w:ind w:firstLine="709"/>
        <w:contextualSpacing/>
        <w:jc w:val="both"/>
      </w:pPr>
      <w:r w:rsidRPr="00AD3479">
        <w:t>12.10. Настоящий Договор составлен в двух экземплярах на русском языке - по одному для каждой из Сторон. Оба экземпляра имеют равную юридическую силу.</w:t>
      </w:r>
    </w:p>
    <w:p w14:paraId="740D99EB" w14:textId="77777777" w:rsidR="001C3B2D" w:rsidRPr="00AD3479" w:rsidRDefault="001C3B2D" w:rsidP="001C3B2D">
      <w:pPr>
        <w:ind w:firstLine="709"/>
        <w:jc w:val="both"/>
      </w:pPr>
      <w:r w:rsidRPr="00AD3479">
        <w:t>12.11. Все указанные в Договоре приложения являются его неотъемлемой частью:</w:t>
      </w:r>
    </w:p>
    <w:p w14:paraId="48D6D38B" w14:textId="77777777" w:rsidR="001C3B2D" w:rsidRPr="00AD3479" w:rsidRDefault="001C3B2D" w:rsidP="001C3B2D">
      <w:pPr>
        <w:ind w:firstLine="709"/>
        <w:jc w:val="both"/>
      </w:pPr>
      <w:r w:rsidRPr="00AD3479">
        <w:t>12.11.1. Приложение № 1 – Техническое задание.</w:t>
      </w:r>
    </w:p>
    <w:p w14:paraId="747E490B" w14:textId="77777777" w:rsidR="001C3B2D" w:rsidRPr="00AD3479" w:rsidRDefault="001C3B2D" w:rsidP="001C3B2D">
      <w:pPr>
        <w:ind w:firstLine="709"/>
        <w:jc w:val="both"/>
      </w:pPr>
      <w:r w:rsidRPr="00AD3479">
        <w:t>12.11.2. Приложение № 2 – Акт сдачи-приемки выполненных работ (ФОРМА).</w:t>
      </w:r>
    </w:p>
    <w:p w14:paraId="2BC52B20" w14:textId="77777777" w:rsidR="001C3B2D" w:rsidRPr="00AD3479" w:rsidRDefault="001C3B2D" w:rsidP="001C3B2D"/>
    <w:p w14:paraId="4614357A" w14:textId="17FB1378" w:rsidR="001C3B2D" w:rsidRPr="00AD3479" w:rsidRDefault="001C3B2D" w:rsidP="001C3B2D">
      <w:pPr>
        <w:jc w:val="center"/>
        <w:rPr>
          <w:b/>
        </w:rPr>
      </w:pPr>
      <w:r w:rsidRPr="00AD3479">
        <w:rPr>
          <w:b/>
        </w:rPr>
        <w:t>13. АДРЕСА И РЕКВИЗИТЫ СТОРОН</w:t>
      </w:r>
    </w:p>
    <w:tbl>
      <w:tblPr>
        <w:tblW w:w="9498" w:type="dxa"/>
        <w:tblInd w:w="108" w:type="dxa"/>
        <w:tblLook w:val="0000" w:firstRow="0" w:lastRow="0" w:firstColumn="0" w:lastColumn="0" w:noHBand="0" w:noVBand="0"/>
      </w:tblPr>
      <w:tblGrid>
        <w:gridCol w:w="4536"/>
        <w:gridCol w:w="4962"/>
      </w:tblGrid>
      <w:tr w:rsidR="001C3B2D" w:rsidRPr="00AD3479" w14:paraId="51D9E859" w14:textId="77777777" w:rsidTr="00015878">
        <w:trPr>
          <w:trHeight w:val="720"/>
        </w:trPr>
        <w:tc>
          <w:tcPr>
            <w:tcW w:w="4536" w:type="dxa"/>
          </w:tcPr>
          <w:p w14:paraId="105474C5" w14:textId="77777777" w:rsidR="001C3B2D" w:rsidRPr="00AD3479" w:rsidRDefault="001C3B2D" w:rsidP="001C3B2D">
            <w:r w:rsidRPr="00AD3479">
              <w:t>ПОДРЯДЧИК:</w:t>
            </w:r>
          </w:p>
          <w:p w14:paraId="13106F2E" w14:textId="77777777" w:rsidR="001C3B2D" w:rsidRPr="00AD3479" w:rsidRDefault="001C3B2D" w:rsidP="001C3B2D"/>
          <w:p w14:paraId="7885E15E" w14:textId="77777777" w:rsidR="001C3B2D" w:rsidRPr="00AD3479" w:rsidRDefault="001C3B2D" w:rsidP="001C3B2D">
            <w:r w:rsidRPr="00AD3479">
              <w:t xml:space="preserve">Место нахождения: </w:t>
            </w:r>
          </w:p>
          <w:p w14:paraId="4323D30D" w14:textId="77777777" w:rsidR="001C3B2D" w:rsidRPr="00AD3479" w:rsidRDefault="001C3B2D" w:rsidP="001C3B2D"/>
          <w:p w14:paraId="506475F5" w14:textId="77777777" w:rsidR="001C3B2D" w:rsidRPr="00AD3479" w:rsidRDefault="001C3B2D" w:rsidP="001C3B2D">
            <w:r w:rsidRPr="00AD3479">
              <w:t>Адрес для отправки почтовой</w:t>
            </w:r>
          </w:p>
          <w:p w14:paraId="390E28D9" w14:textId="77777777" w:rsidR="001C3B2D" w:rsidRPr="00AD3479" w:rsidRDefault="001C3B2D" w:rsidP="001C3B2D">
            <w:r w:rsidRPr="00AD3479">
              <w:t>корреспонденции:</w:t>
            </w:r>
          </w:p>
          <w:p w14:paraId="6F41D56F" w14:textId="77777777" w:rsidR="001C3B2D" w:rsidRPr="00AD3479" w:rsidRDefault="001C3B2D" w:rsidP="001C3B2D"/>
          <w:p w14:paraId="4BA603E7" w14:textId="7686CDBD" w:rsidR="001C3B2D" w:rsidRPr="00AD3479" w:rsidRDefault="0071270F" w:rsidP="001C3B2D">
            <w:r w:rsidRPr="00AD3479">
              <w:rPr>
                <w:u w:val="single"/>
              </w:rPr>
              <w:t xml:space="preserve">Платежные </w:t>
            </w:r>
            <w:r w:rsidR="001C3B2D" w:rsidRPr="00AD3479">
              <w:rPr>
                <w:u w:val="single"/>
              </w:rPr>
              <w:t>реквизиты</w:t>
            </w:r>
            <w:r w:rsidR="001C3B2D" w:rsidRPr="00AD3479">
              <w:t>:</w:t>
            </w:r>
          </w:p>
          <w:p w14:paraId="3AF08312" w14:textId="77777777" w:rsidR="001C3B2D" w:rsidRPr="00AD3479" w:rsidRDefault="001C3B2D" w:rsidP="001C3B2D"/>
          <w:p w14:paraId="37E10E53" w14:textId="77777777" w:rsidR="001C3B2D" w:rsidRPr="00AD3479" w:rsidRDefault="001C3B2D" w:rsidP="001C3B2D"/>
        </w:tc>
        <w:tc>
          <w:tcPr>
            <w:tcW w:w="4962" w:type="dxa"/>
          </w:tcPr>
          <w:p w14:paraId="4FEF5640" w14:textId="77777777" w:rsidR="001C3B2D" w:rsidRPr="00AD3479" w:rsidRDefault="001C3B2D" w:rsidP="001C3B2D">
            <w:r w:rsidRPr="00AD3479">
              <w:t>ЗАКАЗЧИК:</w:t>
            </w:r>
          </w:p>
          <w:p w14:paraId="2BCCB5C2" w14:textId="77777777" w:rsidR="001C3B2D" w:rsidRPr="00AD3479" w:rsidRDefault="001C3B2D" w:rsidP="001C3B2D">
            <w:r w:rsidRPr="00AD3479">
              <w:t>АО «КСК»</w:t>
            </w:r>
          </w:p>
          <w:p w14:paraId="6765AB84" w14:textId="77777777" w:rsidR="001C3B2D" w:rsidRPr="00AD3479" w:rsidRDefault="001C3B2D" w:rsidP="001C3B2D">
            <w:pPr>
              <w:jc w:val="both"/>
              <w:rPr>
                <w:u w:val="single"/>
              </w:rPr>
            </w:pPr>
            <w:r w:rsidRPr="00AD3479">
              <w:rPr>
                <w:bCs/>
                <w:u w:val="single"/>
              </w:rPr>
              <w:t>Адрес места нахождения</w:t>
            </w:r>
            <w:r w:rsidRPr="00AD3479">
              <w:rPr>
                <w:u w:val="single"/>
              </w:rPr>
              <w:t xml:space="preserve">: </w:t>
            </w:r>
          </w:p>
          <w:p w14:paraId="4271D134" w14:textId="77777777" w:rsidR="001C3B2D" w:rsidRPr="00AD3479" w:rsidRDefault="001C3B2D" w:rsidP="001C3B2D">
            <w:pPr>
              <w:jc w:val="both"/>
            </w:pPr>
            <w:r w:rsidRPr="00AD3479">
              <w:t xml:space="preserve">улица </w:t>
            </w:r>
            <w:proofErr w:type="spellStart"/>
            <w:r w:rsidRPr="00AD3479">
              <w:t>Тестовская</w:t>
            </w:r>
            <w:proofErr w:type="spellEnd"/>
            <w:r w:rsidRPr="00AD3479">
              <w:t>, дом 10, 26 этаж, помещение I,</w:t>
            </w:r>
          </w:p>
          <w:p w14:paraId="23738119" w14:textId="77777777" w:rsidR="001C3B2D" w:rsidRPr="00AD3479" w:rsidRDefault="001C3B2D" w:rsidP="001C3B2D">
            <w:pPr>
              <w:jc w:val="both"/>
            </w:pPr>
            <w:r w:rsidRPr="00AD3479">
              <w:t>город Москва, Российская Федерация, 123112</w:t>
            </w:r>
          </w:p>
          <w:p w14:paraId="212C6151" w14:textId="77777777" w:rsidR="001C3B2D" w:rsidRPr="00AD3479" w:rsidRDefault="001C3B2D" w:rsidP="001C3B2D">
            <w:pPr>
              <w:jc w:val="both"/>
              <w:rPr>
                <w:u w:val="single"/>
              </w:rPr>
            </w:pPr>
            <w:r w:rsidRPr="00AD3479">
              <w:rPr>
                <w:u w:val="single"/>
              </w:rPr>
              <w:t xml:space="preserve">Адрес для отправки </w:t>
            </w:r>
          </w:p>
          <w:p w14:paraId="3E9E33F9" w14:textId="77777777" w:rsidR="001C3B2D" w:rsidRPr="00AD3479" w:rsidRDefault="001C3B2D" w:rsidP="001C3B2D">
            <w:pPr>
              <w:jc w:val="both"/>
              <w:rPr>
                <w:u w:val="single"/>
              </w:rPr>
            </w:pPr>
            <w:r w:rsidRPr="00AD3479">
              <w:rPr>
                <w:u w:val="single"/>
              </w:rPr>
              <w:t>почтовой корреспонденции:</w:t>
            </w:r>
          </w:p>
          <w:p w14:paraId="563C9F3D" w14:textId="77777777" w:rsidR="001C3B2D" w:rsidRPr="00AD3479" w:rsidRDefault="001C3B2D" w:rsidP="001C3B2D">
            <w:pPr>
              <w:ind w:left="27"/>
              <w:jc w:val="both"/>
            </w:pPr>
            <w:r w:rsidRPr="00AD3479">
              <w:t xml:space="preserve">123112, Российская Федерация, город Москва, </w:t>
            </w:r>
          </w:p>
          <w:p w14:paraId="6EB5C172" w14:textId="77777777" w:rsidR="001C3B2D" w:rsidRPr="00AD3479" w:rsidRDefault="001C3B2D" w:rsidP="001C3B2D">
            <w:pPr>
              <w:ind w:left="27"/>
              <w:jc w:val="both"/>
            </w:pPr>
            <w:r w:rsidRPr="00AD3479">
              <w:t xml:space="preserve">улица </w:t>
            </w:r>
            <w:proofErr w:type="spellStart"/>
            <w:r w:rsidRPr="00AD3479">
              <w:t>Тестовская</w:t>
            </w:r>
            <w:proofErr w:type="spellEnd"/>
            <w:r w:rsidRPr="00AD3479">
              <w:t xml:space="preserve">, дом 10, 26 этаж, </w:t>
            </w:r>
            <w:r w:rsidRPr="00AD3479">
              <w:lastRenderedPageBreak/>
              <w:t xml:space="preserve">помещение I </w:t>
            </w:r>
          </w:p>
          <w:p w14:paraId="4DCB2DE5" w14:textId="77777777" w:rsidR="001C3B2D" w:rsidRPr="00AD3479" w:rsidRDefault="001C3B2D" w:rsidP="001C3B2D">
            <w:pPr>
              <w:jc w:val="both"/>
            </w:pPr>
            <w:r w:rsidRPr="00AD3479">
              <w:t>Тел./факс: +7(495)775-91-22/ +7(495)775-91-24</w:t>
            </w:r>
          </w:p>
          <w:p w14:paraId="06AC9139" w14:textId="77777777" w:rsidR="001C3B2D" w:rsidRPr="00AD3479" w:rsidRDefault="001C3B2D" w:rsidP="001C3B2D">
            <w:pPr>
              <w:jc w:val="both"/>
            </w:pPr>
            <w:r w:rsidRPr="00AD3479">
              <w:t>ИНН 2632100740, КПП 770301001</w:t>
            </w:r>
          </w:p>
          <w:p w14:paraId="254BE1D2" w14:textId="77777777" w:rsidR="001C3B2D" w:rsidRPr="00AD3479" w:rsidRDefault="001C3B2D" w:rsidP="001C3B2D">
            <w:pPr>
              <w:jc w:val="both"/>
            </w:pPr>
            <w:r w:rsidRPr="00AD3479">
              <w:t>ОКПО 67132337, ОГРН 1102632003320</w:t>
            </w:r>
          </w:p>
          <w:p w14:paraId="6B22EBE9" w14:textId="77777777" w:rsidR="001C3B2D" w:rsidRPr="00AD3479" w:rsidRDefault="001C3B2D" w:rsidP="001C3B2D">
            <w:pPr>
              <w:jc w:val="both"/>
              <w:rPr>
                <w:u w:val="single"/>
              </w:rPr>
            </w:pPr>
            <w:r w:rsidRPr="00AD3479">
              <w:rPr>
                <w:u w:val="single"/>
              </w:rPr>
              <w:t>Платежные реквизиты:</w:t>
            </w:r>
          </w:p>
          <w:p w14:paraId="35C13372" w14:textId="77777777" w:rsidR="001C3B2D" w:rsidRPr="00AD3479" w:rsidRDefault="001C3B2D" w:rsidP="001C3B2D">
            <w:pPr>
              <w:jc w:val="both"/>
            </w:pPr>
            <w:r w:rsidRPr="00AD3479">
              <w:t xml:space="preserve">Наименование: </w:t>
            </w:r>
          </w:p>
          <w:p w14:paraId="4FDF622C" w14:textId="77777777" w:rsidR="001C3B2D" w:rsidRPr="00AD3479" w:rsidRDefault="001C3B2D" w:rsidP="001C3B2D">
            <w:pPr>
              <w:jc w:val="both"/>
            </w:pPr>
            <w:r w:rsidRPr="00AD3479">
              <w:t xml:space="preserve">УФК по г. Москве </w:t>
            </w:r>
          </w:p>
          <w:p w14:paraId="47C60FF2" w14:textId="77777777" w:rsidR="001C3B2D" w:rsidRPr="00AD3479" w:rsidRDefault="001C3B2D" w:rsidP="001C3B2D">
            <w:pPr>
              <w:jc w:val="both"/>
            </w:pPr>
            <w:proofErr w:type="gramStart"/>
            <w:r w:rsidRPr="00AD3479">
              <w:t xml:space="preserve">(Акционерное общество </w:t>
            </w:r>
            <w:proofErr w:type="gramEnd"/>
          </w:p>
          <w:p w14:paraId="145E8837" w14:textId="77777777" w:rsidR="001C3B2D" w:rsidRPr="00AD3479" w:rsidRDefault="001C3B2D" w:rsidP="001C3B2D">
            <w:pPr>
              <w:jc w:val="both"/>
            </w:pPr>
            <w:r w:rsidRPr="00AD3479">
              <w:t xml:space="preserve">«Курорты Северного Кавказа» </w:t>
            </w:r>
          </w:p>
          <w:p w14:paraId="099C5C88" w14:textId="77777777" w:rsidR="001C3B2D" w:rsidRPr="00AD3479" w:rsidRDefault="001C3B2D" w:rsidP="001C3B2D">
            <w:pPr>
              <w:jc w:val="both"/>
            </w:pPr>
            <w:proofErr w:type="gramStart"/>
            <w:r w:rsidRPr="00AD3479">
              <w:t>л</w:t>
            </w:r>
            <w:proofErr w:type="gramEnd"/>
            <w:r w:rsidRPr="00AD3479">
              <w:t>/с 41736Э79340)</w:t>
            </w:r>
          </w:p>
          <w:p w14:paraId="4E9689DF" w14:textId="77777777" w:rsidR="001C3B2D" w:rsidRPr="00AD3479" w:rsidRDefault="001C3B2D" w:rsidP="001C3B2D">
            <w:pPr>
              <w:jc w:val="both"/>
            </w:pPr>
            <w:proofErr w:type="gramStart"/>
            <w:r w:rsidRPr="00AD3479">
              <w:t>р</w:t>
            </w:r>
            <w:proofErr w:type="gramEnd"/>
            <w:r w:rsidRPr="00AD3479">
              <w:t>/с 40501810445251000179</w:t>
            </w:r>
          </w:p>
          <w:p w14:paraId="00342042" w14:textId="77777777" w:rsidR="001C3B2D" w:rsidRPr="00AD3479" w:rsidRDefault="001C3B2D" w:rsidP="001C3B2D">
            <w:pPr>
              <w:jc w:val="both"/>
            </w:pPr>
            <w:r w:rsidRPr="00AD3479">
              <w:t xml:space="preserve">Банк ГУ Банка России по ЦФО </w:t>
            </w:r>
          </w:p>
          <w:p w14:paraId="6AC63B32" w14:textId="77777777" w:rsidR="001C3B2D" w:rsidRPr="00AD3479" w:rsidRDefault="001C3B2D" w:rsidP="001C3B2D">
            <w:pPr>
              <w:jc w:val="both"/>
            </w:pPr>
            <w:r w:rsidRPr="00AD3479">
              <w:t>БИК 044525000</w:t>
            </w:r>
          </w:p>
        </w:tc>
      </w:tr>
    </w:tbl>
    <w:p w14:paraId="2FB377DF" w14:textId="77777777" w:rsidR="001C3B2D" w:rsidRPr="00AD3479" w:rsidRDefault="001C3B2D" w:rsidP="001C3B2D">
      <w:pPr>
        <w:jc w:val="center"/>
      </w:pPr>
    </w:p>
    <w:p w14:paraId="130A822D" w14:textId="77777777" w:rsidR="001C3B2D" w:rsidRPr="00AD3479" w:rsidRDefault="001C3B2D" w:rsidP="001C3B2D">
      <w:pPr>
        <w:jc w:val="center"/>
        <w:rPr>
          <w:b/>
        </w:rPr>
      </w:pPr>
      <w:r w:rsidRPr="00AD3479">
        <w:rPr>
          <w:b/>
        </w:rPr>
        <w:t>14. ПОДПИСИ СТОРОН</w:t>
      </w:r>
    </w:p>
    <w:tbl>
      <w:tblPr>
        <w:tblW w:w="9745" w:type="dxa"/>
        <w:jc w:val="center"/>
        <w:tblLook w:val="01E0" w:firstRow="1" w:lastRow="1" w:firstColumn="1" w:lastColumn="1" w:noHBand="0" w:noVBand="0"/>
      </w:tblPr>
      <w:tblGrid>
        <w:gridCol w:w="4874"/>
        <w:gridCol w:w="4871"/>
      </w:tblGrid>
      <w:tr w:rsidR="00AD3479" w:rsidRPr="00AD3479" w14:paraId="682FC124" w14:textId="77777777" w:rsidTr="00015878">
        <w:trPr>
          <w:trHeight w:val="662"/>
          <w:jc w:val="center"/>
        </w:trPr>
        <w:tc>
          <w:tcPr>
            <w:tcW w:w="4874" w:type="dxa"/>
            <w:vAlign w:val="center"/>
          </w:tcPr>
          <w:p w14:paraId="1530BBDC" w14:textId="77777777" w:rsidR="001C3B2D" w:rsidRPr="00AD3479" w:rsidRDefault="001C3B2D" w:rsidP="001C3B2D">
            <w:r w:rsidRPr="00AD3479">
              <w:t>ОТ ПОДРЯДЧИКА:</w:t>
            </w:r>
          </w:p>
        </w:tc>
        <w:tc>
          <w:tcPr>
            <w:tcW w:w="4871" w:type="dxa"/>
            <w:vAlign w:val="center"/>
          </w:tcPr>
          <w:p w14:paraId="09A3B3A7" w14:textId="77777777" w:rsidR="001C3B2D" w:rsidRPr="00AD3479" w:rsidRDefault="001C3B2D" w:rsidP="001C3B2D">
            <w:r w:rsidRPr="00AD3479">
              <w:t>ОТ ЗАКАЗЧИКА:</w:t>
            </w:r>
          </w:p>
        </w:tc>
      </w:tr>
      <w:tr w:rsidR="00AD3479" w:rsidRPr="00AD3479" w14:paraId="1B7FE953" w14:textId="77777777" w:rsidTr="00015878">
        <w:trPr>
          <w:jc w:val="center"/>
        </w:trPr>
        <w:tc>
          <w:tcPr>
            <w:tcW w:w="4874" w:type="dxa"/>
          </w:tcPr>
          <w:p w14:paraId="0B117A1E" w14:textId="77777777" w:rsidR="001C3B2D" w:rsidRPr="00AD3479" w:rsidRDefault="001C3B2D" w:rsidP="001C3B2D"/>
        </w:tc>
        <w:tc>
          <w:tcPr>
            <w:tcW w:w="4871" w:type="dxa"/>
          </w:tcPr>
          <w:p w14:paraId="388683ED" w14:textId="77777777" w:rsidR="001C3B2D" w:rsidRPr="00AD3479" w:rsidRDefault="001C3B2D" w:rsidP="001C3B2D"/>
        </w:tc>
      </w:tr>
      <w:tr w:rsidR="00AD3479" w:rsidRPr="00AD3479" w14:paraId="0D87A204" w14:textId="77777777" w:rsidTr="00015878">
        <w:trPr>
          <w:jc w:val="center"/>
        </w:trPr>
        <w:tc>
          <w:tcPr>
            <w:tcW w:w="4874" w:type="dxa"/>
          </w:tcPr>
          <w:p w14:paraId="1526E0E8" w14:textId="77777777" w:rsidR="001C3B2D" w:rsidRPr="00AD3479" w:rsidRDefault="001C3B2D" w:rsidP="001C3B2D"/>
          <w:p w14:paraId="0F8EF043" w14:textId="77777777" w:rsidR="001C3B2D" w:rsidRPr="00AD3479" w:rsidRDefault="001C3B2D" w:rsidP="001C3B2D">
            <w:r w:rsidRPr="00AD3479">
              <w:t>________________ / __________________ /</w:t>
            </w:r>
          </w:p>
          <w:p w14:paraId="79A3F4DB" w14:textId="77777777" w:rsidR="001C3B2D" w:rsidRPr="00AD3479" w:rsidRDefault="001C3B2D" w:rsidP="001C3B2D"/>
        </w:tc>
        <w:tc>
          <w:tcPr>
            <w:tcW w:w="4871" w:type="dxa"/>
          </w:tcPr>
          <w:p w14:paraId="21F57071" w14:textId="77777777" w:rsidR="001C3B2D" w:rsidRPr="00AD3479" w:rsidRDefault="001C3B2D" w:rsidP="001C3B2D"/>
          <w:p w14:paraId="5FE774B1" w14:textId="77777777" w:rsidR="001C3B2D" w:rsidRPr="00AD3479" w:rsidRDefault="001C3B2D" w:rsidP="001C3B2D">
            <w:r w:rsidRPr="00AD3479">
              <w:t>__________________ / __________________ /</w:t>
            </w:r>
          </w:p>
          <w:p w14:paraId="4D749BBE" w14:textId="77777777" w:rsidR="001C3B2D" w:rsidRPr="00AD3479" w:rsidRDefault="001C3B2D" w:rsidP="001C3B2D"/>
        </w:tc>
      </w:tr>
      <w:tr w:rsidR="00AD3479" w:rsidRPr="00AD3479" w14:paraId="5C07AD52" w14:textId="77777777" w:rsidTr="00015878">
        <w:trPr>
          <w:jc w:val="center"/>
        </w:trPr>
        <w:tc>
          <w:tcPr>
            <w:tcW w:w="4874" w:type="dxa"/>
          </w:tcPr>
          <w:p w14:paraId="275F2CB3" w14:textId="75C2F391" w:rsidR="001C3B2D" w:rsidRPr="00AD3479" w:rsidRDefault="001C3B2D" w:rsidP="001C3B2D"/>
        </w:tc>
        <w:tc>
          <w:tcPr>
            <w:tcW w:w="4871" w:type="dxa"/>
          </w:tcPr>
          <w:p w14:paraId="0942A02E" w14:textId="292B4223" w:rsidR="001C3B2D" w:rsidRPr="00AD3479" w:rsidRDefault="001C3B2D" w:rsidP="001C3B2D"/>
        </w:tc>
      </w:tr>
      <w:tr w:rsidR="00AD3479" w:rsidRPr="00AD3479" w14:paraId="1A78D403" w14:textId="77777777" w:rsidTr="00015878">
        <w:trPr>
          <w:jc w:val="center"/>
        </w:trPr>
        <w:tc>
          <w:tcPr>
            <w:tcW w:w="4874" w:type="dxa"/>
          </w:tcPr>
          <w:p w14:paraId="2D910DDD" w14:textId="77777777" w:rsidR="001C3B2D" w:rsidRPr="00AD3479" w:rsidRDefault="001C3B2D" w:rsidP="001C3B2D"/>
          <w:p w14:paraId="30CDA06B" w14:textId="77777777" w:rsidR="001C3B2D" w:rsidRPr="00AD3479" w:rsidRDefault="001C3B2D" w:rsidP="001C3B2D">
            <w:r w:rsidRPr="00AD3479">
              <w:t>М.П.</w:t>
            </w:r>
          </w:p>
        </w:tc>
        <w:tc>
          <w:tcPr>
            <w:tcW w:w="4871" w:type="dxa"/>
          </w:tcPr>
          <w:p w14:paraId="5B8FE723" w14:textId="77777777" w:rsidR="001C3B2D" w:rsidRPr="00AD3479" w:rsidRDefault="001C3B2D" w:rsidP="001C3B2D"/>
          <w:p w14:paraId="3AA30162" w14:textId="77777777" w:rsidR="001C3B2D" w:rsidRPr="00AD3479" w:rsidRDefault="001C3B2D" w:rsidP="001C3B2D">
            <w:r w:rsidRPr="00AD3479">
              <w:t>М.П.</w:t>
            </w:r>
          </w:p>
        </w:tc>
      </w:tr>
    </w:tbl>
    <w:p w14:paraId="286A2E8A" w14:textId="77777777" w:rsidR="001C3B2D" w:rsidRPr="00AD3479" w:rsidRDefault="001C3B2D" w:rsidP="001C3B2D">
      <w:pPr>
        <w:jc w:val="right"/>
      </w:pPr>
      <w:r w:rsidRPr="00AD3479">
        <w:br w:type="page"/>
      </w:r>
      <w:r w:rsidRPr="00AD3479">
        <w:lastRenderedPageBreak/>
        <w:t xml:space="preserve">Приложение № 1 </w:t>
      </w:r>
    </w:p>
    <w:p w14:paraId="0C88277F" w14:textId="77777777" w:rsidR="001C3B2D" w:rsidRPr="00AD3479" w:rsidRDefault="001C3B2D" w:rsidP="001C3B2D">
      <w:pPr>
        <w:jc w:val="right"/>
      </w:pPr>
      <w:r w:rsidRPr="00AD3479">
        <w:t xml:space="preserve">к Договору подряда </w:t>
      </w:r>
    </w:p>
    <w:p w14:paraId="5E5FF1ED" w14:textId="77777777" w:rsidR="001C3B2D" w:rsidRPr="00AD3479" w:rsidRDefault="001C3B2D" w:rsidP="001C3B2D">
      <w:pPr>
        <w:jc w:val="right"/>
      </w:pPr>
      <w:r w:rsidRPr="00AD3479">
        <w:t>от «___»____________202_ г.</w:t>
      </w:r>
    </w:p>
    <w:p w14:paraId="21D0F32E" w14:textId="77777777" w:rsidR="001C3B2D" w:rsidRPr="00AD3479" w:rsidRDefault="001C3B2D" w:rsidP="001C3B2D">
      <w:pPr>
        <w:jc w:val="right"/>
      </w:pPr>
      <w:r w:rsidRPr="00AD3479">
        <w:t>№___</w:t>
      </w:r>
    </w:p>
    <w:p w14:paraId="680DFCA2" w14:textId="77777777" w:rsidR="001C3B2D" w:rsidRPr="00AD3479" w:rsidRDefault="001C3B2D" w:rsidP="001C3B2D"/>
    <w:p w14:paraId="7BA1B348" w14:textId="77777777" w:rsidR="001C3B2D" w:rsidRPr="00AD3479" w:rsidRDefault="001C3B2D" w:rsidP="001C3B2D">
      <w:pPr>
        <w:jc w:val="center"/>
        <w:rPr>
          <w:b/>
          <w:lang w:eastAsia="en-US"/>
        </w:rPr>
      </w:pPr>
      <w:r w:rsidRPr="00AD3479">
        <w:rPr>
          <w:b/>
          <w:lang w:eastAsia="en-US"/>
        </w:rPr>
        <w:t xml:space="preserve">ТЕХНИЧЕСКОЕ ЗАДАНИЕ </w:t>
      </w:r>
    </w:p>
    <w:p w14:paraId="0567C899" w14:textId="77777777" w:rsidR="001C3B2D" w:rsidRPr="00AD3479" w:rsidRDefault="001C3B2D" w:rsidP="001C3B2D">
      <w:pPr>
        <w:jc w:val="center"/>
        <w:rPr>
          <w:b/>
          <w:lang w:eastAsia="en-US"/>
        </w:rPr>
      </w:pPr>
    </w:p>
    <w:p w14:paraId="7987375F" w14:textId="77777777" w:rsidR="001C3B2D" w:rsidRPr="00AD3479" w:rsidRDefault="001C3B2D" w:rsidP="001C3B2D">
      <w:pPr>
        <w:jc w:val="center"/>
        <w:rPr>
          <w:b/>
          <w:spacing w:val="-1"/>
        </w:rPr>
      </w:pPr>
      <w:r w:rsidRPr="00AD3479">
        <w:rPr>
          <w:b/>
          <w:lang w:eastAsia="en-US"/>
        </w:rPr>
        <w:t>на выполнение работ по организации дополнительной точки видеонаблюдения на лыжной трассе станция «</w:t>
      </w:r>
      <w:proofErr w:type="spellStart"/>
      <w:r w:rsidRPr="00AD3479">
        <w:rPr>
          <w:b/>
          <w:lang w:eastAsia="en-US"/>
        </w:rPr>
        <w:t>Гара</w:t>
      </w:r>
      <w:proofErr w:type="spellEnd"/>
      <w:r w:rsidRPr="00AD3479">
        <w:rPr>
          <w:b/>
          <w:lang w:eastAsia="en-US"/>
        </w:rPr>
        <w:t>-Баши» - станция «Мир»</w:t>
      </w:r>
    </w:p>
    <w:p w14:paraId="536434A4" w14:textId="77777777" w:rsidR="001C3B2D" w:rsidRPr="00AD3479" w:rsidRDefault="001C3B2D" w:rsidP="001C3B2D">
      <w:pPr>
        <w:jc w:val="center"/>
        <w:rPr>
          <w:b/>
          <w:lang w:eastAsia="en-US"/>
        </w:rPr>
      </w:pPr>
    </w:p>
    <w:tbl>
      <w:tblPr>
        <w:tblW w:w="1002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8"/>
        <w:gridCol w:w="2694"/>
        <w:gridCol w:w="6662"/>
      </w:tblGrid>
      <w:tr w:rsidR="00AD3479" w:rsidRPr="00AD3479" w14:paraId="78C68E60" w14:textId="77777777" w:rsidTr="00015878">
        <w:trPr>
          <w:trHeight w:val="207"/>
        </w:trPr>
        <w:tc>
          <w:tcPr>
            <w:tcW w:w="664" w:type="dxa"/>
            <w:vAlign w:val="center"/>
          </w:tcPr>
          <w:p w14:paraId="46445E9B" w14:textId="77777777" w:rsidR="001C3B2D" w:rsidRPr="00AD3479" w:rsidRDefault="001C3B2D" w:rsidP="001C3B2D">
            <w:pPr>
              <w:jc w:val="center"/>
              <w:rPr>
                <w:lang w:eastAsia="en-US"/>
              </w:rPr>
            </w:pPr>
            <w:r w:rsidRPr="00AD3479">
              <w:rPr>
                <w:lang w:eastAsia="en-US"/>
              </w:rPr>
              <w:t>1</w:t>
            </w:r>
          </w:p>
        </w:tc>
        <w:tc>
          <w:tcPr>
            <w:tcW w:w="2702" w:type="dxa"/>
            <w:gridSpan w:val="2"/>
          </w:tcPr>
          <w:p w14:paraId="47EE30C8" w14:textId="77777777" w:rsidR="001C3B2D" w:rsidRPr="00AD3479" w:rsidRDefault="001C3B2D" w:rsidP="001C3B2D">
            <w:pPr>
              <w:rPr>
                <w:lang w:eastAsia="en-US"/>
              </w:rPr>
            </w:pPr>
            <w:r w:rsidRPr="00AD3479">
              <w:rPr>
                <w:lang w:eastAsia="en-US"/>
              </w:rPr>
              <w:t>Наименование объекта</w:t>
            </w:r>
          </w:p>
        </w:tc>
        <w:tc>
          <w:tcPr>
            <w:tcW w:w="6662" w:type="dxa"/>
          </w:tcPr>
          <w:p w14:paraId="17D245A5" w14:textId="77777777" w:rsidR="001C3B2D" w:rsidRPr="00AD3479" w:rsidRDefault="001C3B2D" w:rsidP="001C3B2D">
            <w:pPr>
              <w:tabs>
                <w:tab w:val="left" w:pos="1328"/>
              </w:tabs>
              <w:ind w:firstLine="317"/>
              <w:jc w:val="both"/>
              <w:rPr>
                <w:lang w:eastAsia="en-US"/>
              </w:rPr>
            </w:pPr>
            <w:r w:rsidRPr="00AD3479">
              <w:rPr>
                <w:lang w:eastAsia="en-US"/>
              </w:rPr>
              <w:t>Горнолыжная трасса станция «</w:t>
            </w:r>
            <w:proofErr w:type="spellStart"/>
            <w:r w:rsidRPr="00AD3479">
              <w:rPr>
                <w:lang w:eastAsia="en-US"/>
              </w:rPr>
              <w:t>Гара</w:t>
            </w:r>
            <w:proofErr w:type="spellEnd"/>
            <w:r w:rsidRPr="00AD3479">
              <w:rPr>
                <w:lang w:eastAsia="en-US"/>
              </w:rPr>
              <w:t xml:space="preserve">-Баши» - </w:t>
            </w:r>
            <w:r w:rsidRPr="00AD3479">
              <w:rPr>
                <w:lang w:eastAsia="en-US"/>
              </w:rPr>
              <w:br/>
              <w:t>станция «Мир».</w:t>
            </w:r>
          </w:p>
        </w:tc>
      </w:tr>
      <w:tr w:rsidR="00AD3479" w:rsidRPr="00AD3479" w14:paraId="143B0C6A" w14:textId="77777777" w:rsidTr="00015878">
        <w:trPr>
          <w:trHeight w:val="207"/>
        </w:trPr>
        <w:tc>
          <w:tcPr>
            <w:tcW w:w="664" w:type="dxa"/>
            <w:vAlign w:val="center"/>
          </w:tcPr>
          <w:p w14:paraId="7450E4FE" w14:textId="77777777" w:rsidR="001C3B2D" w:rsidRPr="00AD3479" w:rsidRDefault="001C3B2D" w:rsidP="001C3B2D">
            <w:pPr>
              <w:jc w:val="center"/>
              <w:rPr>
                <w:lang w:eastAsia="en-US"/>
              </w:rPr>
            </w:pPr>
            <w:r w:rsidRPr="00AD3479">
              <w:rPr>
                <w:lang w:eastAsia="en-US"/>
              </w:rPr>
              <w:t>2</w:t>
            </w:r>
          </w:p>
        </w:tc>
        <w:tc>
          <w:tcPr>
            <w:tcW w:w="2702" w:type="dxa"/>
            <w:gridSpan w:val="2"/>
          </w:tcPr>
          <w:p w14:paraId="5E6DE8AC" w14:textId="77777777" w:rsidR="001C3B2D" w:rsidRPr="00AD3479" w:rsidRDefault="001C3B2D" w:rsidP="001C3B2D">
            <w:pPr>
              <w:rPr>
                <w:lang w:eastAsia="en-US"/>
              </w:rPr>
            </w:pPr>
            <w:r w:rsidRPr="00AD3479">
              <w:rPr>
                <w:lang w:eastAsia="en-US"/>
              </w:rPr>
              <w:t>Заказчик</w:t>
            </w:r>
          </w:p>
        </w:tc>
        <w:tc>
          <w:tcPr>
            <w:tcW w:w="6662" w:type="dxa"/>
          </w:tcPr>
          <w:p w14:paraId="3983E6D3" w14:textId="77777777" w:rsidR="001C3B2D" w:rsidRPr="00AD3479" w:rsidRDefault="001C3B2D" w:rsidP="001C3B2D">
            <w:pPr>
              <w:ind w:firstLine="317"/>
              <w:jc w:val="both"/>
              <w:rPr>
                <w:lang w:eastAsia="en-US"/>
              </w:rPr>
            </w:pPr>
            <w:r w:rsidRPr="00AD3479">
              <w:rPr>
                <w:lang w:eastAsia="en-US"/>
              </w:rPr>
              <w:t>Акционерное общество «Курорты Северного Кавказа»</w:t>
            </w:r>
          </w:p>
        </w:tc>
      </w:tr>
      <w:tr w:rsidR="00AD3479" w:rsidRPr="00AD3479" w14:paraId="4E83C3B7" w14:textId="77777777" w:rsidTr="00015878">
        <w:trPr>
          <w:trHeight w:val="207"/>
        </w:trPr>
        <w:tc>
          <w:tcPr>
            <w:tcW w:w="664" w:type="dxa"/>
            <w:vAlign w:val="center"/>
          </w:tcPr>
          <w:p w14:paraId="3857F73B" w14:textId="77777777" w:rsidR="001C3B2D" w:rsidRPr="00AD3479" w:rsidRDefault="001C3B2D" w:rsidP="001C3B2D">
            <w:pPr>
              <w:jc w:val="center"/>
              <w:rPr>
                <w:lang w:eastAsia="en-US"/>
              </w:rPr>
            </w:pPr>
            <w:r w:rsidRPr="00AD3479">
              <w:rPr>
                <w:lang w:eastAsia="en-US"/>
              </w:rPr>
              <w:t>3</w:t>
            </w:r>
          </w:p>
        </w:tc>
        <w:tc>
          <w:tcPr>
            <w:tcW w:w="2702" w:type="dxa"/>
            <w:gridSpan w:val="2"/>
          </w:tcPr>
          <w:p w14:paraId="21B4592B" w14:textId="77777777" w:rsidR="001C3B2D" w:rsidRPr="00AD3479" w:rsidRDefault="001C3B2D" w:rsidP="001C3B2D">
            <w:pPr>
              <w:rPr>
                <w:lang w:val="en-US" w:eastAsia="en-US"/>
              </w:rPr>
            </w:pPr>
            <w:r w:rsidRPr="00AD3479">
              <w:rPr>
                <w:lang w:eastAsia="en-US"/>
              </w:rPr>
              <w:t>Подрядчик</w:t>
            </w:r>
          </w:p>
        </w:tc>
        <w:tc>
          <w:tcPr>
            <w:tcW w:w="6662" w:type="dxa"/>
          </w:tcPr>
          <w:p w14:paraId="1ECD8C15" w14:textId="0E88F434" w:rsidR="001C3B2D" w:rsidRPr="00AD3479" w:rsidRDefault="0071270F" w:rsidP="001C3B2D">
            <w:pPr>
              <w:ind w:firstLine="317"/>
              <w:jc w:val="both"/>
              <w:rPr>
                <w:lang w:eastAsia="en-US"/>
              </w:rPr>
            </w:pPr>
            <w:r w:rsidRPr="00AD3479">
              <w:rPr>
                <w:lang w:eastAsia="en-US"/>
              </w:rPr>
              <w:t>определяется по результатам закупки</w:t>
            </w:r>
          </w:p>
        </w:tc>
      </w:tr>
      <w:tr w:rsidR="00AD3479" w:rsidRPr="00AD3479" w14:paraId="7D1D13B1" w14:textId="77777777" w:rsidTr="00015878">
        <w:trPr>
          <w:trHeight w:val="207"/>
        </w:trPr>
        <w:tc>
          <w:tcPr>
            <w:tcW w:w="664" w:type="dxa"/>
            <w:vAlign w:val="center"/>
          </w:tcPr>
          <w:p w14:paraId="2FF82543" w14:textId="77777777" w:rsidR="001C3B2D" w:rsidRPr="00AD3479" w:rsidRDefault="001C3B2D" w:rsidP="001C3B2D">
            <w:pPr>
              <w:jc w:val="center"/>
              <w:rPr>
                <w:lang w:eastAsia="en-US"/>
              </w:rPr>
            </w:pPr>
            <w:r w:rsidRPr="00AD3479">
              <w:rPr>
                <w:lang w:eastAsia="en-US"/>
              </w:rPr>
              <w:t>4</w:t>
            </w:r>
          </w:p>
        </w:tc>
        <w:tc>
          <w:tcPr>
            <w:tcW w:w="2702" w:type="dxa"/>
            <w:gridSpan w:val="2"/>
          </w:tcPr>
          <w:p w14:paraId="5DBA56C0" w14:textId="77777777" w:rsidR="001C3B2D" w:rsidRPr="00AD3479" w:rsidRDefault="001C3B2D" w:rsidP="001C3B2D">
            <w:pPr>
              <w:keepLines/>
              <w:rPr>
                <w:rFonts w:eastAsia="Calibri"/>
                <w:lang w:eastAsia="en-US"/>
              </w:rPr>
            </w:pPr>
            <w:r w:rsidRPr="00AD3479">
              <w:rPr>
                <w:rFonts w:eastAsia="Calibri"/>
                <w:lang w:eastAsia="en-US"/>
              </w:rPr>
              <w:t xml:space="preserve">Месторасположение </w:t>
            </w:r>
          </w:p>
        </w:tc>
        <w:tc>
          <w:tcPr>
            <w:tcW w:w="6662" w:type="dxa"/>
          </w:tcPr>
          <w:p w14:paraId="509EF4AB" w14:textId="77777777" w:rsidR="001C3B2D" w:rsidRPr="00AD3479" w:rsidRDefault="001C3B2D" w:rsidP="001C3B2D">
            <w:pPr>
              <w:ind w:firstLine="357"/>
              <w:contextualSpacing/>
              <w:jc w:val="both"/>
              <w:rPr>
                <w:rFonts w:eastAsia="Calibri"/>
                <w:lang w:eastAsia="en-US"/>
              </w:rPr>
            </w:pPr>
            <w:r w:rsidRPr="00AD3479">
              <w:rPr>
                <w:rFonts w:eastAsia="Calibri"/>
                <w:lang w:eastAsia="en-US"/>
              </w:rPr>
              <w:t xml:space="preserve">Россия, Кабардино-Балкарская Республика, Эльбрусский район, село </w:t>
            </w:r>
            <w:proofErr w:type="spellStart"/>
            <w:r w:rsidRPr="00AD3479">
              <w:rPr>
                <w:rFonts w:eastAsia="Calibri"/>
                <w:lang w:eastAsia="en-US"/>
              </w:rPr>
              <w:t>Терскол</w:t>
            </w:r>
            <w:proofErr w:type="spellEnd"/>
            <w:r w:rsidRPr="00AD3479">
              <w:rPr>
                <w:rFonts w:eastAsia="Calibri"/>
                <w:lang w:eastAsia="en-US"/>
              </w:rPr>
              <w:t>, гора Эльбрус</w:t>
            </w:r>
          </w:p>
        </w:tc>
      </w:tr>
      <w:tr w:rsidR="00AD3479" w:rsidRPr="00AD3479" w14:paraId="281AE6E0" w14:textId="77777777" w:rsidTr="00015878">
        <w:trPr>
          <w:trHeight w:val="207"/>
        </w:trPr>
        <w:tc>
          <w:tcPr>
            <w:tcW w:w="664" w:type="dxa"/>
            <w:vAlign w:val="center"/>
          </w:tcPr>
          <w:p w14:paraId="5F8969C1" w14:textId="77777777" w:rsidR="001C3B2D" w:rsidRPr="00AD3479" w:rsidRDefault="001C3B2D" w:rsidP="001C3B2D">
            <w:pPr>
              <w:jc w:val="center"/>
              <w:rPr>
                <w:lang w:eastAsia="en-US"/>
              </w:rPr>
            </w:pPr>
            <w:r w:rsidRPr="00AD3479">
              <w:rPr>
                <w:lang w:eastAsia="en-US"/>
              </w:rPr>
              <w:t>5</w:t>
            </w:r>
          </w:p>
        </w:tc>
        <w:tc>
          <w:tcPr>
            <w:tcW w:w="2702" w:type="dxa"/>
            <w:gridSpan w:val="2"/>
          </w:tcPr>
          <w:p w14:paraId="35AB0614" w14:textId="77777777" w:rsidR="001C3B2D" w:rsidRPr="00AD3479" w:rsidRDefault="001C3B2D" w:rsidP="001C3B2D">
            <w:r w:rsidRPr="00AD3479">
              <w:t>Особые условия строительства</w:t>
            </w:r>
          </w:p>
        </w:tc>
        <w:tc>
          <w:tcPr>
            <w:tcW w:w="6662" w:type="dxa"/>
          </w:tcPr>
          <w:p w14:paraId="7D14F57E" w14:textId="77777777" w:rsidR="001C3B2D" w:rsidRPr="00AD3479" w:rsidRDefault="001C3B2D" w:rsidP="001C3B2D">
            <w:pPr>
              <w:ind w:firstLine="318"/>
              <w:jc w:val="both"/>
            </w:pPr>
            <w:r w:rsidRPr="00AD3479">
              <w:t>Сейсмичность района строительства 9 баллов. Горная сильнопересеченная местность со сложными гидрогеологическими и климатическими условиями. Высота над уровнем моря от 3455 до 3847 метров</w:t>
            </w:r>
          </w:p>
        </w:tc>
      </w:tr>
      <w:tr w:rsidR="00AD3479" w:rsidRPr="00AD3479" w14:paraId="57D24230" w14:textId="77777777" w:rsidTr="00015878">
        <w:trPr>
          <w:trHeight w:val="207"/>
        </w:trPr>
        <w:tc>
          <w:tcPr>
            <w:tcW w:w="664" w:type="dxa"/>
            <w:vAlign w:val="center"/>
          </w:tcPr>
          <w:p w14:paraId="2B17DBD8" w14:textId="77777777" w:rsidR="001C3B2D" w:rsidRPr="00AD3479" w:rsidRDefault="001C3B2D" w:rsidP="001C3B2D">
            <w:pPr>
              <w:jc w:val="center"/>
              <w:rPr>
                <w:lang w:eastAsia="en-US"/>
              </w:rPr>
            </w:pPr>
            <w:r w:rsidRPr="00AD3479">
              <w:rPr>
                <w:lang w:eastAsia="en-US"/>
              </w:rPr>
              <w:t>6</w:t>
            </w:r>
          </w:p>
        </w:tc>
        <w:tc>
          <w:tcPr>
            <w:tcW w:w="2702" w:type="dxa"/>
            <w:gridSpan w:val="2"/>
          </w:tcPr>
          <w:p w14:paraId="4D59B759" w14:textId="77777777" w:rsidR="001C3B2D" w:rsidRPr="00AD3479" w:rsidRDefault="001C3B2D" w:rsidP="001C3B2D">
            <w:pPr>
              <w:jc w:val="both"/>
            </w:pPr>
            <w:r w:rsidRPr="00AD3479">
              <w:t xml:space="preserve">Требования </w:t>
            </w:r>
            <w:r w:rsidRPr="00AD3479">
              <w:br/>
              <w:t>к Исполнителю</w:t>
            </w:r>
          </w:p>
        </w:tc>
        <w:tc>
          <w:tcPr>
            <w:tcW w:w="6662" w:type="dxa"/>
          </w:tcPr>
          <w:p w14:paraId="05DBAEEC" w14:textId="77777777" w:rsidR="001C3B2D" w:rsidRPr="00AD3479" w:rsidRDefault="001C3B2D" w:rsidP="001C3B2D">
            <w:pPr>
              <w:ind w:firstLine="317"/>
              <w:jc w:val="both"/>
            </w:pPr>
            <w:r w:rsidRPr="00AD3479">
              <w:t>В соответствии с условиями закупки</w:t>
            </w:r>
          </w:p>
        </w:tc>
      </w:tr>
      <w:tr w:rsidR="00AD3479" w:rsidRPr="00AD3479" w14:paraId="434ECE10" w14:textId="77777777" w:rsidTr="00015878">
        <w:trPr>
          <w:trHeight w:val="207"/>
        </w:trPr>
        <w:tc>
          <w:tcPr>
            <w:tcW w:w="664" w:type="dxa"/>
            <w:vAlign w:val="center"/>
          </w:tcPr>
          <w:p w14:paraId="38421CF4" w14:textId="77777777" w:rsidR="001C3B2D" w:rsidRPr="00AD3479" w:rsidRDefault="001C3B2D" w:rsidP="001C3B2D">
            <w:pPr>
              <w:jc w:val="center"/>
              <w:rPr>
                <w:lang w:eastAsia="en-US"/>
              </w:rPr>
            </w:pPr>
            <w:r w:rsidRPr="00AD3479">
              <w:rPr>
                <w:lang w:eastAsia="en-US"/>
              </w:rPr>
              <w:t>7</w:t>
            </w:r>
          </w:p>
        </w:tc>
        <w:tc>
          <w:tcPr>
            <w:tcW w:w="2702" w:type="dxa"/>
            <w:gridSpan w:val="2"/>
          </w:tcPr>
          <w:p w14:paraId="5B5D9D99" w14:textId="77777777" w:rsidR="001C3B2D" w:rsidRPr="00AD3479" w:rsidRDefault="001C3B2D" w:rsidP="001C3B2D">
            <w:pPr>
              <w:keepLines/>
              <w:rPr>
                <w:rFonts w:eastAsia="Calibri"/>
                <w:lang w:eastAsia="en-US"/>
              </w:rPr>
            </w:pPr>
            <w:r w:rsidRPr="00AD3479">
              <w:rPr>
                <w:rFonts w:eastAsia="Calibri"/>
                <w:lang w:eastAsia="en-US"/>
              </w:rPr>
              <w:t>Стадийность</w:t>
            </w:r>
          </w:p>
        </w:tc>
        <w:tc>
          <w:tcPr>
            <w:tcW w:w="6662" w:type="dxa"/>
          </w:tcPr>
          <w:p w14:paraId="3173D212" w14:textId="77777777" w:rsidR="001C3B2D" w:rsidRPr="00AD3479" w:rsidRDefault="001C3B2D" w:rsidP="001C3B2D">
            <w:pPr>
              <w:ind w:firstLine="357"/>
              <w:jc w:val="both"/>
            </w:pPr>
            <w:r w:rsidRPr="00AD3479">
              <w:t>Эксплуатация</w:t>
            </w:r>
          </w:p>
        </w:tc>
      </w:tr>
      <w:tr w:rsidR="00AD3479" w:rsidRPr="00AD3479" w14:paraId="00D4F8EF" w14:textId="77777777" w:rsidTr="00015878">
        <w:trPr>
          <w:trHeight w:val="207"/>
        </w:trPr>
        <w:tc>
          <w:tcPr>
            <w:tcW w:w="664" w:type="dxa"/>
            <w:vAlign w:val="center"/>
          </w:tcPr>
          <w:p w14:paraId="41440744" w14:textId="77777777" w:rsidR="001C3B2D" w:rsidRPr="00AD3479" w:rsidRDefault="001C3B2D" w:rsidP="001C3B2D">
            <w:pPr>
              <w:jc w:val="center"/>
              <w:rPr>
                <w:lang w:eastAsia="en-US"/>
              </w:rPr>
            </w:pPr>
            <w:r w:rsidRPr="00AD3479">
              <w:rPr>
                <w:lang w:eastAsia="en-US"/>
              </w:rPr>
              <w:t>8</w:t>
            </w:r>
          </w:p>
        </w:tc>
        <w:tc>
          <w:tcPr>
            <w:tcW w:w="2702" w:type="dxa"/>
            <w:gridSpan w:val="2"/>
          </w:tcPr>
          <w:p w14:paraId="69D7922B" w14:textId="77777777" w:rsidR="001C3B2D" w:rsidRPr="00AD3479" w:rsidRDefault="001C3B2D" w:rsidP="001C3B2D">
            <w:pPr>
              <w:keepLines/>
              <w:rPr>
                <w:rFonts w:eastAsia="Calibri"/>
                <w:lang w:eastAsia="en-US"/>
              </w:rPr>
            </w:pPr>
            <w:r w:rsidRPr="00AD3479">
              <w:rPr>
                <w:rFonts w:eastAsia="Calibri"/>
                <w:lang w:eastAsia="en-US"/>
              </w:rPr>
              <w:t>Срок выполнения работ</w:t>
            </w:r>
          </w:p>
        </w:tc>
        <w:tc>
          <w:tcPr>
            <w:tcW w:w="6662" w:type="dxa"/>
          </w:tcPr>
          <w:p w14:paraId="0E0F6CFE" w14:textId="06534BC1" w:rsidR="001C3B2D" w:rsidRPr="00AD3479" w:rsidRDefault="005F177A" w:rsidP="005F177A">
            <w:pPr>
              <w:ind w:firstLine="357"/>
              <w:jc w:val="both"/>
              <w:rPr>
                <w:rFonts w:eastAsia="Calibri"/>
                <w:lang w:eastAsia="en-US" w:bidi="en-US"/>
              </w:rPr>
            </w:pPr>
            <w:r w:rsidRPr="00AD3479">
              <w:rPr>
                <w:rFonts w:eastAsia="Calibri"/>
                <w:lang w:eastAsia="en-US" w:bidi="en-US"/>
              </w:rPr>
              <w:t>30</w:t>
            </w:r>
            <w:r w:rsidR="001C3B2D" w:rsidRPr="00AD3479">
              <w:rPr>
                <w:rFonts w:eastAsia="Calibri"/>
                <w:lang w:eastAsia="en-US" w:bidi="en-US"/>
              </w:rPr>
              <w:t xml:space="preserve"> (</w:t>
            </w:r>
            <w:r w:rsidRPr="00AD3479">
              <w:rPr>
                <w:rFonts w:eastAsia="Calibri"/>
                <w:lang w:eastAsia="en-US" w:bidi="en-US"/>
              </w:rPr>
              <w:t>тридцать</w:t>
            </w:r>
            <w:r w:rsidR="001C3B2D" w:rsidRPr="00AD3479">
              <w:rPr>
                <w:rFonts w:eastAsia="Calibri"/>
                <w:lang w:eastAsia="en-US" w:bidi="en-US"/>
              </w:rPr>
              <w:t>) рабочих дней</w:t>
            </w:r>
          </w:p>
        </w:tc>
      </w:tr>
      <w:tr w:rsidR="00AD3479" w:rsidRPr="00AD3479" w14:paraId="7FABDA02" w14:textId="77777777" w:rsidTr="00015878">
        <w:trPr>
          <w:trHeight w:val="50"/>
        </w:trPr>
        <w:tc>
          <w:tcPr>
            <w:tcW w:w="664" w:type="dxa"/>
            <w:vAlign w:val="center"/>
          </w:tcPr>
          <w:p w14:paraId="055EA632" w14:textId="77777777" w:rsidR="001C3B2D" w:rsidRPr="00AD3479" w:rsidRDefault="001C3B2D" w:rsidP="001C3B2D">
            <w:pPr>
              <w:suppressAutoHyphens/>
              <w:jc w:val="center"/>
              <w:rPr>
                <w:lang w:eastAsia="en-US"/>
              </w:rPr>
            </w:pPr>
            <w:r w:rsidRPr="00AD3479">
              <w:rPr>
                <w:lang w:eastAsia="en-US"/>
              </w:rPr>
              <w:t>9</w:t>
            </w:r>
          </w:p>
        </w:tc>
        <w:tc>
          <w:tcPr>
            <w:tcW w:w="2702" w:type="dxa"/>
            <w:gridSpan w:val="2"/>
          </w:tcPr>
          <w:p w14:paraId="1B1A7694" w14:textId="77777777" w:rsidR="001C3B2D" w:rsidRPr="00AD3479" w:rsidRDefault="001C3B2D" w:rsidP="001C3B2D">
            <w:pPr>
              <w:suppressAutoHyphens/>
              <w:jc w:val="both"/>
              <w:rPr>
                <w:strike/>
                <w:lang w:eastAsia="en-US"/>
              </w:rPr>
            </w:pPr>
            <w:r w:rsidRPr="00AD3479">
              <w:rPr>
                <w:lang w:eastAsia="en-US"/>
              </w:rPr>
              <w:t>Срок действия задания</w:t>
            </w:r>
          </w:p>
        </w:tc>
        <w:tc>
          <w:tcPr>
            <w:tcW w:w="6662" w:type="dxa"/>
          </w:tcPr>
          <w:p w14:paraId="6143C365" w14:textId="77777777" w:rsidR="001C3B2D" w:rsidRPr="00AD3479" w:rsidRDefault="001C3B2D" w:rsidP="001C3B2D">
            <w:pPr>
              <w:suppressAutoHyphens/>
              <w:ind w:firstLine="317"/>
              <w:jc w:val="both"/>
              <w:rPr>
                <w:lang w:eastAsia="en-US"/>
              </w:rPr>
            </w:pPr>
            <w:r w:rsidRPr="00AD3479">
              <w:rPr>
                <w:lang w:eastAsia="en-US"/>
              </w:rPr>
              <w:t>В течение срока договора</w:t>
            </w:r>
          </w:p>
        </w:tc>
      </w:tr>
      <w:tr w:rsidR="00AD3479" w:rsidRPr="00AD3479" w14:paraId="2CE9C295" w14:textId="77777777" w:rsidTr="00015878">
        <w:trPr>
          <w:trHeight w:val="207"/>
        </w:trPr>
        <w:tc>
          <w:tcPr>
            <w:tcW w:w="664" w:type="dxa"/>
            <w:vAlign w:val="center"/>
          </w:tcPr>
          <w:p w14:paraId="7ED77EDA" w14:textId="77777777" w:rsidR="001C3B2D" w:rsidRPr="00AD3479" w:rsidRDefault="001C3B2D" w:rsidP="001C3B2D">
            <w:pPr>
              <w:jc w:val="center"/>
              <w:rPr>
                <w:lang w:eastAsia="en-US"/>
              </w:rPr>
            </w:pPr>
            <w:r w:rsidRPr="00AD3479">
              <w:rPr>
                <w:lang w:eastAsia="en-US"/>
              </w:rPr>
              <w:t>10</w:t>
            </w:r>
          </w:p>
        </w:tc>
        <w:tc>
          <w:tcPr>
            <w:tcW w:w="2702" w:type="dxa"/>
            <w:gridSpan w:val="2"/>
          </w:tcPr>
          <w:p w14:paraId="2C2A626A" w14:textId="77777777" w:rsidR="001C3B2D" w:rsidRPr="00AD3479" w:rsidRDefault="001C3B2D" w:rsidP="001C3B2D">
            <w:pPr>
              <w:jc w:val="both"/>
              <w:rPr>
                <w:lang w:eastAsia="en-US"/>
              </w:rPr>
            </w:pPr>
            <w:r w:rsidRPr="00AD3479">
              <w:rPr>
                <w:lang w:eastAsia="en-US"/>
              </w:rPr>
              <w:t>Состав работ</w:t>
            </w:r>
          </w:p>
        </w:tc>
        <w:tc>
          <w:tcPr>
            <w:tcW w:w="6662" w:type="dxa"/>
          </w:tcPr>
          <w:p w14:paraId="710E41AA" w14:textId="77777777" w:rsidR="001C3B2D" w:rsidRPr="00AD3479" w:rsidRDefault="001C3B2D" w:rsidP="001C3B2D">
            <w:pPr>
              <w:ind w:left="33" w:firstLine="284"/>
              <w:jc w:val="both"/>
            </w:pPr>
            <w:r w:rsidRPr="00AD3479">
              <w:t>Организация видеонаблюдения на горнолыжной трассе станция «</w:t>
            </w:r>
            <w:proofErr w:type="spellStart"/>
            <w:r w:rsidRPr="00AD3479">
              <w:t>Гара</w:t>
            </w:r>
            <w:proofErr w:type="spellEnd"/>
            <w:r w:rsidRPr="00AD3479">
              <w:t xml:space="preserve">-Баши» - станция «Мир» с установкой камер на 5 и 6 опоре ВЛ-10 </w:t>
            </w:r>
            <w:proofErr w:type="spellStart"/>
            <w:r w:rsidRPr="00AD3479">
              <w:t>кв</w:t>
            </w:r>
            <w:proofErr w:type="spellEnd"/>
            <w:r w:rsidRPr="00AD3479">
              <w:t xml:space="preserve"> в габаритах 110 </w:t>
            </w:r>
            <w:proofErr w:type="spellStart"/>
            <w:r w:rsidRPr="00AD3479">
              <w:t>кВ</w:t>
            </w:r>
            <w:proofErr w:type="spellEnd"/>
            <w:r w:rsidRPr="00AD3479">
              <w:t xml:space="preserve"> от РТП-4 «Мир» до КТПН 10/0,4 </w:t>
            </w:r>
            <w:proofErr w:type="spellStart"/>
            <w:r w:rsidRPr="00AD3479">
              <w:t>кВ</w:t>
            </w:r>
            <w:proofErr w:type="spellEnd"/>
            <w:r w:rsidRPr="00AD3479">
              <w:t xml:space="preserve"> «</w:t>
            </w:r>
            <w:proofErr w:type="spellStart"/>
            <w:r w:rsidRPr="00AD3479">
              <w:t>Гара</w:t>
            </w:r>
            <w:proofErr w:type="spellEnd"/>
            <w:r w:rsidRPr="00AD3479">
              <w:t xml:space="preserve">-Баши» (ВЛ-10 </w:t>
            </w:r>
            <w:proofErr w:type="spellStart"/>
            <w:r w:rsidRPr="00AD3479">
              <w:t>кв</w:t>
            </w:r>
            <w:proofErr w:type="spellEnd"/>
            <w:r w:rsidRPr="00AD3479">
              <w:t xml:space="preserve"> в габаритах 110 </w:t>
            </w:r>
            <w:proofErr w:type="spellStart"/>
            <w:r w:rsidRPr="00AD3479">
              <w:t>кВ</w:t>
            </w:r>
            <w:proofErr w:type="spellEnd"/>
            <w:r w:rsidRPr="00AD3479">
              <w:t xml:space="preserve"> от РТП-4 «Мир» до КТПН 10/0,4 </w:t>
            </w:r>
            <w:proofErr w:type="spellStart"/>
            <w:r w:rsidRPr="00AD3479">
              <w:t>кВ</w:t>
            </w:r>
            <w:proofErr w:type="spellEnd"/>
            <w:r w:rsidRPr="00AD3479">
              <w:t xml:space="preserve"> «</w:t>
            </w:r>
            <w:proofErr w:type="spellStart"/>
            <w:r w:rsidRPr="00AD3479">
              <w:t>Гара</w:t>
            </w:r>
            <w:proofErr w:type="spellEnd"/>
            <w:r w:rsidRPr="00AD3479">
              <w:t>-Баши»).</w:t>
            </w:r>
          </w:p>
          <w:p w14:paraId="4AFA09B3" w14:textId="77777777" w:rsidR="001C3B2D" w:rsidRPr="00AD3479" w:rsidRDefault="001C3B2D" w:rsidP="001C3B2D">
            <w:pPr>
              <w:ind w:left="33" w:firstLine="284"/>
              <w:jc w:val="both"/>
            </w:pPr>
            <w:r w:rsidRPr="00AD3479">
              <w:t>Состав работ включает в себя:</w:t>
            </w:r>
          </w:p>
          <w:p w14:paraId="7552E414" w14:textId="77777777" w:rsidR="001C3B2D" w:rsidRPr="00AD3479" w:rsidRDefault="001C3B2D" w:rsidP="001C3B2D">
            <w:pPr>
              <w:ind w:left="33" w:firstLine="284"/>
              <w:jc w:val="both"/>
            </w:pPr>
            <w:r w:rsidRPr="00AD3479">
              <w:t>1. Установка 3-х камер на 6 опоре линии электропередач со следующими характеристиками:</w:t>
            </w:r>
          </w:p>
          <w:p w14:paraId="0804BB1F" w14:textId="47723F71" w:rsidR="001C3B2D" w:rsidRPr="00AD3479" w:rsidRDefault="001C3B2D" w:rsidP="001C3B2D">
            <w:pPr>
              <w:ind w:left="33" w:firstLine="284"/>
              <w:jc w:val="both"/>
            </w:pPr>
            <w:r w:rsidRPr="00AD3479">
              <w:t>– </w:t>
            </w:r>
            <w:proofErr w:type="gramStart"/>
            <w:r w:rsidRPr="00AD3479">
              <w:t>уличная</w:t>
            </w:r>
            <w:proofErr w:type="gramEnd"/>
            <w:r w:rsidRPr="00AD3479">
              <w:t xml:space="preserve"> IP-камера с фокусным расстоянием 8 </w:t>
            </w:r>
            <w:proofErr w:type="spellStart"/>
            <w:r w:rsidRPr="00AD3479">
              <w:t>mm</w:t>
            </w:r>
            <w:proofErr w:type="spellEnd"/>
            <w:r w:rsidRPr="00AD3479">
              <w:t xml:space="preserve"> направленная на вышележащий участок горнолыжно</w:t>
            </w:r>
            <w:r w:rsidR="00D13E6F" w:rsidRPr="00AD3479">
              <w:t>й трассы</w:t>
            </w:r>
            <w:r w:rsidRPr="00AD3479">
              <w:t>;</w:t>
            </w:r>
          </w:p>
          <w:p w14:paraId="388B3E72" w14:textId="29B2147E" w:rsidR="001C3B2D" w:rsidRPr="00AD3479" w:rsidRDefault="001C3B2D" w:rsidP="001C3B2D">
            <w:pPr>
              <w:ind w:left="33" w:firstLine="284"/>
              <w:jc w:val="both"/>
            </w:pPr>
            <w:r w:rsidRPr="00AD3479">
              <w:t>– </w:t>
            </w:r>
            <w:proofErr w:type="gramStart"/>
            <w:r w:rsidRPr="00AD3479">
              <w:t>уличная</w:t>
            </w:r>
            <w:proofErr w:type="gramEnd"/>
            <w:r w:rsidRPr="00AD3479">
              <w:t xml:space="preserve"> IP-камера с фокусным расстоянием 4 </w:t>
            </w:r>
            <w:proofErr w:type="spellStart"/>
            <w:r w:rsidRPr="00AD3479">
              <w:t>mm</w:t>
            </w:r>
            <w:proofErr w:type="spellEnd"/>
            <w:r w:rsidRPr="00AD3479">
              <w:t xml:space="preserve"> направленная на прилежащий участок горнолыжной трассы выше перегиба;</w:t>
            </w:r>
          </w:p>
          <w:p w14:paraId="50E77F5E" w14:textId="42688116" w:rsidR="001C3B2D" w:rsidRPr="00AD3479" w:rsidRDefault="001C3B2D" w:rsidP="001C3B2D">
            <w:pPr>
              <w:ind w:left="33" w:firstLine="284"/>
              <w:jc w:val="both"/>
            </w:pPr>
            <w:r w:rsidRPr="00AD3479">
              <w:t>– </w:t>
            </w:r>
            <w:proofErr w:type="gramStart"/>
            <w:r w:rsidRPr="00AD3479">
              <w:t>уличная</w:t>
            </w:r>
            <w:proofErr w:type="gramEnd"/>
            <w:r w:rsidRPr="00AD3479">
              <w:t xml:space="preserve"> IP-камера с фокусным расстоянием 4 </w:t>
            </w:r>
            <w:proofErr w:type="spellStart"/>
            <w:r w:rsidRPr="00AD3479">
              <w:t>mm</w:t>
            </w:r>
            <w:proofErr w:type="spellEnd"/>
            <w:r w:rsidRPr="00AD3479">
              <w:t xml:space="preserve"> направленная на </w:t>
            </w:r>
            <w:r w:rsidR="00D13E6F" w:rsidRPr="00AD3479">
              <w:t>п</w:t>
            </w:r>
            <w:r w:rsidRPr="00AD3479">
              <w:t>рилежащий участок го</w:t>
            </w:r>
            <w:r w:rsidR="00D13E6F" w:rsidRPr="00AD3479">
              <w:t>рнолыжной трассы ниже перегиба</w:t>
            </w:r>
            <w:r w:rsidRPr="00AD3479">
              <w:t>.</w:t>
            </w:r>
          </w:p>
          <w:p w14:paraId="5C0E1ED3" w14:textId="270BFDA1" w:rsidR="001C3B2D" w:rsidRPr="00AD3479" w:rsidRDefault="001C3B2D" w:rsidP="001C3B2D">
            <w:pPr>
              <w:ind w:left="33" w:firstLine="284"/>
              <w:jc w:val="both"/>
            </w:pPr>
            <w:r w:rsidRPr="00AD3479">
              <w:t>2. Установка на 5 опоре линии электропередач уличной IP-камеры с фокусным расстоянием 16 </w:t>
            </w:r>
            <w:proofErr w:type="spellStart"/>
            <w:r w:rsidRPr="00AD3479">
              <w:t>mm</w:t>
            </w:r>
            <w:proofErr w:type="spellEnd"/>
            <w:r w:rsidRPr="00AD3479">
              <w:t>.</w:t>
            </w:r>
          </w:p>
          <w:p w14:paraId="24C17127" w14:textId="77777777" w:rsidR="001C3B2D" w:rsidRPr="00AD3479" w:rsidRDefault="001C3B2D" w:rsidP="001C3B2D">
            <w:pPr>
              <w:ind w:left="33" w:firstLine="284"/>
              <w:jc w:val="both"/>
            </w:pPr>
            <w:r w:rsidRPr="00AD3479">
              <w:t xml:space="preserve">3. Общее количество каналов - 4 единицы. Установка на 6 опоре линии электропередач электротехнического шкафа с блоком питания, промышленным коммутатором с поддержкой </w:t>
            </w:r>
            <w:proofErr w:type="spellStart"/>
            <w:r w:rsidRPr="00AD3479">
              <w:rPr>
                <w:lang w:val="en-US"/>
              </w:rPr>
              <w:t>PoE</w:t>
            </w:r>
            <w:proofErr w:type="spellEnd"/>
            <w:r w:rsidRPr="00AD3479">
              <w:t>, а также станцией беспроводной связи. Предусмотреть защиту от импульсных перенапряжений линии питания и линий данных.</w:t>
            </w:r>
          </w:p>
          <w:p w14:paraId="2C1E993F" w14:textId="77777777" w:rsidR="001C3B2D" w:rsidRPr="00AD3479" w:rsidRDefault="001C3B2D" w:rsidP="001C3B2D">
            <w:pPr>
              <w:ind w:left="33" w:firstLine="284"/>
              <w:jc w:val="both"/>
            </w:pPr>
            <w:proofErr w:type="gramStart"/>
            <w:r w:rsidRPr="00AD3479">
              <w:t>Камера</w:t>
            </w:r>
            <w:proofErr w:type="gramEnd"/>
            <w:r w:rsidRPr="00AD3479">
              <w:t xml:space="preserve"> устанавливаемая на 5 опоре линии электропередач подключается к шкафу на 6 опоре витой парой с тросом, натянутым между опорами.</w:t>
            </w:r>
          </w:p>
        </w:tc>
      </w:tr>
      <w:tr w:rsidR="00AD3479" w:rsidRPr="00AD3479" w14:paraId="3DB0D04D" w14:textId="77777777" w:rsidTr="00015878">
        <w:trPr>
          <w:trHeight w:val="207"/>
        </w:trPr>
        <w:tc>
          <w:tcPr>
            <w:tcW w:w="664" w:type="dxa"/>
            <w:vAlign w:val="center"/>
          </w:tcPr>
          <w:p w14:paraId="21533A57" w14:textId="0E0DD845" w:rsidR="00D13E6F" w:rsidRPr="00AD3479" w:rsidRDefault="00D13E6F" w:rsidP="001C3B2D">
            <w:pPr>
              <w:jc w:val="center"/>
              <w:rPr>
                <w:lang w:eastAsia="en-US"/>
              </w:rPr>
            </w:pPr>
            <w:r w:rsidRPr="00AD3479">
              <w:rPr>
                <w:lang w:eastAsia="en-US"/>
              </w:rPr>
              <w:t>11.</w:t>
            </w:r>
          </w:p>
        </w:tc>
        <w:tc>
          <w:tcPr>
            <w:tcW w:w="2702" w:type="dxa"/>
            <w:gridSpan w:val="2"/>
          </w:tcPr>
          <w:p w14:paraId="10F1F213" w14:textId="767AF396" w:rsidR="00D13E6F" w:rsidRPr="00AD3479" w:rsidRDefault="00D13E6F" w:rsidP="00506F2D">
            <w:pPr>
              <w:jc w:val="both"/>
              <w:rPr>
                <w:lang w:eastAsia="en-US"/>
              </w:rPr>
            </w:pPr>
            <w:r w:rsidRPr="00AD3479">
              <w:rPr>
                <w:lang w:eastAsia="en-US"/>
              </w:rPr>
              <w:t>Перечень оборудования</w:t>
            </w:r>
            <w:r w:rsidR="007A1901" w:rsidRPr="00AD3479">
              <w:rPr>
                <w:lang w:eastAsia="en-US"/>
              </w:rPr>
              <w:t xml:space="preserve"> </w:t>
            </w:r>
            <w:r w:rsidR="007A1901" w:rsidRPr="00AD3479">
              <w:rPr>
                <w:lang w:eastAsia="en-US"/>
              </w:rPr>
              <w:lastRenderedPageBreak/>
              <w:t>и материалов</w:t>
            </w:r>
          </w:p>
        </w:tc>
        <w:tc>
          <w:tcPr>
            <w:tcW w:w="6662" w:type="dxa"/>
          </w:tcPr>
          <w:p w14:paraId="2CE08DE8" w14:textId="4A61221E" w:rsidR="00D13E6F" w:rsidRPr="00AD3479" w:rsidRDefault="00843A4D" w:rsidP="001C3B2D">
            <w:pPr>
              <w:ind w:left="33" w:firstLine="284"/>
              <w:jc w:val="both"/>
              <w:rPr>
                <w:i/>
              </w:rPr>
            </w:pPr>
            <w:r w:rsidRPr="00AD3479">
              <w:rPr>
                <w:i/>
              </w:rPr>
              <w:lastRenderedPageBreak/>
              <w:t>Заполняется по результатам закупки</w:t>
            </w:r>
          </w:p>
        </w:tc>
      </w:tr>
      <w:tr w:rsidR="00AD3479" w:rsidRPr="00AD3479" w14:paraId="16208903" w14:textId="77777777" w:rsidTr="00015878">
        <w:trPr>
          <w:trHeight w:val="207"/>
        </w:trPr>
        <w:tc>
          <w:tcPr>
            <w:tcW w:w="672" w:type="dxa"/>
            <w:gridSpan w:val="2"/>
            <w:vAlign w:val="center"/>
          </w:tcPr>
          <w:p w14:paraId="1EDA868D" w14:textId="6AC25B21" w:rsidR="001C3B2D" w:rsidRPr="00AD3479" w:rsidRDefault="001C3B2D" w:rsidP="00D13E6F">
            <w:pPr>
              <w:jc w:val="center"/>
              <w:rPr>
                <w:lang w:eastAsia="en-US"/>
              </w:rPr>
            </w:pPr>
            <w:r w:rsidRPr="00AD3479">
              <w:rPr>
                <w:lang w:eastAsia="en-US"/>
              </w:rPr>
              <w:lastRenderedPageBreak/>
              <w:t>1</w:t>
            </w:r>
            <w:r w:rsidR="00D13E6F" w:rsidRPr="00AD3479">
              <w:rPr>
                <w:lang w:eastAsia="en-US"/>
              </w:rPr>
              <w:t>2</w:t>
            </w:r>
            <w:r w:rsidRPr="00AD3479">
              <w:rPr>
                <w:lang w:eastAsia="en-US"/>
              </w:rPr>
              <w:t>.</w:t>
            </w:r>
          </w:p>
        </w:tc>
        <w:tc>
          <w:tcPr>
            <w:tcW w:w="2694" w:type="dxa"/>
          </w:tcPr>
          <w:p w14:paraId="4068A072" w14:textId="77777777" w:rsidR="001C3B2D" w:rsidRPr="00AD3479" w:rsidRDefault="001C3B2D" w:rsidP="001C3B2D">
            <w:pPr>
              <w:rPr>
                <w:rFonts w:eastAsia="Calibri"/>
                <w:lang w:eastAsia="en-US"/>
              </w:rPr>
            </w:pPr>
            <w:r w:rsidRPr="00AD3479">
              <w:rPr>
                <w:rFonts w:eastAsia="Calibri"/>
                <w:lang w:eastAsia="en-US"/>
              </w:rPr>
              <w:t>Требования к производству работ</w:t>
            </w:r>
          </w:p>
        </w:tc>
        <w:tc>
          <w:tcPr>
            <w:tcW w:w="6662" w:type="dxa"/>
          </w:tcPr>
          <w:p w14:paraId="08E00B5C" w14:textId="77777777" w:rsidR="001C3B2D" w:rsidRPr="00AD3479" w:rsidRDefault="001C3B2D" w:rsidP="001C3B2D">
            <w:pPr>
              <w:ind w:firstLine="317"/>
              <w:jc w:val="both"/>
              <w:rPr>
                <w:rFonts w:eastAsia="Calibri"/>
                <w:lang w:eastAsia="en-US"/>
              </w:rPr>
            </w:pPr>
            <w:r w:rsidRPr="00AD3479">
              <w:rPr>
                <w:rFonts w:eastAsia="Calibri"/>
                <w:lang w:eastAsia="en-US" w:bidi="en-US"/>
              </w:rPr>
              <w:t>Соблюдение норм и правил по охране труда и технике безопасности в соответствии</w:t>
            </w:r>
            <w:r w:rsidRPr="00AD3479">
              <w:rPr>
                <w:rFonts w:eastAsia="Calibri"/>
                <w:lang w:eastAsia="en-US"/>
              </w:rPr>
              <w:t xml:space="preserve"> с действующей нормативно-технической документацией.</w:t>
            </w:r>
          </w:p>
        </w:tc>
      </w:tr>
      <w:tr w:rsidR="00AD3479" w:rsidRPr="00AD3479" w14:paraId="4A66390C" w14:textId="77777777" w:rsidTr="00015878">
        <w:trPr>
          <w:trHeight w:val="207"/>
        </w:trPr>
        <w:tc>
          <w:tcPr>
            <w:tcW w:w="672" w:type="dxa"/>
            <w:gridSpan w:val="2"/>
            <w:vAlign w:val="center"/>
          </w:tcPr>
          <w:p w14:paraId="79350197" w14:textId="5A330522" w:rsidR="001C3B2D" w:rsidRPr="00AD3479" w:rsidRDefault="00D13E6F" w:rsidP="001C3B2D">
            <w:pPr>
              <w:jc w:val="center"/>
              <w:rPr>
                <w:lang w:eastAsia="en-US"/>
              </w:rPr>
            </w:pPr>
            <w:r w:rsidRPr="00AD3479">
              <w:rPr>
                <w:lang w:eastAsia="en-US"/>
              </w:rPr>
              <w:t>13</w:t>
            </w:r>
            <w:r w:rsidR="001C3B2D" w:rsidRPr="00AD3479">
              <w:rPr>
                <w:lang w:eastAsia="en-US"/>
              </w:rPr>
              <w:t>.</w:t>
            </w:r>
          </w:p>
        </w:tc>
        <w:tc>
          <w:tcPr>
            <w:tcW w:w="2694" w:type="dxa"/>
          </w:tcPr>
          <w:p w14:paraId="018B0554" w14:textId="77777777" w:rsidR="001C3B2D" w:rsidRPr="00AD3479" w:rsidRDefault="001C3B2D" w:rsidP="001C3B2D">
            <w:pPr>
              <w:keepLines/>
              <w:rPr>
                <w:rFonts w:eastAsia="Calibri"/>
                <w:lang w:eastAsia="en-US"/>
              </w:rPr>
            </w:pPr>
            <w:r w:rsidRPr="00AD3479">
              <w:rPr>
                <w:rFonts w:eastAsia="Calibri"/>
                <w:lang w:eastAsia="en-US"/>
              </w:rPr>
              <w:t>Состав и содержание отчётных материалов</w:t>
            </w:r>
          </w:p>
        </w:tc>
        <w:tc>
          <w:tcPr>
            <w:tcW w:w="6662" w:type="dxa"/>
          </w:tcPr>
          <w:p w14:paraId="4D582A93" w14:textId="77777777" w:rsidR="001C3B2D" w:rsidRPr="00AD3479" w:rsidRDefault="001C3B2D" w:rsidP="001C3B2D">
            <w:pPr>
              <w:ind w:firstLine="317"/>
              <w:jc w:val="both"/>
              <w:rPr>
                <w:rFonts w:eastAsia="Calibri"/>
              </w:rPr>
            </w:pPr>
            <w:r w:rsidRPr="00AD3479">
              <w:rPr>
                <w:spacing w:val="5"/>
              </w:rPr>
              <w:t xml:space="preserve">Акт </w:t>
            </w:r>
            <w:r w:rsidRPr="00AD3479">
              <w:rPr>
                <w:spacing w:val="2"/>
                <w:shd w:val="clear" w:color="auto" w:fill="FFFFFF"/>
              </w:rPr>
              <w:t>о приемке выполненных работ.</w:t>
            </w:r>
          </w:p>
        </w:tc>
      </w:tr>
      <w:tr w:rsidR="001C3B2D" w:rsidRPr="00AD3479" w14:paraId="4E15C5B7" w14:textId="77777777" w:rsidTr="00015878">
        <w:trPr>
          <w:trHeight w:val="207"/>
        </w:trPr>
        <w:tc>
          <w:tcPr>
            <w:tcW w:w="672" w:type="dxa"/>
            <w:gridSpan w:val="2"/>
            <w:vAlign w:val="center"/>
          </w:tcPr>
          <w:p w14:paraId="4EA75906" w14:textId="7A22E2E3" w:rsidR="001C3B2D" w:rsidRPr="00AD3479" w:rsidRDefault="00D13E6F" w:rsidP="001C3B2D">
            <w:pPr>
              <w:jc w:val="center"/>
              <w:rPr>
                <w:lang w:eastAsia="en-US"/>
              </w:rPr>
            </w:pPr>
            <w:r w:rsidRPr="00AD3479">
              <w:rPr>
                <w:lang w:eastAsia="en-US"/>
              </w:rPr>
              <w:t>14</w:t>
            </w:r>
            <w:r w:rsidR="001C3B2D" w:rsidRPr="00AD3479">
              <w:rPr>
                <w:lang w:eastAsia="en-US"/>
              </w:rPr>
              <w:t>.</w:t>
            </w:r>
          </w:p>
        </w:tc>
        <w:tc>
          <w:tcPr>
            <w:tcW w:w="2694" w:type="dxa"/>
          </w:tcPr>
          <w:p w14:paraId="050F28F4" w14:textId="77777777" w:rsidR="001C3B2D" w:rsidRPr="00AD3479" w:rsidRDefault="001C3B2D" w:rsidP="001C3B2D">
            <w:pPr>
              <w:keepLines/>
              <w:rPr>
                <w:rFonts w:eastAsia="Calibri"/>
                <w:lang w:eastAsia="en-US"/>
              </w:rPr>
            </w:pPr>
            <w:r w:rsidRPr="00AD3479">
              <w:rPr>
                <w:rFonts w:eastAsia="Calibri"/>
                <w:lang w:eastAsia="en-US"/>
              </w:rPr>
              <w:t xml:space="preserve">Форма передаваемых отчётных материалов </w:t>
            </w:r>
          </w:p>
        </w:tc>
        <w:tc>
          <w:tcPr>
            <w:tcW w:w="6662" w:type="dxa"/>
          </w:tcPr>
          <w:p w14:paraId="31A2D017" w14:textId="77777777" w:rsidR="001C3B2D" w:rsidRPr="00AD3479" w:rsidRDefault="001C3B2D" w:rsidP="001C3B2D">
            <w:pPr>
              <w:ind w:firstLine="357"/>
              <w:jc w:val="both"/>
              <w:rPr>
                <w:spacing w:val="-1"/>
              </w:rPr>
            </w:pPr>
            <w:r w:rsidRPr="00AD3479">
              <w:rPr>
                <w:spacing w:val="3"/>
              </w:rPr>
              <w:t xml:space="preserve">По окончании </w:t>
            </w:r>
            <w:r w:rsidRPr="00AD3479">
              <w:rPr>
                <w:spacing w:val="-1"/>
              </w:rPr>
              <w:t>работ по модернизации системы видеонаблюдения</w:t>
            </w:r>
            <w:r w:rsidRPr="00AD3479">
              <w:rPr>
                <w:spacing w:val="3"/>
              </w:rPr>
              <w:t xml:space="preserve"> необходимо представить Заказчику документы, указанные в пункте 13 на бумажном носителе в 2-х экземплярах.</w:t>
            </w:r>
          </w:p>
        </w:tc>
      </w:tr>
    </w:tbl>
    <w:p w14:paraId="344EE2A2" w14:textId="77777777" w:rsidR="001C3B2D" w:rsidRPr="00AD3479" w:rsidRDefault="001C3B2D" w:rsidP="001C3B2D"/>
    <w:tbl>
      <w:tblPr>
        <w:tblW w:w="10170" w:type="dxa"/>
        <w:jc w:val="center"/>
        <w:tblLayout w:type="fixed"/>
        <w:tblLook w:val="01E0" w:firstRow="1" w:lastRow="1" w:firstColumn="1" w:lastColumn="1" w:noHBand="0" w:noVBand="0"/>
      </w:tblPr>
      <w:tblGrid>
        <w:gridCol w:w="4590"/>
        <w:gridCol w:w="5580"/>
      </w:tblGrid>
      <w:tr w:rsidR="00AD3479" w:rsidRPr="00AD3479" w14:paraId="3688CED2" w14:textId="77777777" w:rsidTr="00015878">
        <w:trPr>
          <w:trHeight w:val="662"/>
          <w:jc w:val="center"/>
        </w:trPr>
        <w:tc>
          <w:tcPr>
            <w:tcW w:w="4590" w:type="dxa"/>
            <w:vAlign w:val="center"/>
          </w:tcPr>
          <w:p w14:paraId="515942EF" w14:textId="77777777" w:rsidR="001C3B2D" w:rsidRPr="00AD3479" w:rsidRDefault="001C3B2D" w:rsidP="001C3B2D">
            <w:r w:rsidRPr="00AD3479">
              <w:t>ОТ ПОДРЯДЧИКА:</w:t>
            </w:r>
          </w:p>
        </w:tc>
        <w:tc>
          <w:tcPr>
            <w:tcW w:w="5580" w:type="dxa"/>
            <w:vAlign w:val="center"/>
          </w:tcPr>
          <w:p w14:paraId="68699BBF" w14:textId="77777777" w:rsidR="001C3B2D" w:rsidRPr="00AD3479" w:rsidRDefault="001C3B2D" w:rsidP="001C3B2D">
            <w:r w:rsidRPr="00AD3479">
              <w:t>ОТ ЗАКАЗЧИКА:</w:t>
            </w:r>
          </w:p>
        </w:tc>
      </w:tr>
      <w:tr w:rsidR="00AD3479" w:rsidRPr="00AD3479" w14:paraId="25500694" w14:textId="77777777" w:rsidTr="00015878">
        <w:trPr>
          <w:jc w:val="center"/>
        </w:trPr>
        <w:tc>
          <w:tcPr>
            <w:tcW w:w="4590" w:type="dxa"/>
          </w:tcPr>
          <w:p w14:paraId="39731F5D" w14:textId="77777777" w:rsidR="001C3B2D" w:rsidRPr="00AD3479" w:rsidRDefault="001C3B2D" w:rsidP="001C3B2D"/>
        </w:tc>
        <w:tc>
          <w:tcPr>
            <w:tcW w:w="5580" w:type="dxa"/>
          </w:tcPr>
          <w:p w14:paraId="1086FACB" w14:textId="77777777" w:rsidR="001C3B2D" w:rsidRPr="00AD3479" w:rsidRDefault="001C3B2D" w:rsidP="001C3B2D"/>
        </w:tc>
      </w:tr>
      <w:tr w:rsidR="00AD3479" w:rsidRPr="00AD3479" w14:paraId="251AAA9D" w14:textId="77777777" w:rsidTr="00015878">
        <w:trPr>
          <w:jc w:val="center"/>
        </w:trPr>
        <w:tc>
          <w:tcPr>
            <w:tcW w:w="4590" w:type="dxa"/>
          </w:tcPr>
          <w:p w14:paraId="0A192486" w14:textId="77777777" w:rsidR="001C3B2D" w:rsidRPr="00AD3479" w:rsidRDefault="001C3B2D" w:rsidP="001C3B2D">
            <w:r w:rsidRPr="00AD3479">
              <w:t>________________ / _________________ /</w:t>
            </w:r>
          </w:p>
          <w:p w14:paraId="019AEA79" w14:textId="77777777" w:rsidR="001C3B2D" w:rsidRPr="00AD3479" w:rsidRDefault="001C3B2D" w:rsidP="001C3B2D"/>
        </w:tc>
        <w:tc>
          <w:tcPr>
            <w:tcW w:w="5580" w:type="dxa"/>
          </w:tcPr>
          <w:p w14:paraId="2F21C381" w14:textId="77777777" w:rsidR="001C3B2D" w:rsidRPr="00AD3479" w:rsidRDefault="001C3B2D" w:rsidP="001C3B2D">
            <w:r w:rsidRPr="00AD3479">
              <w:t>__________________ / __________________ /</w:t>
            </w:r>
          </w:p>
          <w:p w14:paraId="3D55F166" w14:textId="77777777" w:rsidR="001C3B2D" w:rsidRPr="00AD3479" w:rsidRDefault="001C3B2D" w:rsidP="001C3B2D"/>
        </w:tc>
      </w:tr>
      <w:tr w:rsidR="00AD3479" w:rsidRPr="00AD3479" w14:paraId="2D7BB1B9" w14:textId="77777777" w:rsidTr="00015878">
        <w:trPr>
          <w:jc w:val="center"/>
        </w:trPr>
        <w:tc>
          <w:tcPr>
            <w:tcW w:w="4590" w:type="dxa"/>
          </w:tcPr>
          <w:p w14:paraId="0B100F06" w14:textId="25FBACBD" w:rsidR="001C3B2D" w:rsidRPr="00AD3479" w:rsidRDefault="001C3B2D" w:rsidP="001C3B2D"/>
        </w:tc>
        <w:tc>
          <w:tcPr>
            <w:tcW w:w="5580" w:type="dxa"/>
          </w:tcPr>
          <w:p w14:paraId="021CFF53" w14:textId="019C4272" w:rsidR="001C3B2D" w:rsidRPr="00AD3479" w:rsidRDefault="001C3B2D" w:rsidP="001C3B2D"/>
        </w:tc>
      </w:tr>
      <w:tr w:rsidR="001C3B2D" w:rsidRPr="00AD3479" w14:paraId="3C96C14D" w14:textId="77777777" w:rsidTr="00015878">
        <w:trPr>
          <w:jc w:val="center"/>
        </w:trPr>
        <w:tc>
          <w:tcPr>
            <w:tcW w:w="4590" w:type="dxa"/>
          </w:tcPr>
          <w:p w14:paraId="7D5DE43E" w14:textId="77777777" w:rsidR="001C3B2D" w:rsidRPr="00AD3479" w:rsidRDefault="001C3B2D" w:rsidP="001C3B2D"/>
          <w:p w14:paraId="160A0DCB" w14:textId="77777777" w:rsidR="001C3B2D" w:rsidRPr="00AD3479" w:rsidRDefault="001C3B2D" w:rsidP="001C3B2D">
            <w:r w:rsidRPr="00AD3479">
              <w:t>М.</w:t>
            </w:r>
            <w:proofErr w:type="gramStart"/>
            <w:r w:rsidRPr="00AD3479">
              <w:t>П</w:t>
            </w:r>
            <w:proofErr w:type="gramEnd"/>
          </w:p>
        </w:tc>
        <w:tc>
          <w:tcPr>
            <w:tcW w:w="5580" w:type="dxa"/>
          </w:tcPr>
          <w:p w14:paraId="1ABFF48C" w14:textId="77777777" w:rsidR="001C3B2D" w:rsidRPr="00AD3479" w:rsidRDefault="001C3B2D" w:rsidP="001C3B2D"/>
          <w:p w14:paraId="5115637E" w14:textId="77777777" w:rsidR="001C3B2D" w:rsidRPr="00AD3479" w:rsidRDefault="001C3B2D" w:rsidP="001C3B2D">
            <w:r w:rsidRPr="00AD3479">
              <w:t>М.П.</w:t>
            </w:r>
          </w:p>
        </w:tc>
      </w:tr>
    </w:tbl>
    <w:p w14:paraId="7E82695B" w14:textId="77777777" w:rsidR="001C3B2D" w:rsidRPr="00AD3479" w:rsidRDefault="001C3B2D" w:rsidP="001C3B2D"/>
    <w:p w14:paraId="6C10C5B6" w14:textId="77777777" w:rsidR="001C3B2D" w:rsidRPr="00AD3479" w:rsidRDefault="001C3B2D" w:rsidP="001C3B2D">
      <w:pPr>
        <w:sectPr w:rsidR="001C3B2D" w:rsidRPr="00AD3479" w:rsidSect="00015878">
          <w:footerReference w:type="even" r:id="rId21"/>
          <w:footerReference w:type="default" r:id="rId22"/>
          <w:pgSz w:w="11906" w:h="16838"/>
          <w:pgMar w:top="680" w:right="680" w:bottom="680" w:left="1418" w:header="720" w:footer="720" w:gutter="0"/>
          <w:cols w:space="720"/>
        </w:sectPr>
      </w:pPr>
    </w:p>
    <w:p w14:paraId="5A7DC87B" w14:textId="77777777" w:rsidR="001C3B2D" w:rsidRPr="00AD3479" w:rsidRDefault="001C3B2D" w:rsidP="001C3B2D">
      <w:pPr>
        <w:jc w:val="right"/>
        <w:rPr>
          <w:b/>
        </w:rPr>
      </w:pPr>
      <w:r w:rsidRPr="00AD3479">
        <w:rPr>
          <w:b/>
        </w:rPr>
        <w:lastRenderedPageBreak/>
        <w:t>Приложение № 2</w:t>
      </w:r>
    </w:p>
    <w:p w14:paraId="26811025" w14:textId="77777777" w:rsidR="001C3B2D" w:rsidRPr="00AD3479" w:rsidRDefault="001C3B2D" w:rsidP="001C3B2D">
      <w:pPr>
        <w:jc w:val="right"/>
        <w:rPr>
          <w:b/>
        </w:rPr>
      </w:pPr>
      <w:r w:rsidRPr="00AD3479">
        <w:rPr>
          <w:b/>
        </w:rPr>
        <w:t xml:space="preserve">к Договору от «__»________ 202_ г. </w:t>
      </w:r>
    </w:p>
    <w:p w14:paraId="40551FC7" w14:textId="77777777" w:rsidR="001C3B2D" w:rsidRPr="00AD3479" w:rsidRDefault="001C3B2D" w:rsidP="001C3B2D">
      <w:pPr>
        <w:jc w:val="right"/>
        <w:rPr>
          <w:b/>
        </w:rPr>
      </w:pPr>
      <w:r w:rsidRPr="00AD3479">
        <w:rPr>
          <w:b/>
        </w:rPr>
        <w:t>№ _________</w:t>
      </w:r>
    </w:p>
    <w:p w14:paraId="1CB0E1F2" w14:textId="77777777" w:rsidR="001C3B2D" w:rsidRPr="00AD3479" w:rsidRDefault="001C3B2D" w:rsidP="001C3B2D">
      <w:pPr>
        <w:jc w:val="right"/>
        <w:rPr>
          <w:b/>
        </w:rPr>
      </w:pPr>
    </w:p>
    <w:p w14:paraId="48D8D3C9" w14:textId="77777777" w:rsidR="001C3B2D" w:rsidRPr="00AD3479" w:rsidRDefault="001C3B2D" w:rsidP="001C3B2D">
      <w:pPr>
        <w:jc w:val="right"/>
      </w:pPr>
      <w:r w:rsidRPr="00AD3479">
        <w:t>ФОРМА</w:t>
      </w:r>
    </w:p>
    <w:p w14:paraId="41419BD0" w14:textId="77777777" w:rsidR="001C3B2D" w:rsidRPr="00AD3479" w:rsidRDefault="001C3B2D" w:rsidP="001C3B2D">
      <w:pPr>
        <w:jc w:val="right"/>
        <w:rPr>
          <w:b/>
        </w:rPr>
      </w:pPr>
    </w:p>
    <w:p w14:paraId="0D035395" w14:textId="77777777" w:rsidR="001C3B2D" w:rsidRPr="00AD3479" w:rsidRDefault="001C3B2D" w:rsidP="001C3B2D">
      <w:pPr>
        <w:tabs>
          <w:tab w:val="left" w:pos="3217"/>
        </w:tabs>
        <w:jc w:val="center"/>
        <w:rPr>
          <w:b/>
          <w:lang w:eastAsia="ar-SA"/>
        </w:rPr>
      </w:pPr>
      <w:r w:rsidRPr="00AD3479">
        <w:rPr>
          <w:b/>
          <w:lang w:eastAsia="ar-SA"/>
        </w:rPr>
        <w:t xml:space="preserve">Акт </w:t>
      </w:r>
    </w:p>
    <w:p w14:paraId="53AA2683" w14:textId="11C0E140" w:rsidR="001C3B2D" w:rsidRPr="00AD3479" w:rsidRDefault="001C3B2D" w:rsidP="001C3B2D">
      <w:pPr>
        <w:tabs>
          <w:tab w:val="left" w:pos="3217"/>
        </w:tabs>
        <w:jc w:val="center"/>
        <w:rPr>
          <w:b/>
          <w:lang w:eastAsia="ar-SA"/>
        </w:rPr>
      </w:pPr>
      <w:r w:rsidRPr="00AD3479">
        <w:rPr>
          <w:b/>
          <w:lang w:eastAsia="ar-SA"/>
        </w:rPr>
        <w:t>сдачи-приемки выполненных работ</w:t>
      </w:r>
    </w:p>
    <w:p w14:paraId="41944FF3" w14:textId="77777777" w:rsidR="001C3B2D" w:rsidRPr="00AD3479" w:rsidRDefault="001C3B2D" w:rsidP="001C3B2D">
      <w:pPr>
        <w:tabs>
          <w:tab w:val="left" w:pos="3217"/>
        </w:tabs>
        <w:rPr>
          <w:b/>
        </w:rPr>
      </w:pPr>
    </w:p>
    <w:tbl>
      <w:tblPr>
        <w:tblW w:w="0" w:type="auto"/>
        <w:tblLook w:val="04A0" w:firstRow="1" w:lastRow="0" w:firstColumn="1" w:lastColumn="0" w:noHBand="0" w:noVBand="1"/>
      </w:tblPr>
      <w:tblGrid>
        <w:gridCol w:w="4785"/>
        <w:gridCol w:w="4786"/>
      </w:tblGrid>
      <w:tr w:rsidR="001C3B2D" w:rsidRPr="00AD3479" w14:paraId="4409DC64" w14:textId="77777777" w:rsidTr="00015878">
        <w:tc>
          <w:tcPr>
            <w:tcW w:w="4785" w:type="dxa"/>
            <w:shd w:val="clear" w:color="auto" w:fill="auto"/>
          </w:tcPr>
          <w:p w14:paraId="71CBE761" w14:textId="77777777" w:rsidR="001C3B2D" w:rsidRPr="00AD3479" w:rsidRDefault="001C3B2D" w:rsidP="001C3B2D">
            <w:pPr>
              <w:tabs>
                <w:tab w:val="left" w:pos="3217"/>
              </w:tabs>
              <w:rPr>
                <w:b/>
              </w:rPr>
            </w:pPr>
            <w:proofErr w:type="gramStart"/>
            <w:r w:rsidRPr="00AD3479">
              <w:rPr>
                <w:b/>
              </w:rPr>
              <w:t>г</w:t>
            </w:r>
            <w:proofErr w:type="gramEnd"/>
            <w:r w:rsidRPr="00AD3479">
              <w:rPr>
                <w:b/>
              </w:rPr>
              <w:t>. ______________</w:t>
            </w:r>
          </w:p>
        </w:tc>
        <w:tc>
          <w:tcPr>
            <w:tcW w:w="4786" w:type="dxa"/>
            <w:shd w:val="clear" w:color="auto" w:fill="auto"/>
          </w:tcPr>
          <w:p w14:paraId="367866BB" w14:textId="77777777" w:rsidR="001C3B2D" w:rsidRPr="00AD3479" w:rsidRDefault="001C3B2D" w:rsidP="001C3B2D">
            <w:pPr>
              <w:tabs>
                <w:tab w:val="left" w:pos="3217"/>
              </w:tabs>
              <w:jc w:val="right"/>
              <w:rPr>
                <w:b/>
              </w:rPr>
            </w:pPr>
            <w:r w:rsidRPr="00AD3479">
              <w:rPr>
                <w:b/>
              </w:rPr>
              <w:t>«       » ___________202__ г.</w:t>
            </w:r>
          </w:p>
        </w:tc>
      </w:tr>
    </w:tbl>
    <w:p w14:paraId="4958B49B" w14:textId="77777777" w:rsidR="001C3B2D" w:rsidRPr="00AD3479" w:rsidRDefault="001C3B2D" w:rsidP="001C3B2D">
      <w:pPr>
        <w:tabs>
          <w:tab w:val="left" w:pos="3217"/>
        </w:tabs>
        <w:rPr>
          <w:b/>
        </w:rPr>
      </w:pPr>
    </w:p>
    <w:p w14:paraId="6B1574B3" w14:textId="77777777" w:rsidR="001C3B2D" w:rsidRPr="00AD3479" w:rsidRDefault="001C3B2D" w:rsidP="001C3B2D">
      <w:pPr>
        <w:tabs>
          <w:tab w:val="left" w:pos="3217"/>
        </w:tabs>
        <w:rPr>
          <w:b/>
        </w:rPr>
      </w:pPr>
    </w:p>
    <w:p w14:paraId="312AE16D" w14:textId="77777777" w:rsidR="001C3B2D" w:rsidRPr="00AD3479" w:rsidRDefault="001C3B2D" w:rsidP="001C3B2D">
      <w:pPr>
        <w:suppressAutoHyphens/>
        <w:ind w:firstLine="567"/>
        <w:jc w:val="both"/>
        <w:rPr>
          <w:bCs/>
          <w:lang w:eastAsia="ar-SA"/>
        </w:rPr>
      </w:pPr>
      <w:r w:rsidRPr="00AD3479">
        <w:rPr>
          <w:b/>
          <w:bCs/>
          <w:lang w:eastAsia="ar-SA"/>
        </w:rPr>
        <w:t xml:space="preserve">Акционерное общество «Курорты Северного Кавказа» (АО «КСК»), </w:t>
      </w:r>
      <w:r w:rsidRPr="00AD3479">
        <w:rPr>
          <w:bCs/>
          <w:lang w:eastAsia="ar-SA"/>
        </w:rPr>
        <w:t>в лице ___________________, действующего на основании ___________, именуемое в дальнейшем</w:t>
      </w:r>
      <w:r w:rsidRPr="00AD3479">
        <w:rPr>
          <w:b/>
          <w:bCs/>
          <w:lang w:eastAsia="ar-SA"/>
        </w:rPr>
        <w:t xml:space="preserve"> «Заказчик», </w:t>
      </w:r>
      <w:r w:rsidRPr="00AD3479">
        <w:rPr>
          <w:bCs/>
          <w:lang w:eastAsia="ar-SA"/>
        </w:rPr>
        <w:t>с одной стороны, и</w:t>
      </w:r>
    </w:p>
    <w:p w14:paraId="5516E9BD" w14:textId="77777777" w:rsidR="001C3B2D" w:rsidRPr="00AD3479" w:rsidRDefault="001C3B2D" w:rsidP="001C3B2D">
      <w:pPr>
        <w:suppressAutoHyphens/>
        <w:ind w:firstLine="567"/>
        <w:jc w:val="both"/>
        <w:rPr>
          <w:bCs/>
          <w:lang w:eastAsia="ar-SA"/>
        </w:rPr>
      </w:pPr>
      <w:r w:rsidRPr="00AD3479">
        <w:rPr>
          <w:b/>
          <w:bCs/>
        </w:rPr>
        <w:t xml:space="preserve">__________________ «_________» (________________), </w:t>
      </w:r>
      <w:r w:rsidRPr="00AD3479">
        <w:t>в лице _________________, действующего на основании ________, именуемое в дальнейшем</w:t>
      </w:r>
      <w:r w:rsidRPr="00AD3479">
        <w:rPr>
          <w:b/>
        </w:rPr>
        <w:t xml:space="preserve"> «Подрядчик», </w:t>
      </w:r>
      <w:r w:rsidRPr="00AD3479">
        <w:t xml:space="preserve">с другой стороны, </w:t>
      </w:r>
      <w:r w:rsidRPr="00AD3479">
        <w:rPr>
          <w:bCs/>
          <w:lang w:eastAsia="ar-SA"/>
        </w:rPr>
        <w:t xml:space="preserve">в соответствии с заключенным между Сторонами Договором № ______ </w:t>
      </w:r>
      <w:proofErr w:type="gramStart"/>
      <w:r w:rsidRPr="00AD3479">
        <w:rPr>
          <w:bCs/>
          <w:lang w:eastAsia="ar-SA"/>
        </w:rPr>
        <w:t>от</w:t>
      </w:r>
      <w:proofErr w:type="gramEnd"/>
      <w:r w:rsidRPr="00AD3479">
        <w:rPr>
          <w:bCs/>
          <w:lang w:eastAsia="ar-SA"/>
        </w:rPr>
        <w:t xml:space="preserve"> ________, подписали настоящий Акт о нижеследующем.</w:t>
      </w:r>
    </w:p>
    <w:p w14:paraId="6B11DB03" w14:textId="77777777" w:rsidR="001C3B2D" w:rsidRPr="00AD3479" w:rsidRDefault="001C3B2D" w:rsidP="001C3B2D">
      <w:pPr>
        <w:suppressAutoHyphens/>
        <w:ind w:firstLine="567"/>
        <w:jc w:val="both"/>
        <w:rPr>
          <w:bCs/>
          <w:lang w:eastAsia="ar-SA"/>
        </w:rPr>
      </w:pPr>
    </w:p>
    <w:p w14:paraId="270BFCC0" w14:textId="77777777" w:rsidR="001C3B2D" w:rsidRPr="00AD3479" w:rsidRDefault="001C3B2D" w:rsidP="001C3B2D">
      <w:pPr>
        <w:widowControl w:val="0"/>
        <w:numPr>
          <w:ilvl w:val="0"/>
          <w:numId w:val="33"/>
        </w:numPr>
        <w:suppressAutoHyphens/>
        <w:autoSpaceDE w:val="0"/>
        <w:autoSpaceDN w:val="0"/>
        <w:adjustRightInd w:val="0"/>
        <w:ind w:left="567"/>
        <w:jc w:val="both"/>
        <w:rPr>
          <w:b/>
          <w:bCs/>
          <w:lang w:eastAsia="ar-SA"/>
        </w:rPr>
      </w:pPr>
      <w:r w:rsidRPr="00AD3479">
        <w:rPr>
          <w:bCs/>
          <w:lang w:eastAsia="ar-SA"/>
        </w:rPr>
        <w:t>Заказчик поручил, а Подрядчик выполнил следующие работы:</w:t>
      </w:r>
    </w:p>
    <w:p w14:paraId="11EC1291" w14:textId="77777777" w:rsidR="001C3B2D" w:rsidRPr="00AD3479" w:rsidRDefault="001C3B2D" w:rsidP="001C3B2D">
      <w:pPr>
        <w:suppressAutoHyphens/>
        <w:ind w:left="567"/>
        <w:jc w:val="both"/>
        <w:rPr>
          <w:b/>
          <w:bCs/>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2551"/>
        <w:gridCol w:w="4395"/>
      </w:tblGrid>
      <w:tr w:rsidR="00AD3479" w:rsidRPr="00AD3479" w14:paraId="6739E90B" w14:textId="77777777" w:rsidTr="0001587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90FCB9" w14:textId="77777777" w:rsidR="001C3B2D" w:rsidRPr="00AD3479" w:rsidRDefault="001C3B2D" w:rsidP="001C3B2D">
            <w:pPr>
              <w:tabs>
                <w:tab w:val="left" w:pos="3217"/>
              </w:tabs>
              <w:suppressAutoHyphens/>
              <w:spacing w:after="60"/>
              <w:jc w:val="center"/>
              <w:rPr>
                <w:lang w:eastAsia="ar-SA"/>
              </w:rPr>
            </w:pPr>
            <w:r w:rsidRPr="00AD3479">
              <w:rPr>
                <w:lang w:eastAsia="ar-SA"/>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3C19F3" w14:textId="77777777" w:rsidR="001C3B2D" w:rsidRPr="00AD3479" w:rsidRDefault="001C3B2D" w:rsidP="001C3B2D">
            <w:pPr>
              <w:tabs>
                <w:tab w:val="left" w:pos="3217"/>
              </w:tabs>
              <w:suppressAutoHyphens/>
              <w:spacing w:after="60"/>
              <w:jc w:val="center"/>
              <w:rPr>
                <w:lang w:eastAsia="ar-SA"/>
              </w:rPr>
            </w:pPr>
            <w:r w:rsidRPr="00AD3479">
              <w:rPr>
                <w:lang w:eastAsia="ar-SA"/>
              </w:rPr>
              <w:t>Наименование работ</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65BC69D3" w14:textId="77777777" w:rsidR="001C3B2D" w:rsidRPr="00AD3479" w:rsidRDefault="001C3B2D" w:rsidP="001C3B2D">
            <w:pPr>
              <w:tabs>
                <w:tab w:val="left" w:pos="3217"/>
              </w:tabs>
              <w:suppressAutoHyphens/>
              <w:spacing w:after="60"/>
              <w:jc w:val="center"/>
              <w:rPr>
                <w:lang w:eastAsia="ar-SA"/>
              </w:rPr>
            </w:pPr>
            <w:r w:rsidRPr="00AD3479">
              <w:rPr>
                <w:lang w:eastAsia="ar-SA"/>
              </w:rPr>
              <w:t>Состав работ</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34A8BC" w14:textId="77777777" w:rsidR="001C3B2D" w:rsidRPr="00AD3479" w:rsidRDefault="001C3B2D" w:rsidP="001C3B2D">
            <w:pPr>
              <w:tabs>
                <w:tab w:val="left" w:pos="3217"/>
              </w:tabs>
              <w:suppressAutoHyphens/>
              <w:spacing w:after="60"/>
              <w:jc w:val="center"/>
              <w:rPr>
                <w:lang w:eastAsia="ar-SA"/>
              </w:rPr>
            </w:pPr>
            <w:r w:rsidRPr="00AD3479">
              <w:rPr>
                <w:lang w:eastAsia="ar-SA"/>
              </w:rPr>
              <w:t>Стоимость, руб.</w:t>
            </w:r>
          </w:p>
        </w:tc>
      </w:tr>
      <w:tr w:rsidR="00AD3479" w:rsidRPr="00AD3479" w14:paraId="118B60B9" w14:textId="77777777" w:rsidTr="0001587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3AE4667" w14:textId="77777777" w:rsidR="001C3B2D" w:rsidRPr="00AD3479" w:rsidRDefault="001C3B2D" w:rsidP="001C3B2D">
            <w:pPr>
              <w:tabs>
                <w:tab w:val="left" w:pos="3217"/>
              </w:tabs>
              <w:suppressAutoHyphens/>
              <w:spacing w:after="60"/>
              <w:ind w:left="284"/>
              <w:rPr>
                <w:b/>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3FCFBD7A" w14:textId="77777777" w:rsidR="001C3B2D" w:rsidRPr="00AD3479" w:rsidRDefault="001C3B2D" w:rsidP="001C3B2D">
            <w:pPr>
              <w:tabs>
                <w:tab w:val="left" w:pos="3217"/>
              </w:tabs>
              <w:suppressAutoHyphens/>
              <w:spacing w:after="60"/>
              <w:ind w:left="-843"/>
              <w:rPr>
                <w:b/>
                <w:lang w:eastAsia="ar-SA"/>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1FA4C5EB" w14:textId="77777777" w:rsidR="001C3B2D" w:rsidRPr="00AD3479" w:rsidRDefault="001C3B2D" w:rsidP="001C3B2D">
            <w:pPr>
              <w:tabs>
                <w:tab w:val="left" w:pos="3217"/>
              </w:tabs>
              <w:suppressAutoHyphens/>
              <w:spacing w:after="60"/>
              <w:ind w:left="284"/>
              <w:rPr>
                <w:lang w:eastAsia="ar-SA"/>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14:paraId="0F497E9F" w14:textId="77777777" w:rsidR="001C3B2D" w:rsidRPr="00AD3479" w:rsidRDefault="001C3B2D" w:rsidP="001C3B2D">
            <w:pPr>
              <w:tabs>
                <w:tab w:val="left" w:pos="3217"/>
              </w:tabs>
              <w:suppressAutoHyphens/>
              <w:spacing w:after="60"/>
              <w:ind w:left="284"/>
              <w:rPr>
                <w:lang w:eastAsia="ar-SA"/>
              </w:rPr>
            </w:pPr>
          </w:p>
        </w:tc>
      </w:tr>
      <w:tr w:rsidR="00AD3479" w:rsidRPr="00AD3479" w14:paraId="6C5D3626" w14:textId="77777777" w:rsidTr="00015878">
        <w:trPr>
          <w:trHeight w:val="20"/>
        </w:trPr>
        <w:tc>
          <w:tcPr>
            <w:tcW w:w="709" w:type="dxa"/>
            <w:tcBorders>
              <w:top w:val="single" w:sz="4" w:space="0" w:color="auto"/>
              <w:left w:val="single" w:sz="4" w:space="0" w:color="auto"/>
              <w:bottom w:val="single" w:sz="4" w:space="0" w:color="auto"/>
              <w:right w:val="single" w:sz="4" w:space="0" w:color="auto"/>
            </w:tcBorders>
          </w:tcPr>
          <w:p w14:paraId="2B0A4D35" w14:textId="77777777" w:rsidR="001C3B2D" w:rsidRPr="00AD3479" w:rsidRDefault="001C3B2D" w:rsidP="001C3B2D">
            <w:pPr>
              <w:tabs>
                <w:tab w:val="left" w:pos="3217"/>
              </w:tabs>
              <w:suppressAutoHyphens/>
              <w:spacing w:after="60"/>
              <w:ind w:left="284"/>
              <w:rPr>
                <w:lang w:eastAsia="ar-SA"/>
              </w:rPr>
            </w:pPr>
          </w:p>
        </w:tc>
        <w:tc>
          <w:tcPr>
            <w:tcW w:w="1843" w:type="dxa"/>
            <w:tcBorders>
              <w:top w:val="single" w:sz="4" w:space="0" w:color="auto"/>
              <w:left w:val="single" w:sz="4" w:space="0" w:color="auto"/>
              <w:bottom w:val="single" w:sz="4" w:space="0" w:color="auto"/>
              <w:right w:val="single" w:sz="4" w:space="0" w:color="auto"/>
            </w:tcBorders>
          </w:tcPr>
          <w:p w14:paraId="4540C657" w14:textId="77777777" w:rsidR="001C3B2D" w:rsidRPr="00AD3479" w:rsidRDefault="001C3B2D" w:rsidP="001C3B2D">
            <w:pPr>
              <w:tabs>
                <w:tab w:val="left" w:pos="3217"/>
              </w:tabs>
              <w:suppressAutoHyphens/>
              <w:spacing w:after="60"/>
              <w:ind w:left="284"/>
              <w:rPr>
                <w:lang w:eastAsia="ar-SA"/>
              </w:rPr>
            </w:pPr>
          </w:p>
        </w:tc>
        <w:tc>
          <w:tcPr>
            <w:tcW w:w="2551" w:type="dxa"/>
            <w:tcBorders>
              <w:top w:val="single" w:sz="4" w:space="0" w:color="auto"/>
              <w:left w:val="single" w:sz="4" w:space="0" w:color="auto"/>
              <w:bottom w:val="single" w:sz="4" w:space="0" w:color="auto"/>
              <w:right w:val="single" w:sz="4" w:space="0" w:color="auto"/>
            </w:tcBorders>
          </w:tcPr>
          <w:p w14:paraId="6105DA82" w14:textId="77777777" w:rsidR="001C3B2D" w:rsidRPr="00AD3479" w:rsidRDefault="001C3B2D" w:rsidP="001C3B2D">
            <w:pPr>
              <w:tabs>
                <w:tab w:val="left" w:pos="3217"/>
              </w:tabs>
              <w:suppressAutoHyphens/>
              <w:spacing w:after="60"/>
              <w:ind w:left="284"/>
              <w:rPr>
                <w:lang w:eastAsia="ar-SA"/>
              </w:rPr>
            </w:pPr>
          </w:p>
        </w:tc>
        <w:tc>
          <w:tcPr>
            <w:tcW w:w="4395" w:type="dxa"/>
            <w:tcBorders>
              <w:top w:val="single" w:sz="4" w:space="0" w:color="auto"/>
              <w:left w:val="single" w:sz="4" w:space="0" w:color="auto"/>
              <w:bottom w:val="single" w:sz="4" w:space="0" w:color="auto"/>
              <w:right w:val="single" w:sz="4" w:space="0" w:color="auto"/>
            </w:tcBorders>
          </w:tcPr>
          <w:p w14:paraId="389CA470" w14:textId="77777777" w:rsidR="001C3B2D" w:rsidRPr="00AD3479" w:rsidRDefault="001C3B2D" w:rsidP="001C3B2D">
            <w:pPr>
              <w:tabs>
                <w:tab w:val="left" w:pos="3217"/>
              </w:tabs>
              <w:suppressAutoHyphens/>
              <w:spacing w:after="60"/>
              <w:ind w:left="284"/>
              <w:rPr>
                <w:lang w:eastAsia="ar-SA"/>
              </w:rPr>
            </w:pPr>
          </w:p>
        </w:tc>
      </w:tr>
    </w:tbl>
    <w:p w14:paraId="4EF34B5C" w14:textId="77777777" w:rsidR="001C3B2D" w:rsidRPr="00AD3479" w:rsidRDefault="001C3B2D" w:rsidP="001C3B2D">
      <w:pPr>
        <w:widowControl w:val="0"/>
        <w:numPr>
          <w:ilvl w:val="0"/>
          <w:numId w:val="39"/>
        </w:numPr>
        <w:suppressAutoHyphens/>
        <w:autoSpaceDE w:val="0"/>
        <w:autoSpaceDN w:val="0"/>
        <w:adjustRightInd w:val="0"/>
        <w:ind w:firstLine="567"/>
        <w:jc w:val="both"/>
        <w:rPr>
          <w:bCs/>
          <w:lang w:eastAsia="ar-SA"/>
        </w:rPr>
      </w:pPr>
      <w:r w:rsidRPr="00AD3479">
        <w:rPr>
          <w:bCs/>
          <w:lang w:eastAsia="ar-SA"/>
        </w:rPr>
        <w:t xml:space="preserve">Стоимость </w:t>
      </w:r>
      <w:r w:rsidRPr="00AD3479">
        <w:rPr>
          <w:lang w:eastAsia="ar-SA"/>
        </w:rPr>
        <w:t xml:space="preserve">выполненных работ </w:t>
      </w:r>
      <w:r w:rsidRPr="00AD3479">
        <w:rPr>
          <w:bCs/>
          <w:lang w:eastAsia="ar-SA"/>
        </w:rPr>
        <w:t>составляет _______________________ руб., в том числе НДС 20%____________________</w:t>
      </w:r>
    </w:p>
    <w:p w14:paraId="669EF67D" w14:textId="77777777" w:rsidR="001C3B2D" w:rsidRPr="00AD3479" w:rsidRDefault="001C3B2D" w:rsidP="001C3B2D">
      <w:pPr>
        <w:widowControl w:val="0"/>
        <w:numPr>
          <w:ilvl w:val="0"/>
          <w:numId w:val="39"/>
        </w:numPr>
        <w:suppressAutoHyphens/>
        <w:autoSpaceDE w:val="0"/>
        <w:autoSpaceDN w:val="0"/>
        <w:adjustRightInd w:val="0"/>
        <w:ind w:firstLine="567"/>
        <w:jc w:val="both"/>
        <w:rPr>
          <w:bCs/>
          <w:lang w:eastAsia="ar-SA"/>
        </w:rPr>
      </w:pPr>
      <w:r w:rsidRPr="00AD3479">
        <w:rPr>
          <w:bCs/>
          <w:lang w:eastAsia="ar-SA"/>
        </w:rPr>
        <w:t>Вышеперечисленные выполненные работы ____________ (</w:t>
      </w:r>
      <w:proofErr w:type="gramStart"/>
      <w:r w:rsidRPr="00AD3479">
        <w:rPr>
          <w:bCs/>
          <w:i/>
          <w:lang w:eastAsia="ar-SA"/>
        </w:rPr>
        <w:t>выполнены</w:t>
      </w:r>
      <w:proofErr w:type="gramEnd"/>
      <w:r w:rsidRPr="00AD3479">
        <w:rPr>
          <w:bCs/>
          <w:i/>
          <w:lang w:eastAsia="ar-SA"/>
        </w:rPr>
        <w:t xml:space="preserve"> / не выполнены</w:t>
      </w:r>
      <w:r w:rsidRPr="00AD3479">
        <w:rPr>
          <w:bCs/>
          <w:lang w:eastAsia="ar-SA"/>
        </w:rPr>
        <w:t>) полностью и в установленный срок.</w:t>
      </w:r>
    </w:p>
    <w:p w14:paraId="7B631317" w14:textId="77777777" w:rsidR="001C3B2D" w:rsidRPr="00AD3479" w:rsidRDefault="001C3B2D" w:rsidP="001C3B2D">
      <w:pPr>
        <w:widowControl w:val="0"/>
        <w:numPr>
          <w:ilvl w:val="0"/>
          <w:numId w:val="39"/>
        </w:numPr>
        <w:suppressAutoHyphens/>
        <w:autoSpaceDE w:val="0"/>
        <w:autoSpaceDN w:val="0"/>
        <w:adjustRightInd w:val="0"/>
        <w:ind w:firstLine="567"/>
        <w:jc w:val="both"/>
        <w:rPr>
          <w:bCs/>
          <w:lang w:eastAsia="ar-SA"/>
        </w:rPr>
      </w:pPr>
      <w:r w:rsidRPr="00AD3479">
        <w:rPr>
          <w:bCs/>
          <w:lang w:eastAsia="ar-SA"/>
        </w:rPr>
        <w:t>Заказчик _____________ (</w:t>
      </w:r>
      <w:r w:rsidRPr="00AD3479">
        <w:rPr>
          <w:bCs/>
          <w:i/>
          <w:lang w:eastAsia="ar-SA"/>
        </w:rPr>
        <w:t xml:space="preserve">не </w:t>
      </w:r>
      <w:proofErr w:type="gramStart"/>
      <w:r w:rsidRPr="00AD3479">
        <w:rPr>
          <w:bCs/>
          <w:i/>
          <w:lang w:eastAsia="ar-SA"/>
        </w:rPr>
        <w:t>имеет</w:t>
      </w:r>
      <w:proofErr w:type="gramEnd"/>
      <w:r w:rsidRPr="00AD3479">
        <w:rPr>
          <w:bCs/>
          <w:i/>
          <w:lang w:eastAsia="ar-SA"/>
        </w:rPr>
        <w:t>/имеет</w:t>
      </w:r>
      <w:r w:rsidRPr="00AD3479">
        <w:rPr>
          <w:bCs/>
          <w:lang w:eastAsia="ar-SA"/>
        </w:rPr>
        <w:t xml:space="preserve">) претензий по объему и качеству </w:t>
      </w:r>
      <w:r w:rsidRPr="00AD3479">
        <w:rPr>
          <w:lang w:eastAsia="ar-SA"/>
        </w:rPr>
        <w:t>выполненных работ</w:t>
      </w:r>
      <w:r w:rsidRPr="00AD3479">
        <w:rPr>
          <w:bCs/>
          <w:lang w:eastAsia="ar-SA"/>
        </w:rPr>
        <w:t>.</w:t>
      </w:r>
    </w:p>
    <w:p w14:paraId="22E058F6" w14:textId="77777777" w:rsidR="001C3B2D" w:rsidRPr="00AD3479" w:rsidRDefault="001C3B2D" w:rsidP="001C3B2D">
      <w:pPr>
        <w:widowControl w:val="0"/>
        <w:suppressAutoHyphens/>
        <w:autoSpaceDE w:val="0"/>
        <w:autoSpaceDN w:val="0"/>
        <w:adjustRightInd w:val="0"/>
        <w:ind w:left="567"/>
        <w:jc w:val="both"/>
        <w:rPr>
          <w:bCs/>
          <w:lang w:eastAsia="ar-SA"/>
        </w:rPr>
      </w:pPr>
    </w:p>
    <w:p w14:paraId="13C195BC" w14:textId="77777777" w:rsidR="001C3B2D" w:rsidRPr="00AD3479" w:rsidRDefault="001C3B2D" w:rsidP="001C3B2D">
      <w:pPr>
        <w:jc w:val="center"/>
        <w:rPr>
          <w:b/>
        </w:rPr>
      </w:pPr>
      <w:r w:rsidRPr="00AD3479">
        <w:rPr>
          <w:b/>
        </w:rPr>
        <w:t>ПОДПИСИ СТОРОН:</w:t>
      </w:r>
    </w:p>
    <w:tbl>
      <w:tblPr>
        <w:tblW w:w="9464" w:type="dxa"/>
        <w:tblLayout w:type="fixed"/>
        <w:tblLook w:val="0000" w:firstRow="0" w:lastRow="0" w:firstColumn="0" w:lastColumn="0" w:noHBand="0" w:noVBand="0"/>
      </w:tblPr>
      <w:tblGrid>
        <w:gridCol w:w="4077"/>
        <w:gridCol w:w="5387"/>
      </w:tblGrid>
      <w:tr w:rsidR="00AD3479" w:rsidRPr="00AD3479" w14:paraId="0D2B8AB3" w14:textId="77777777" w:rsidTr="00015878">
        <w:tc>
          <w:tcPr>
            <w:tcW w:w="4077" w:type="dxa"/>
          </w:tcPr>
          <w:p w14:paraId="049A01E7" w14:textId="77777777" w:rsidR="001C3B2D" w:rsidRPr="00AD3479" w:rsidRDefault="001C3B2D" w:rsidP="001C3B2D">
            <w:pPr>
              <w:keepNext/>
              <w:ind w:left="567"/>
              <w:outlineLvl w:val="3"/>
              <w:rPr>
                <w:b/>
              </w:rPr>
            </w:pPr>
            <w:r w:rsidRPr="00AD3479">
              <w:rPr>
                <w:b/>
              </w:rPr>
              <w:t>ОТ ПОДРЯДЧИКА</w:t>
            </w:r>
          </w:p>
        </w:tc>
        <w:tc>
          <w:tcPr>
            <w:tcW w:w="5387" w:type="dxa"/>
          </w:tcPr>
          <w:p w14:paraId="23479BAA" w14:textId="77777777" w:rsidR="001C3B2D" w:rsidRPr="00AD3479" w:rsidRDefault="001C3B2D" w:rsidP="001C3B2D">
            <w:pPr>
              <w:keepNext/>
              <w:ind w:left="1168"/>
              <w:outlineLvl w:val="0"/>
              <w:rPr>
                <w:b/>
              </w:rPr>
            </w:pPr>
            <w:r w:rsidRPr="00AD3479">
              <w:rPr>
                <w:b/>
              </w:rPr>
              <w:t>ОТ ЗАКАЗЧИКА</w:t>
            </w:r>
          </w:p>
        </w:tc>
      </w:tr>
      <w:tr w:rsidR="001C3B2D" w:rsidRPr="00AD3479" w14:paraId="2AA9407D" w14:textId="77777777" w:rsidTr="00015878">
        <w:tc>
          <w:tcPr>
            <w:tcW w:w="4077" w:type="dxa"/>
          </w:tcPr>
          <w:p w14:paraId="5A74A282" w14:textId="77777777" w:rsidR="001C3B2D" w:rsidRPr="00AD3479" w:rsidRDefault="001C3B2D" w:rsidP="001C3B2D">
            <w:pPr>
              <w:ind w:left="567"/>
              <w:jc w:val="both"/>
              <w:outlineLvl w:val="0"/>
              <w:rPr>
                <w:b/>
                <w:bCs/>
              </w:rPr>
            </w:pPr>
          </w:p>
          <w:p w14:paraId="478B38E2" w14:textId="77777777" w:rsidR="001C3B2D" w:rsidRPr="00AD3479" w:rsidRDefault="001C3B2D" w:rsidP="001C3B2D">
            <w:pPr>
              <w:ind w:left="567"/>
              <w:jc w:val="both"/>
              <w:outlineLvl w:val="0"/>
              <w:rPr>
                <w:b/>
                <w:bCs/>
              </w:rPr>
            </w:pPr>
            <w:r w:rsidRPr="00AD3479">
              <w:rPr>
                <w:b/>
                <w:bCs/>
              </w:rPr>
              <w:t xml:space="preserve">_______подписи____ </w:t>
            </w:r>
          </w:p>
          <w:p w14:paraId="4311FFE8" w14:textId="77777777" w:rsidR="001C3B2D" w:rsidRPr="00AD3479" w:rsidRDefault="001C3B2D" w:rsidP="001C3B2D">
            <w:pPr>
              <w:ind w:left="567"/>
              <w:rPr>
                <w:b/>
              </w:rPr>
            </w:pPr>
            <w:proofErr w:type="spellStart"/>
            <w:r w:rsidRPr="00AD3479">
              <w:rPr>
                <w:b/>
              </w:rPr>
              <w:t>м.п</w:t>
            </w:r>
            <w:proofErr w:type="spellEnd"/>
            <w:r w:rsidRPr="00AD3479">
              <w:rPr>
                <w:b/>
              </w:rPr>
              <w:t>.</w:t>
            </w:r>
          </w:p>
        </w:tc>
        <w:tc>
          <w:tcPr>
            <w:tcW w:w="5387" w:type="dxa"/>
          </w:tcPr>
          <w:p w14:paraId="24933DE6" w14:textId="77777777" w:rsidR="001C3B2D" w:rsidRPr="00AD3479" w:rsidRDefault="001C3B2D" w:rsidP="001C3B2D">
            <w:pPr>
              <w:ind w:left="1168"/>
              <w:rPr>
                <w:b/>
              </w:rPr>
            </w:pPr>
          </w:p>
          <w:p w14:paraId="3FBA797F" w14:textId="77777777" w:rsidR="001C3B2D" w:rsidRPr="00AD3479" w:rsidRDefault="001C3B2D" w:rsidP="001C3B2D">
            <w:pPr>
              <w:ind w:left="1168"/>
              <w:rPr>
                <w:b/>
              </w:rPr>
            </w:pPr>
            <w:r w:rsidRPr="00AD3479">
              <w:rPr>
                <w:b/>
              </w:rPr>
              <w:t xml:space="preserve">______подписи_____________ </w:t>
            </w:r>
          </w:p>
          <w:p w14:paraId="6FD3C7EA" w14:textId="77777777" w:rsidR="001C3B2D" w:rsidRPr="00AD3479" w:rsidRDefault="001C3B2D" w:rsidP="001C3B2D">
            <w:pPr>
              <w:ind w:left="1168"/>
              <w:rPr>
                <w:b/>
              </w:rPr>
            </w:pPr>
            <w:proofErr w:type="spellStart"/>
            <w:r w:rsidRPr="00AD3479">
              <w:rPr>
                <w:b/>
              </w:rPr>
              <w:t>м.п</w:t>
            </w:r>
            <w:proofErr w:type="spellEnd"/>
            <w:r w:rsidRPr="00AD3479">
              <w:rPr>
                <w:b/>
              </w:rPr>
              <w:t>.</w:t>
            </w:r>
          </w:p>
        </w:tc>
      </w:tr>
    </w:tbl>
    <w:p w14:paraId="3A1BC537" w14:textId="77777777" w:rsidR="001C3B2D" w:rsidRPr="00AD3479" w:rsidRDefault="001C3B2D" w:rsidP="001C3B2D">
      <w:pPr>
        <w:rPr>
          <w:b/>
        </w:rPr>
      </w:pPr>
    </w:p>
    <w:p w14:paraId="5669A599" w14:textId="77777777" w:rsidR="001C3B2D" w:rsidRPr="00AD3479" w:rsidRDefault="001C3B2D" w:rsidP="001C3B2D">
      <w:pPr>
        <w:jc w:val="center"/>
        <w:rPr>
          <w:b/>
        </w:rPr>
      </w:pPr>
      <w:r w:rsidRPr="00AD3479">
        <w:rPr>
          <w:b/>
        </w:rPr>
        <w:t>Форма согласована:</w:t>
      </w:r>
    </w:p>
    <w:tbl>
      <w:tblPr>
        <w:tblW w:w="10170" w:type="dxa"/>
        <w:jc w:val="center"/>
        <w:tblLayout w:type="fixed"/>
        <w:tblLook w:val="01E0" w:firstRow="1" w:lastRow="1" w:firstColumn="1" w:lastColumn="1" w:noHBand="0" w:noVBand="0"/>
      </w:tblPr>
      <w:tblGrid>
        <w:gridCol w:w="4590"/>
        <w:gridCol w:w="5580"/>
      </w:tblGrid>
      <w:tr w:rsidR="00AD3479" w:rsidRPr="00AD3479" w14:paraId="01661EFD" w14:textId="77777777" w:rsidTr="00015878">
        <w:trPr>
          <w:trHeight w:val="662"/>
          <w:jc w:val="center"/>
        </w:trPr>
        <w:tc>
          <w:tcPr>
            <w:tcW w:w="4590" w:type="dxa"/>
            <w:vAlign w:val="center"/>
          </w:tcPr>
          <w:p w14:paraId="2E02B786" w14:textId="77777777" w:rsidR="001C3B2D" w:rsidRPr="00AD3479" w:rsidRDefault="001C3B2D" w:rsidP="001C3B2D">
            <w:r w:rsidRPr="00AD3479">
              <w:t>ОТ ПОДРЯДЧИКА:</w:t>
            </w:r>
          </w:p>
        </w:tc>
        <w:tc>
          <w:tcPr>
            <w:tcW w:w="5580" w:type="dxa"/>
            <w:vAlign w:val="center"/>
          </w:tcPr>
          <w:p w14:paraId="39475A75" w14:textId="77777777" w:rsidR="001C3B2D" w:rsidRPr="00AD3479" w:rsidRDefault="001C3B2D" w:rsidP="001C3B2D">
            <w:r w:rsidRPr="00AD3479">
              <w:t>ОТ ЗАКАЗЧИКА:</w:t>
            </w:r>
          </w:p>
        </w:tc>
      </w:tr>
      <w:tr w:rsidR="00AD3479" w:rsidRPr="00AD3479" w14:paraId="55ECE993" w14:textId="77777777" w:rsidTr="00015878">
        <w:trPr>
          <w:jc w:val="center"/>
        </w:trPr>
        <w:tc>
          <w:tcPr>
            <w:tcW w:w="4590" w:type="dxa"/>
          </w:tcPr>
          <w:p w14:paraId="45BF7347" w14:textId="77777777" w:rsidR="001C3B2D" w:rsidRPr="00AD3479" w:rsidRDefault="001C3B2D" w:rsidP="001C3B2D"/>
        </w:tc>
        <w:tc>
          <w:tcPr>
            <w:tcW w:w="5580" w:type="dxa"/>
          </w:tcPr>
          <w:p w14:paraId="5CB63A71" w14:textId="77777777" w:rsidR="001C3B2D" w:rsidRPr="00AD3479" w:rsidRDefault="001C3B2D" w:rsidP="001C3B2D"/>
        </w:tc>
      </w:tr>
      <w:tr w:rsidR="00AD3479" w:rsidRPr="00AD3479" w14:paraId="728BBA67" w14:textId="77777777" w:rsidTr="00015878">
        <w:trPr>
          <w:jc w:val="center"/>
        </w:trPr>
        <w:tc>
          <w:tcPr>
            <w:tcW w:w="4590" w:type="dxa"/>
          </w:tcPr>
          <w:p w14:paraId="7CC99526" w14:textId="77777777" w:rsidR="001C3B2D" w:rsidRPr="00AD3479" w:rsidRDefault="001C3B2D" w:rsidP="001C3B2D"/>
          <w:p w14:paraId="5C6BD075" w14:textId="77777777" w:rsidR="001C3B2D" w:rsidRPr="00AD3479" w:rsidRDefault="001C3B2D" w:rsidP="001C3B2D">
            <w:r w:rsidRPr="00AD3479">
              <w:t>________________ / _________________ /</w:t>
            </w:r>
          </w:p>
          <w:p w14:paraId="2F2909DF" w14:textId="77777777" w:rsidR="001C3B2D" w:rsidRPr="00AD3479" w:rsidRDefault="001C3B2D" w:rsidP="001C3B2D"/>
        </w:tc>
        <w:tc>
          <w:tcPr>
            <w:tcW w:w="5580" w:type="dxa"/>
          </w:tcPr>
          <w:p w14:paraId="546C8308" w14:textId="77777777" w:rsidR="001C3B2D" w:rsidRPr="00AD3479" w:rsidRDefault="001C3B2D" w:rsidP="001C3B2D"/>
          <w:p w14:paraId="61EBADA2" w14:textId="77777777" w:rsidR="001C3B2D" w:rsidRPr="00AD3479" w:rsidRDefault="001C3B2D" w:rsidP="001C3B2D">
            <w:r w:rsidRPr="00AD3479">
              <w:t>__________________ / __________________ /</w:t>
            </w:r>
          </w:p>
          <w:p w14:paraId="297116FD" w14:textId="77777777" w:rsidR="001C3B2D" w:rsidRPr="00AD3479" w:rsidRDefault="001C3B2D" w:rsidP="001C3B2D"/>
        </w:tc>
      </w:tr>
      <w:tr w:rsidR="00AD3479" w:rsidRPr="00AD3479" w14:paraId="304F508E" w14:textId="77777777" w:rsidTr="00015878">
        <w:trPr>
          <w:jc w:val="center"/>
        </w:trPr>
        <w:tc>
          <w:tcPr>
            <w:tcW w:w="4590" w:type="dxa"/>
          </w:tcPr>
          <w:p w14:paraId="757B0118" w14:textId="493B34F4" w:rsidR="001C3B2D" w:rsidRPr="00AD3479" w:rsidRDefault="001C3B2D" w:rsidP="001C3B2D"/>
        </w:tc>
        <w:tc>
          <w:tcPr>
            <w:tcW w:w="5580" w:type="dxa"/>
          </w:tcPr>
          <w:p w14:paraId="0AE5E358" w14:textId="7901EEC6" w:rsidR="001C3B2D" w:rsidRPr="00AD3479" w:rsidRDefault="001C3B2D" w:rsidP="001C3B2D"/>
        </w:tc>
      </w:tr>
      <w:tr w:rsidR="001C3B2D" w:rsidRPr="00AD3479" w14:paraId="624652C8" w14:textId="77777777" w:rsidTr="00015878">
        <w:trPr>
          <w:jc w:val="center"/>
        </w:trPr>
        <w:tc>
          <w:tcPr>
            <w:tcW w:w="4590" w:type="dxa"/>
          </w:tcPr>
          <w:p w14:paraId="6DD22A28" w14:textId="77777777" w:rsidR="001C3B2D" w:rsidRPr="00AD3479" w:rsidRDefault="001C3B2D" w:rsidP="001C3B2D"/>
          <w:p w14:paraId="32A820D1" w14:textId="77777777" w:rsidR="001C3B2D" w:rsidRPr="00AD3479" w:rsidRDefault="001C3B2D" w:rsidP="001C3B2D">
            <w:r w:rsidRPr="00AD3479">
              <w:t>М.П.</w:t>
            </w:r>
          </w:p>
        </w:tc>
        <w:tc>
          <w:tcPr>
            <w:tcW w:w="5580" w:type="dxa"/>
          </w:tcPr>
          <w:p w14:paraId="76FFB522" w14:textId="77777777" w:rsidR="001C3B2D" w:rsidRPr="00AD3479" w:rsidRDefault="001C3B2D" w:rsidP="001C3B2D"/>
          <w:p w14:paraId="4AD4D6EE" w14:textId="77777777" w:rsidR="001C3B2D" w:rsidRPr="00AD3479" w:rsidRDefault="001C3B2D" w:rsidP="001C3B2D">
            <w:r w:rsidRPr="00AD3479">
              <w:t>М.П.</w:t>
            </w:r>
          </w:p>
        </w:tc>
      </w:tr>
    </w:tbl>
    <w:p w14:paraId="3EE2B931" w14:textId="77777777" w:rsidR="001C3B2D" w:rsidRPr="00AD3479" w:rsidRDefault="001C3B2D" w:rsidP="001C3B2D"/>
    <w:p w14:paraId="0E58E252" w14:textId="77777777" w:rsidR="00F15BBA" w:rsidRPr="00AD3479" w:rsidRDefault="00F15BBA" w:rsidP="00EC1F6B">
      <w:pPr>
        <w:widowControl w:val="0"/>
        <w:jc w:val="right"/>
        <w:rPr>
          <w:b/>
        </w:rPr>
      </w:pPr>
    </w:p>
    <w:sectPr w:rsidR="00F15BBA" w:rsidRPr="00AD3479" w:rsidSect="001E6A73">
      <w:footerReference w:type="even" r:id="rId23"/>
      <w:footerReference w:type="default" r:id="rId24"/>
      <w:pgSz w:w="11906" w:h="16838"/>
      <w:pgMar w:top="1134" w:right="849" w:bottom="426" w:left="1134"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818A2" w14:textId="77777777" w:rsidR="00C61799" w:rsidRDefault="00C61799" w:rsidP="00B067D9">
      <w:r>
        <w:separator/>
      </w:r>
    </w:p>
  </w:endnote>
  <w:endnote w:type="continuationSeparator" w:id="0">
    <w:p w14:paraId="43B7A19F" w14:textId="77777777" w:rsidR="00C61799" w:rsidRDefault="00C61799"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E7003EFF" w:usb1="D200FD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C61799" w:rsidRDefault="00C61799"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C61799" w:rsidRDefault="00C61799" w:rsidP="00B067D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7685DAD1" w:rsidR="00C61799" w:rsidRPr="00B067D9" w:rsidRDefault="00C61799">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933A56">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449D0837" w:rsidR="00C61799" w:rsidRDefault="00C61799">
    <w:pPr>
      <w:pStyle w:val="a5"/>
      <w:jc w:val="right"/>
    </w:pPr>
    <w:r>
      <w:fldChar w:fldCharType="begin"/>
    </w:r>
    <w:r>
      <w:instrText>PAGE   \* MERGEFORMAT</w:instrText>
    </w:r>
    <w:r>
      <w:fldChar w:fldCharType="separate"/>
    </w:r>
    <w:r w:rsidR="0074410F">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77448" w14:textId="77777777" w:rsidR="00C61799" w:rsidRPr="00D11455" w:rsidRDefault="00C61799" w:rsidP="00015878">
    <w:r w:rsidRPr="00D11455">
      <w:fldChar w:fldCharType="begin"/>
    </w:r>
    <w:r w:rsidRPr="00D11455">
      <w:instrText xml:space="preserve">PAGE  </w:instrText>
    </w:r>
    <w:r w:rsidRPr="00D11455">
      <w:fldChar w:fldCharType="end"/>
    </w:r>
  </w:p>
  <w:p w14:paraId="3C649BB7" w14:textId="77777777" w:rsidR="00C61799" w:rsidRPr="00D11455" w:rsidRDefault="00C61799" w:rsidP="00015878"/>
  <w:p w14:paraId="7AB67FBD" w14:textId="77777777" w:rsidR="00C61799" w:rsidRPr="00D11455" w:rsidRDefault="00C61799" w:rsidP="00015878"/>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433E5" w14:textId="10B4F856" w:rsidR="00C61799" w:rsidRPr="00D11455" w:rsidRDefault="00C61799" w:rsidP="00015878">
    <w:pPr>
      <w:jc w:val="right"/>
    </w:pPr>
    <w:r w:rsidRPr="00D11455">
      <w:fldChar w:fldCharType="begin"/>
    </w:r>
    <w:r w:rsidRPr="00D11455">
      <w:instrText>PAGE   \* MERGEFORMAT</w:instrText>
    </w:r>
    <w:r w:rsidRPr="00D11455">
      <w:fldChar w:fldCharType="separate"/>
    </w:r>
    <w:r w:rsidR="0074410F">
      <w:rPr>
        <w:noProof/>
      </w:rPr>
      <w:t>27</w:t>
    </w:r>
    <w:r w:rsidRPr="00D11455">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55D08" w14:textId="18230F7C" w:rsidR="00C61799" w:rsidRDefault="00C61799" w:rsidP="003C19C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15</w:t>
    </w:r>
    <w:r>
      <w:rPr>
        <w:rStyle w:val="a7"/>
      </w:rPr>
      <w:fldChar w:fldCharType="end"/>
    </w:r>
  </w:p>
  <w:p w14:paraId="5B6EEE65" w14:textId="77777777" w:rsidR="00C61799" w:rsidRDefault="00C61799" w:rsidP="003C19CB">
    <w:pPr>
      <w:pStyle w:val="a5"/>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778DD" w14:textId="1D1F9372" w:rsidR="00C61799" w:rsidRPr="00B13D19" w:rsidRDefault="00C61799" w:rsidP="003C19CB">
    <w:pPr>
      <w:pStyle w:val="a5"/>
      <w:jc w:val="right"/>
    </w:pPr>
    <w:r w:rsidRPr="00B13D19">
      <w:fldChar w:fldCharType="begin"/>
    </w:r>
    <w:r w:rsidRPr="00B13D19">
      <w:instrText>PAGE   \* MERGEFORMAT</w:instrText>
    </w:r>
    <w:r w:rsidRPr="00B13D19">
      <w:fldChar w:fldCharType="separate"/>
    </w:r>
    <w:r w:rsidR="0074410F">
      <w:rPr>
        <w:noProof/>
      </w:rPr>
      <w:t>28</w:t>
    </w:r>
    <w:r w:rsidRPr="00B13D1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C6756" w14:textId="77777777" w:rsidR="00C61799" w:rsidRDefault="00C61799" w:rsidP="00B067D9">
      <w:r>
        <w:separator/>
      </w:r>
    </w:p>
  </w:footnote>
  <w:footnote w:type="continuationSeparator" w:id="0">
    <w:p w14:paraId="4EAAF8A2" w14:textId="77777777" w:rsidR="00C61799" w:rsidRDefault="00C61799"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szCs w:val="24"/>
      </w:rPr>
    </w:lvl>
    <w:lvl w:ilvl="1">
      <w:start w:val="1"/>
      <w:numFmt w:val="none"/>
      <w:suff w:val="nothing"/>
      <w:lvlText w:val=""/>
      <w:lvlJc w:val="left"/>
      <w:pPr>
        <w:tabs>
          <w:tab w:val="num" w:pos="0"/>
        </w:tabs>
        <w:ind w:left="576" w:hanging="576"/>
      </w:pPr>
      <w:rPr>
        <w:b/>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4">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5">
    <w:nsid w:val="05053EFC"/>
    <w:multiLevelType w:val="hybridMultilevel"/>
    <w:tmpl w:val="308CE5F0"/>
    <w:lvl w:ilvl="0" w:tplc="443ADE70">
      <w:start w:val="1"/>
      <w:numFmt w:val="decimal"/>
      <w:lvlText w:val="%1)"/>
      <w:lvlJc w:val="left"/>
      <w:pPr>
        <w:ind w:left="1126" w:hanging="360"/>
      </w:pPr>
      <w:rPr>
        <w:rFonts w:hint="default"/>
      </w:rPr>
    </w:lvl>
    <w:lvl w:ilvl="1" w:tplc="04190019" w:tentative="1">
      <w:start w:val="1"/>
      <w:numFmt w:val="lowerLetter"/>
      <w:lvlText w:val="%2."/>
      <w:lvlJc w:val="left"/>
      <w:pPr>
        <w:ind w:left="1846" w:hanging="360"/>
      </w:pPr>
    </w:lvl>
    <w:lvl w:ilvl="2" w:tplc="0419001B" w:tentative="1">
      <w:start w:val="1"/>
      <w:numFmt w:val="lowerRoman"/>
      <w:lvlText w:val="%3."/>
      <w:lvlJc w:val="right"/>
      <w:pPr>
        <w:ind w:left="2566" w:hanging="180"/>
      </w:pPr>
    </w:lvl>
    <w:lvl w:ilvl="3" w:tplc="0419000F" w:tentative="1">
      <w:start w:val="1"/>
      <w:numFmt w:val="decimal"/>
      <w:lvlText w:val="%4."/>
      <w:lvlJc w:val="left"/>
      <w:pPr>
        <w:ind w:left="3286" w:hanging="360"/>
      </w:pPr>
    </w:lvl>
    <w:lvl w:ilvl="4" w:tplc="04190019" w:tentative="1">
      <w:start w:val="1"/>
      <w:numFmt w:val="lowerLetter"/>
      <w:lvlText w:val="%5."/>
      <w:lvlJc w:val="left"/>
      <w:pPr>
        <w:ind w:left="4006" w:hanging="360"/>
      </w:pPr>
    </w:lvl>
    <w:lvl w:ilvl="5" w:tplc="0419001B" w:tentative="1">
      <w:start w:val="1"/>
      <w:numFmt w:val="lowerRoman"/>
      <w:lvlText w:val="%6."/>
      <w:lvlJc w:val="right"/>
      <w:pPr>
        <w:ind w:left="4726" w:hanging="180"/>
      </w:pPr>
    </w:lvl>
    <w:lvl w:ilvl="6" w:tplc="0419000F" w:tentative="1">
      <w:start w:val="1"/>
      <w:numFmt w:val="decimal"/>
      <w:lvlText w:val="%7."/>
      <w:lvlJc w:val="left"/>
      <w:pPr>
        <w:ind w:left="5446" w:hanging="360"/>
      </w:pPr>
    </w:lvl>
    <w:lvl w:ilvl="7" w:tplc="04190019" w:tentative="1">
      <w:start w:val="1"/>
      <w:numFmt w:val="lowerLetter"/>
      <w:lvlText w:val="%8."/>
      <w:lvlJc w:val="left"/>
      <w:pPr>
        <w:ind w:left="6166" w:hanging="360"/>
      </w:pPr>
    </w:lvl>
    <w:lvl w:ilvl="8" w:tplc="0419001B" w:tentative="1">
      <w:start w:val="1"/>
      <w:numFmt w:val="lowerRoman"/>
      <w:lvlText w:val="%9."/>
      <w:lvlJc w:val="right"/>
      <w:pPr>
        <w:ind w:left="6886" w:hanging="180"/>
      </w:pPr>
    </w:lvl>
  </w:abstractNum>
  <w:abstractNum w:abstractNumId="6">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CB0FCF"/>
    <w:multiLevelType w:val="multilevel"/>
    <w:tmpl w:val="4E26634A"/>
    <w:lvl w:ilvl="0">
      <w:start w:val="4"/>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64F639E"/>
    <w:multiLevelType w:val="hybridMultilevel"/>
    <w:tmpl w:val="F20C7790"/>
    <w:lvl w:ilvl="0" w:tplc="B908117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7DD7CE9"/>
    <w:multiLevelType w:val="hybridMultilevel"/>
    <w:tmpl w:val="D390B358"/>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4">
    <w:nsid w:val="318B5E1B"/>
    <w:multiLevelType w:val="multilevel"/>
    <w:tmpl w:val="8BCA69B2"/>
    <w:lvl w:ilvl="0">
      <w:start w:val="1"/>
      <w:numFmt w:val="decimal"/>
      <w:lvlText w:val="%1."/>
      <w:lvlJc w:val="left"/>
      <w:pPr>
        <w:tabs>
          <w:tab w:val="num" w:pos="360"/>
        </w:tabs>
        <w:ind w:left="360" w:hanging="360"/>
      </w:pPr>
    </w:lvl>
    <w:lvl w:ilvl="1">
      <w:start w:val="1"/>
      <w:numFmt w:val="decimal"/>
      <w:isLgl/>
      <w:lvlText w:val="%1.%2."/>
      <w:lvlJc w:val="left"/>
      <w:pPr>
        <w:tabs>
          <w:tab w:val="num" w:pos="1495"/>
        </w:tabs>
        <w:ind w:left="1495"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5">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6">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D95AAD"/>
    <w:multiLevelType w:val="hybridMultilevel"/>
    <w:tmpl w:val="F20C7790"/>
    <w:lvl w:ilvl="0" w:tplc="B908117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703D09"/>
    <w:multiLevelType w:val="hybridMultilevel"/>
    <w:tmpl w:val="6BDEAC82"/>
    <w:styleLink w:val="2241"/>
    <w:lvl w:ilvl="0" w:tplc="87228956">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D8079A"/>
    <w:multiLevelType w:val="multilevel"/>
    <w:tmpl w:val="8C28486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26">
    <w:nsid w:val="4DD53AE3"/>
    <w:multiLevelType w:val="hybridMultilevel"/>
    <w:tmpl w:val="47060F78"/>
    <w:lvl w:ilvl="0" w:tplc="D8281970">
      <w:start w:val="1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28">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29">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56C05A39"/>
    <w:multiLevelType w:val="hybridMultilevel"/>
    <w:tmpl w:val="1F9E733C"/>
    <w:lvl w:ilvl="0" w:tplc="5D9E04E0">
      <w:start w:val="1"/>
      <w:numFmt w:val="decimal"/>
      <w:lvlText w:val="10.%1"/>
      <w:lvlJc w:val="left"/>
      <w:pPr>
        <w:ind w:left="1571" w:hanging="360"/>
      </w:pPr>
      <w:rPr>
        <w:rFonts w:hint="default"/>
        <w:b w:val="0"/>
        <w:color w:val="auto"/>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1">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36">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70960C7E"/>
    <w:multiLevelType w:val="hybridMultilevel"/>
    <w:tmpl w:val="0DDC0E24"/>
    <w:styleLink w:val="33"/>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38"/>
  </w:num>
  <w:num w:numId="3">
    <w:abstractNumId w:val="22"/>
  </w:num>
  <w:num w:numId="4">
    <w:abstractNumId w:val="20"/>
  </w:num>
  <w:num w:numId="5">
    <w:abstractNumId w:val="7"/>
  </w:num>
  <w:num w:numId="6">
    <w:abstractNumId w:val="4"/>
  </w:num>
  <w:num w:numId="7">
    <w:abstractNumId w:val="6"/>
  </w:num>
  <w:num w:numId="8">
    <w:abstractNumId w:val="32"/>
  </w:num>
  <w:num w:numId="9">
    <w:abstractNumId w:val="37"/>
  </w:num>
  <w:num w:numId="10">
    <w:abstractNumId w:val="39"/>
  </w:num>
  <w:num w:numId="11">
    <w:abstractNumId w:val="34"/>
  </w:num>
  <w:num w:numId="12">
    <w:abstractNumId w:val="10"/>
  </w:num>
  <w:num w:numId="13">
    <w:abstractNumId w:val="16"/>
  </w:num>
  <w:num w:numId="14">
    <w:abstractNumId w:val="21"/>
  </w:num>
  <w:num w:numId="15">
    <w:abstractNumId w:val="15"/>
  </w:num>
  <w:num w:numId="16">
    <w:abstractNumId w:val="0"/>
  </w:num>
  <w:num w:numId="17">
    <w:abstractNumId w:val="36"/>
  </w:num>
  <w:num w:numId="18">
    <w:abstractNumId w:val="18"/>
  </w:num>
  <w:num w:numId="19">
    <w:abstractNumId w:val="27"/>
  </w:num>
  <w:num w:numId="20">
    <w:abstractNumId w:val="33"/>
  </w:num>
  <w:num w:numId="21">
    <w:abstractNumId w:val="19"/>
  </w:num>
  <w:num w:numId="22">
    <w:abstractNumId w:val="31"/>
  </w:num>
  <w:num w:numId="23">
    <w:abstractNumId w:val="24"/>
  </w:num>
  <w:num w:numId="24">
    <w:abstractNumId w:val="35"/>
  </w:num>
  <w:num w:numId="25">
    <w:abstractNumId w:val="29"/>
  </w:num>
  <w:num w:numId="26">
    <w:abstractNumId w:val="40"/>
  </w:num>
  <w:num w:numId="27">
    <w:abstractNumId w:val="13"/>
  </w:num>
  <w:num w:numId="28">
    <w:abstractNumId w:val="1"/>
  </w:num>
  <w:num w:numId="29">
    <w:abstractNumId w:val="3"/>
  </w:num>
  <w:num w:numId="30">
    <w:abstractNumId w:val="23"/>
  </w:num>
  <w:num w:numId="31">
    <w:abstractNumId w:val="8"/>
  </w:num>
  <w:num w:numId="32">
    <w:abstractNumId w:val="12"/>
  </w:num>
  <w:num w:numId="33">
    <w:abstractNumId w:val="17"/>
  </w:num>
  <w:num w:numId="34">
    <w:abstractNumId w:val="26"/>
  </w:num>
  <w:num w:numId="35">
    <w:abstractNumId w:val="28"/>
  </w:num>
  <w:num w:numId="36">
    <w:abstractNumId w:val="5"/>
  </w:num>
  <w:num w:numId="37">
    <w:abstractNumId w:val="30"/>
  </w:num>
  <w:num w:numId="38">
    <w:abstractNumId w:val="14"/>
  </w:num>
  <w:num w:numId="39">
    <w:abstractNumId w:val="1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193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107D6"/>
    <w:rsid w:val="00012F71"/>
    <w:rsid w:val="00015244"/>
    <w:rsid w:val="00015878"/>
    <w:rsid w:val="00016E44"/>
    <w:rsid w:val="00023F15"/>
    <w:rsid w:val="00024B9E"/>
    <w:rsid w:val="00026AE9"/>
    <w:rsid w:val="00027614"/>
    <w:rsid w:val="00030404"/>
    <w:rsid w:val="00033011"/>
    <w:rsid w:val="00034713"/>
    <w:rsid w:val="000428E7"/>
    <w:rsid w:val="00043B12"/>
    <w:rsid w:val="00063AC3"/>
    <w:rsid w:val="00065529"/>
    <w:rsid w:val="0008103E"/>
    <w:rsid w:val="000811D8"/>
    <w:rsid w:val="00091393"/>
    <w:rsid w:val="00092A12"/>
    <w:rsid w:val="000942CB"/>
    <w:rsid w:val="00094549"/>
    <w:rsid w:val="000A23EF"/>
    <w:rsid w:val="000A2CB9"/>
    <w:rsid w:val="000B6D33"/>
    <w:rsid w:val="000C63EB"/>
    <w:rsid w:val="000D21D7"/>
    <w:rsid w:val="000D6AE6"/>
    <w:rsid w:val="000E2D38"/>
    <w:rsid w:val="000F033E"/>
    <w:rsid w:val="000F06EC"/>
    <w:rsid w:val="000F25FF"/>
    <w:rsid w:val="00106E6E"/>
    <w:rsid w:val="00112338"/>
    <w:rsid w:val="00112409"/>
    <w:rsid w:val="001130EE"/>
    <w:rsid w:val="001136B6"/>
    <w:rsid w:val="00120FB5"/>
    <w:rsid w:val="00123430"/>
    <w:rsid w:val="00132860"/>
    <w:rsid w:val="0013392B"/>
    <w:rsid w:val="001376A0"/>
    <w:rsid w:val="001414CD"/>
    <w:rsid w:val="00141E41"/>
    <w:rsid w:val="001465C4"/>
    <w:rsid w:val="001606CC"/>
    <w:rsid w:val="0018420C"/>
    <w:rsid w:val="001862E4"/>
    <w:rsid w:val="00186EEF"/>
    <w:rsid w:val="00190D8B"/>
    <w:rsid w:val="0019630A"/>
    <w:rsid w:val="00196CF0"/>
    <w:rsid w:val="001A1D9D"/>
    <w:rsid w:val="001A4450"/>
    <w:rsid w:val="001B2CEA"/>
    <w:rsid w:val="001C39C2"/>
    <w:rsid w:val="001C3B2D"/>
    <w:rsid w:val="001D40E8"/>
    <w:rsid w:val="001E09FB"/>
    <w:rsid w:val="001E13CD"/>
    <w:rsid w:val="001E497A"/>
    <w:rsid w:val="001E55BF"/>
    <w:rsid w:val="001E65DB"/>
    <w:rsid w:val="001E6A73"/>
    <w:rsid w:val="00203CF5"/>
    <w:rsid w:val="002040A4"/>
    <w:rsid w:val="00210479"/>
    <w:rsid w:val="002107E1"/>
    <w:rsid w:val="002109D6"/>
    <w:rsid w:val="002213CB"/>
    <w:rsid w:val="0022290B"/>
    <w:rsid w:val="00223CF5"/>
    <w:rsid w:val="0023684A"/>
    <w:rsid w:val="002501BB"/>
    <w:rsid w:val="002510F1"/>
    <w:rsid w:val="00252A3E"/>
    <w:rsid w:val="00253B20"/>
    <w:rsid w:val="00260B36"/>
    <w:rsid w:val="00267E3E"/>
    <w:rsid w:val="00273EB0"/>
    <w:rsid w:val="00274800"/>
    <w:rsid w:val="00277AF9"/>
    <w:rsid w:val="0028284F"/>
    <w:rsid w:val="0028677F"/>
    <w:rsid w:val="002B1001"/>
    <w:rsid w:val="002B1128"/>
    <w:rsid w:val="002D1A8D"/>
    <w:rsid w:val="002E2EB5"/>
    <w:rsid w:val="002E5EF1"/>
    <w:rsid w:val="002F10E1"/>
    <w:rsid w:val="002F1851"/>
    <w:rsid w:val="002F2799"/>
    <w:rsid w:val="002F423C"/>
    <w:rsid w:val="002F7BD0"/>
    <w:rsid w:val="0030475B"/>
    <w:rsid w:val="00304F01"/>
    <w:rsid w:val="00305BA2"/>
    <w:rsid w:val="00306F3D"/>
    <w:rsid w:val="00310198"/>
    <w:rsid w:val="00323F9F"/>
    <w:rsid w:val="00325199"/>
    <w:rsid w:val="00331051"/>
    <w:rsid w:val="00335EAE"/>
    <w:rsid w:val="00341372"/>
    <w:rsid w:val="003476B9"/>
    <w:rsid w:val="003500E2"/>
    <w:rsid w:val="003500EE"/>
    <w:rsid w:val="00357CB2"/>
    <w:rsid w:val="00361819"/>
    <w:rsid w:val="00365EB6"/>
    <w:rsid w:val="003729B7"/>
    <w:rsid w:val="00373CB7"/>
    <w:rsid w:val="00374B46"/>
    <w:rsid w:val="003937AC"/>
    <w:rsid w:val="00397E55"/>
    <w:rsid w:val="003A7CD4"/>
    <w:rsid w:val="003B3D7B"/>
    <w:rsid w:val="003C15D5"/>
    <w:rsid w:val="003C19CB"/>
    <w:rsid w:val="003C2327"/>
    <w:rsid w:val="003C2D94"/>
    <w:rsid w:val="003C625F"/>
    <w:rsid w:val="003D3D4F"/>
    <w:rsid w:val="003F0C4C"/>
    <w:rsid w:val="004121F2"/>
    <w:rsid w:val="004132A9"/>
    <w:rsid w:val="00422A8A"/>
    <w:rsid w:val="00440A4D"/>
    <w:rsid w:val="004531C3"/>
    <w:rsid w:val="00453D65"/>
    <w:rsid w:val="00460D22"/>
    <w:rsid w:val="004613E5"/>
    <w:rsid w:val="00462470"/>
    <w:rsid w:val="004713CC"/>
    <w:rsid w:val="0047141C"/>
    <w:rsid w:val="00475635"/>
    <w:rsid w:val="004777FC"/>
    <w:rsid w:val="00486DE6"/>
    <w:rsid w:val="00487415"/>
    <w:rsid w:val="004A4237"/>
    <w:rsid w:val="004B23C1"/>
    <w:rsid w:val="004B2AC1"/>
    <w:rsid w:val="004B4D16"/>
    <w:rsid w:val="004C5A22"/>
    <w:rsid w:val="004C673F"/>
    <w:rsid w:val="004E16BB"/>
    <w:rsid w:val="004F10E2"/>
    <w:rsid w:val="004F2179"/>
    <w:rsid w:val="004F222F"/>
    <w:rsid w:val="004F36DC"/>
    <w:rsid w:val="00500099"/>
    <w:rsid w:val="0050697B"/>
    <w:rsid w:val="00506F2D"/>
    <w:rsid w:val="00510530"/>
    <w:rsid w:val="00515912"/>
    <w:rsid w:val="00520DAD"/>
    <w:rsid w:val="00547D1E"/>
    <w:rsid w:val="00554C2F"/>
    <w:rsid w:val="00557196"/>
    <w:rsid w:val="00562194"/>
    <w:rsid w:val="00564F8C"/>
    <w:rsid w:val="005756F2"/>
    <w:rsid w:val="00576D4E"/>
    <w:rsid w:val="0059361E"/>
    <w:rsid w:val="00597D10"/>
    <w:rsid w:val="005A20AD"/>
    <w:rsid w:val="005B110A"/>
    <w:rsid w:val="005B6E5D"/>
    <w:rsid w:val="005C51C1"/>
    <w:rsid w:val="005C5FC5"/>
    <w:rsid w:val="005E1EC8"/>
    <w:rsid w:val="005E356B"/>
    <w:rsid w:val="005F177A"/>
    <w:rsid w:val="005F6C1D"/>
    <w:rsid w:val="005F736B"/>
    <w:rsid w:val="005F7BD7"/>
    <w:rsid w:val="006058D9"/>
    <w:rsid w:val="0061367C"/>
    <w:rsid w:val="006155C5"/>
    <w:rsid w:val="006351D9"/>
    <w:rsid w:val="006359C3"/>
    <w:rsid w:val="006414B0"/>
    <w:rsid w:val="006445D8"/>
    <w:rsid w:val="00644DD1"/>
    <w:rsid w:val="006454F8"/>
    <w:rsid w:val="006464C0"/>
    <w:rsid w:val="00647A36"/>
    <w:rsid w:val="00654DAE"/>
    <w:rsid w:val="00655024"/>
    <w:rsid w:val="00657558"/>
    <w:rsid w:val="00661CD0"/>
    <w:rsid w:val="00680A22"/>
    <w:rsid w:val="00686996"/>
    <w:rsid w:val="00690704"/>
    <w:rsid w:val="006A0B37"/>
    <w:rsid w:val="006A21E7"/>
    <w:rsid w:val="006A2BC4"/>
    <w:rsid w:val="006A676B"/>
    <w:rsid w:val="006C3357"/>
    <w:rsid w:val="006C698F"/>
    <w:rsid w:val="006D495C"/>
    <w:rsid w:val="006D5E84"/>
    <w:rsid w:val="006E40AF"/>
    <w:rsid w:val="006E6FF6"/>
    <w:rsid w:val="006F1CA5"/>
    <w:rsid w:val="00701F35"/>
    <w:rsid w:val="00705553"/>
    <w:rsid w:val="00706476"/>
    <w:rsid w:val="00710771"/>
    <w:rsid w:val="0071270F"/>
    <w:rsid w:val="0071278E"/>
    <w:rsid w:val="00713291"/>
    <w:rsid w:val="0071338A"/>
    <w:rsid w:val="007158E4"/>
    <w:rsid w:val="007162B7"/>
    <w:rsid w:val="0071649A"/>
    <w:rsid w:val="007207A8"/>
    <w:rsid w:val="00735454"/>
    <w:rsid w:val="00743791"/>
    <w:rsid w:val="0074410F"/>
    <w:rsid w:val="0076082C"/>
    <w:rsid w:val="00760F38"/>
    <w:rsid w:val="00763BD9"/>
    <w:rsid w:val="00763ED9"/>
    <w:rsid w:val="007864E2"/>
    <w:rsid w:val="00786BA6"/>
    <w:rsid w:val="00787BAA"/>
    <w:rsid w:val="00787F3C"/>
    <w:rsid w:val="00795FFB"/>
    <w:rsid w:val="007A1901"/>
    <w:rsid w:val="007A2316"/>
    <w:rsid w:val="007A264F"/>
    <w:rsid w:val="007A574F"/>
    <w:rsid w:val="007A5A62"/>
    <w:rsid w:val="007A6E36"/>
    <w:rsid w:val="007B1DC4"/>
    <w:rsid w:val="007C6D1A"/>
    <w:rsid w:val="007D0405"/>
    <w:rsid w:val="007D184C"/>
    <w:rsid w:val="007D583C"/>
    <w:rsid w:val="007D7D45"/>
    <w:rsid w:val="007D7FF4"/>
    <w:rsid w:val="007E4B43"/>
    <w:rsid w:val="007E4F09"/>
    <w:rsid w:val="007F400D"/>
    <w:rsid w:val="00811C46"/>
    <w:rsid w:val="008266B8"/>
    <w:rsid w:val="00830571"/>
    <w:rsid w:val="008356C0"/>
    <w:rsid w:val="00837CDD"/>
    <w:rsid w:val="00840469"/>
    <w:rsid w:val="00843A4D"/>
    <w:rsid w:val="0084786A"/>
    <w:rsid w:val="008543AA"/>
    <w:rsid w:val="008577FF"/>
    <w:rsid w:val="00871B7A"/>
    <w:rsid w:val="00874995"/>
    <w:rsid w:val="008776F9"/>
    <w:rsid w:val="008823C1"/>
    <w:rsid w:val="0089264A"/>
    <w:rsid w:val="00893250"/>
    <w:rsid w:val="008A5787"/>
    <w:rsid w:val="008B5A94"/>
    <w:rsid w:val="008B6E51"/>
    <w:rsid w:val="008B77FA"/>
    <w:rsid w:val="008C1BD2"/>
    <w:rsid w:val="008C1E52"/>
    <w:rsid w:val="008C33BD"/>
    <w:rsid w:val="008D1E94"/>
    <w:rsid w:val="008D6C6B"/>
    <w:rsid w:val="008E008A"/>
    <w:rsid w:val="008E134E"/>
    <w:rsid w:val="008E3B12"/>
    <w:rsid w:val="008F531B"/>
    <w:rsid w:val="00902FD4"/>
    <w:rsid w:val="00917D54"/>
    <w:rsid w:val="00922574"/>
    <w:rsid w:val="00924894"/>
    <w:rsid w:val="00932BAB"/>
    <w:rsid w:val="00932C50"/>
    <w:rsid w:val="00933A56"/>
    <w:rsid w:val="00933D25"/>
    <w:rsid w:val="00946D84"/>
    <w:rsid w:val="00951165"/>
    <w:rsid w:val="0095452D"/>
    <w:rsid w:val="00957C93"/>
    <w:rsid w:val="00960447"/>
    <w:rsid w:val="00966156"/>
    <w:rsid w:val="00966424"/>
    <w:rsid w:val="00966686"/>
    <w:rsid w:val="00973ED4"/>
    <w:rsid w:val="00981D1F"/>
    <w:rsid w:val="00985511"/>
    <w:rsid w:val="00992726"/>
    <w:rsid w:val="009A07EB"/>
    <w:rsid w:val="009A2859"/>
    <w:rsid w:val="009A4727"/>
    <w:rsid w:val="009B2C30"/>
    <w:rsid w:val="009B4449"/>
    <w:rsid w:val="009B5B18"/>
    <w:rsid w:val="009D279D"/>
    <w:rsid w:val="009E002C"/>
    <w:rsid w:val="009E60D3"/>
    <w:rsid w:val="009F165E"/>
    <w:rsid w:val="009F2229"/>
    <w:rsid w:val="009F52FC"/>
    <w:rsid w:val="009F583D"/>
    <w:rsid w:val="00A05AC8"/>
    <w:rsid w:val="00A1187E"/>
    <w:rsid w:val="00A1508A"/>
    <w:rsid w:val="00A17B0B"/>
    <w:rsid w:val="00A20AC4"/>
    <w:rsid w:val="00A22941"/>
    <w:rsid w:val="00A22A2B"/>
    <w:rsid w:val="00A232A3"/>
    <w:rsid w:val="00A3324B"/>
    <w:rsid w:val="00A54AF1"/>
    <w:rsid w:val="00A56AD3"/>
    <w:rsid w:val="00A56D43"/>
    <w:rsid w:val="00A602F2"/>
    <w:rsid w:val="00A75A44"/>
    <w:rsid w:val="00A75C2A"/>
    <w:rsid w:val="00A76DF9"/>
    <w:rsid w:val="00A9613A"/>
    <w:rsid w:val="00A964AF"/>
    <w:rsid w:val="00AA2F8A"/>
    <w:rsid w:val="00AA4A46"/>
    <w:rsid w:val="00AB3297"/>
    <w:rsid w:val="00AC3B81"/>
    <w:rsid w:val="00AD3479"/>
    <w:rsid w:val="00AD7E61"/>
    <w:rsid w:val="00AF3BDC"/>
    <w:rsid w:val="00AF79B3"/>
    <w:rsid w:val="00B067D9"/>
    <w:rsid w:val="00B1551D"/>
    <w:rsid w:val="00B17AAF"/>
    <w:rsid w:val="00B252FE"/>
    <w:rsid w:val="00B26115"/>
    <w:rsid w:val="00B27961"/>
    <w:rsid w:val="00B308B4"/>
    <w:rsid w:val="00B30A3E"/>
    <w:rsid w:val="00B34A16"/>
    <w:rsid w:val="00B370B4"/>
    <w:rsid w:val="00B46CBC"/>
    <w:rsid w:val="00B51FA0"/>
    <w:rsid w:val="00B625DA"/>
    <w:rsid w:val="00B64D99"/>
    <w:rsid w:val="00B66823"/>
    <w:rsid w:val="00BA36E3"/>
    <w:rsid w:val="00BA56CE"/>
    <w:rsid w:val="00BA70EB"/>
    <w:rsid w:val="00BB249D"/>
    <w:rsid w:val="00BB468E"/>
    <w:rsid w:val="00BB58D7"/>
    <w:rsid w:val="00BD037A"/>
    <w:rsid w:val="00BD21FD"/>
    <w:rsid w:val="00BD4BEB"/>
    <w:rsid w:val="00BE4BD1"/>
    <w:rsid w:val="00BE6119"/>
    <w:rsid w:val="00BF51C4"/>
    <w:rsid w:val="00BF68B2"/>
    <w:rsid w:val="00C1418D"/>
    <w:rsid w:val="00C173D5"/>
    <w:rsid w:val="00C17AC2"/>
    <w:rsid w:val="00C211D6"/>
    <w:rsid w:val="00C24369"/>
    <w:rsid w:val="00C253F5"/>
    <w:rsid w:val="00C30EA8"/>
    <w:rsid w:val="00C3499D"/>
    <w:rsid w:val="00C35CF3"/>
    <w:rsid w:val="00C42136"/>
    <w:rsid w:val="00C50319"/>
    <w:rsid w:val="00C56C2A"/>
    <w:rsid w:val="00C61799"/>
    <w:rsid w:val="00C639B9"/>
    <w:rsid w:val="00C63DD0"/>
    <w:rsid w:val="00C83786"/>
    <w:rsid w:val="00CA3745"/>
    <w:rsid w:val="00CB52E9"/>
    <w:rsid w:val="00CD25EF"/>
    <w:rsid w:val="00CD4502"/>
    <w:rsid w:val="00CE37F7"/>
    <w:rsid w:val="00CF6DFA"/>
    <w:rsid w:val="00D02034"/>
    <w:rsid w:val="00D1165C"/>
    <w:rsid w:val="00D13E6F"/>
    <w:rsid w:val="00D204D2"/>
    <w:rsid w:val="00D2224E"/>
    <w:rsid w:val="00D248E1"/>
    <w:rsid w:val="00D25989"/>
    <w:rsid w:val="00D32C58"/>
    <w:rsid w:val="00D425DB"/>
    <w:rsid w:val="00D56163"/>
    <w:rsid w:val="00D56F93"/>
    <w:rsid w:val="00D75AAD"/>
    <w:rsid w:val="00D7673C"/>
    <w:rsid w:val="00D775E1"/>
    <w:rsid w:val="00D77779"/>
    <w:rsid w:val="00D80B83"/>
    <w:rsid w:val="00D83053"/>
    <w:rsid w:val="00D938C8"/>
    <w:rsid w:val="00DA05DD"/>
    <w:rsid w:val="00DC0869"/>
    <w:rsid w:val="00DC6F64"/>
    <w:rsid w:val="00DE6419"/>
    <w:rsid w:val="00DE7ECC"/>
    <w:rsid w:val="00DF07FC"/>
    <w:rsid w:val="00E001C7"/>
    <w:rsid w:val="00E01B0D"/>
    <w:rsid w:val="00E149C2"/>
    <w:rsid w:val="00E14B7B"/>
    <w:rsid w:val="00E16C7B"/>
    <w:rsid w:val="00E22F96"/>
    <w:rsid w:val="00E23521"/>
    <w:rsid w:val="00E23EBD"/>
    <w:rsid w:val="00E24FA6"/>
    <w:rsid w:val="00E304CF"/>
    <w:rsid w:val="00E53DA9"/>
    <w:rsid w:val="00E54515"/>
    <w:rsid w:val="00E55F09"/>
    <w:rsid w:val="00E72DAC"/>
    <w:rsid w:val="00E73F9B"/>
    <w:rsid w:val="00E745B6"/>
    <w:rsid w:val="00E80D9A"/>
    <w:rsid w:val="00E86776"/>
    <w:rsid w:val="00E94C58"/>
    <w:rsid w:val="00E970CA"/>
    <w:rsid w:val="00EB0032"/>
    <w:rsid w:val="00EB791E"/>
    <w:rsid w:val="00EC1427"/>
    <w:rsid w:val="00EC1F6B"/>
    <w:rsid w:val="00EC4E3B"/>
    <w:rsid w:val="00EC5296"/>
    <w:rsid w:val="00EC66F8"/>
    <w:rsid w:val="00ED08FC"/>
    <w:rsid w:val="00ED4EC9"/>
    <w:rsid w:val="00ED62CD"/>
    <w:rsid w:val="00ED74C5"/>
    <w:rsid w:val="00EE4F0C"/>
    <w:rsid w:val="00EE6DB4"/>
    <w:rsid w:val="00F10C29"/>
    <w:rsid w:val="00F13384"/>
    <w:rsid w:val="00F14870"/>
    <w:rsid w:val="00F15BBA"/>
    <w:rsid w:val="00F243EE"/>
    <w:rsid w:val="00F27817"/>
    <w:rsid w:val="00F30A5E"/>
    <w:rsid w:val="00F338F8"/>
    <w:rsid w:val="00F422FB"/>
    <w:rsid w:val="00F6254F"/>
    <w:rsid w:val="00F7302F"/>
    <w:rsid w:val="00FA1677"/>
    <w:rsid w:val="00FA4499"/>
    <w:rsid w:val="00FB2537"/>
    <w:rsid w:val="00FB5629"/>
    <w:rsid w:val="00FD098C"/>
    <w:rsid w:val="00FE36F2"/>
    <w:rsid w:val="00FE5398"/>
    <w:rsid w:val="00FE5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3537"/>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List" w:uiPriority="0"/>
    <w:lsdException w:name="List 2" w:uiPriority="0"/>
    <w:lsdException w:name="List 4" w:uiPriority="0"/>
    <w:lsdException w:name="List 5"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iPriority w:val="99"/>
    <w:unhideWhenUsed/>
    <w:rsid w:val="00B067D9"/>
    <w:pPr>
      <w:tabs>
        <w:tab w:val="center" w:pos="4677"/>
        <w:tab w:val="right" w:pos="9355"/>
      </w:tabs>
    </w:pPr>
  </w:style>
  <w:style w:type="character" w:customStyle="1" w:styleId="aa">
    <w:name w:val="Верхний колонтитул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7">
    <w:name w:val="Body Text Indent"/>
    <w:aliases w:val="текст"/>
    <w:basedOn w:val="a"/>
    <w:link w:val="af8"/>
    <w:rsid w:val="00AA4A46"/>
    <w:pPr>
      <w:spacing w:after="120"/>
      <w:ind w:left="283"/>
    </w:pPr>
  </w:style>
  <w:style w:type="character" w:customStyle="1" w:styleId="af8">
    <w:name w:val="Основной текст с отступом Знак"/>
    <w:aliases w:val="текст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uiPriority w:val="99"/>
    <w:rsid w:val="00AA4A46"/>
    <w:rPr>
      <w:rFonts w:ascii="Courier New" w:hAnsi="Courier New" w:cs="Consultant"/>
      <w:sz w:val="20"/>
      <w:szCs w:val="20"/>
    </w:rPr>
  </w:style>
  <w:style w:type="character" w:customStyle="1" w:styleId="afa">
    <w:name w:val="Текст Знак"/>
    <w:basedOn w:val="a0"/>
    <w:link w:val="af9"/>
    <w:uiPriority w:val="99"/>
    <w:rsid w:val="00AA4A46"/>
    <w:rPr>
      <w:rFonts w:ascii="Courier New" w:eastAsia="Times New Roman" w:hAnsi="Courier New" w:cs="Consultant"/>
      <w:sz w:val="20"/>
      <w:szCs w:val="20"/>
      <w:lang w:eastAsia="ru-RU"/>
    </w:rPr>
  </w:style>
  <w:style w:type="table" w:styleId="afb">
    <w:name w:val="Table Grid"/>
    <w:basedOn w:val="a1"/>
    <w:uiPriority w:val="9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rsid w:val="00AA4A46"/>
    <w:pPr>
      <w:ind w:left="283" w:hanging="283"/>
    </w:pPr>
  </w:style>
  <w:style w:type="paragraph" w:styleId="27">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basedOn w:val="a"/>
    <w:unhideWhenUsed/>
    <w:rsid w:val="00AA4A46"/>
    <w:pPr>
      <w:spacing w:before="100" w:beforeAutospacing="1" w:after="100" w:afterAutospacing="1"/>
    </w:pPr>
  </w:style>
  <w:style w:type="paragraph" w:styleId="aff9">
    <w:name w:val="footnote text"/>
    <w:basedOn w:val="a"/>
    <w:link w:val="affa"/>
    <w:unhideWhenUsed/>
    <w:rsid w:val="00253B20"/>
    <w:rPr>
      <w:sz w:val="20"/>
      <w:szCs w:val="20"/>
    </w:rPr>
  </w:style>
  <w:style w:type="character" w:customStyle="1" w:styleId="affa">
    <w:name w:val="Текст сноски Знак"/>
    <w:basedOn w:val="a0"/>
    <w:link w:val="aff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c"/>
    <w:uiPriority w:val="99"/>
    <w:rsid w:val="003C19CB"/>
    <w:rPr>
      <w:rFonts w:ascii="Arial" w:hAnsi="Arial"/>
      <w:b/>
      <w:sz w:val="24"/>
      <w:szCs w:val="24"/>
    </w:rPr>
  </w:style>
  <w:style w:type="paragraph" w:styleId="1e">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d">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
    <w:name w:val="Стиль33"/>
    <w:uiPriority w:val="99"/>
    <w:rsid w:val="00D2224E"/>
    <w:pPr>
      <w:numPr>
        <w:numId w:val="9"/>
      </w:numPr>
    </w:pPr>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8"/>
    <w:rsid w:val="002F10E1"/>
    <w:rPr>
      <w:rFonts w:ascii="Times New Roman" w:eastAsia="Times New Roman" w:hAnsi="Times New Roman" w:cs="Times New Roman"/>
      <w:color w:val="000000"/>
      <w:spacing w:val="10"/>
      <w:sz w:val="19"/>
      <w:szCs w:val="19"/>
      <w:shd w:val="clear" w:color="auto" w:fill="FFFFF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List" w:uiPriority="0"/>
    <w:lsdException w:name="List 2" w:uiPriority="0"/>
    <w:lsdException w:name="List 4" w:uiPriority="0"/>
    <w:lsdException w:name="List 5"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iPriority w:val="99"/>
    <w:unhideWhenUsed/>
    <w:rsid w:val="00B067D9"/>
    <w:pPr>
      <w:tabs>
        <w:tab w:val="center" w:pos="4677"/>
        <w:tab w:val="right" w:pos="9355"/>
      </w:tabs>
    </w:pPr>
  </w:style>
  <w:style w:type="character" w:customStyle="1" w:styleId="aa">
    <w:name w:val="Верхний колонтитул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7">
    <w:name w:val="Body Text Indent"/>
    <w:aliases w:val="текст"/>
    <w:basedOn w:val="a"/>
    <w:link w:val="af8"/>
    <w:rsid w:val="00AA4A46"/>
    <w:pPr>
      <w:spacing w:after="120"/>
      <w:ind w:left="283"/>
    </w:pPr>
  </w:style>
  <w:style w:type="character" w:customStyle="1" w:styleId="af8">
    <w:name w:val="Основной текст с отступом Знак"/>
    <w:aliases w:val="текст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uiPriority w:val="99"/>
    <w:rsid w:val="00AA4A46"/>
    <w:rPr>
      <w:rFonts w:ascii="Courier New" w:hAnsi="Courier New" w:cs="Consultant"/>
      <w:sz w:val="20"/>
      <w:szCs w:val="20"/>
    </w:rPr>
  </w:style>
  <w:style w:type="character" w:customStyle="1" w:styleId="afa">
    <w:name w:val="Текст Знак"/>
    <w:basedOn w:val="a0"/>
    <w:link w:val="af9"/>
    <w:uiPriority w:val="99"/>
    <w:rsid w:val="00AA4A46"/>
    <w:rPr>
      <w:rFonts w:ascii="Courier New" w:eastAsia="Times New Roman" w:hAnsi="Courier New" w:cs="Consultant"/>
      <w:sz w:val="20"/>
      <w:szCs w:val="20"/>
      <w:lang w:eastAsia="ru-RU"/>
    </w:rPr>
  </w:style>
  <w:style w:type="table" w:styleId="afb">
    <w:name w:val="Table Grid"/>
    <w:basedOn w:val="a1"/>
    <w:uiPriority w:val="9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rsid w:val="00AA4A46"/>
    <w:pPr>
      <w:ind w:left="283" w:hanging="283"/>
    </w:pPr>
  </w:style>
  <w:style w:type="paragraph" w:styleId="27">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basedOn w:val="a"/>
    <w:unhideWhenUsed/>
    <w:rsid w:val="00AA4A46"/>
    <w:pPr>
      <w:spacing w:before="100" w:beforeAutospacing="1" w:after="100" w:afterAutospacing="1"/>
    </w:pPr>
  </w:style>
  <w:style w:type="paragraph" w:styleId="aff9">
    <w:name w:val="footnote text"/>
    <w:basedOn w:val="a"/>
    <w:link w:val="affa"/>
    <w:unhideWhenUsed/>
    <w:rsid w:val="00253B20"/>
    <w:rPr>
      <w:sz w:val="20"/>
      <w:szCs w:val="20"/>
    </w:rPr>
  </w:style>
  <w:style w:type="character" w:customStyle="1" w:styleId="affa">
    <w:name w:val="Текст сноски Знак"/>
    <w:basedOn w:val="a0"/>
    <w:link w:val="aff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c"/>
    <w:uiPriority w:val="99"/>
    <w:rsid w:val="003C19CB"/>
    <w:rPr>
      <w:rFonts w:ascii="Arial" w:hAnsi="Arial"/>
      <w:b/>
      <w:sz w:val="24"/>
      <w:szCs w:val="24"/>
    </w:rPr>
  </w:style>
  <w:style w:type="paragraph" w:styleId="1e">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d">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
    <w:name w:val="Стиль33"/>
    <w:uiPriority w:val="99"/>
    <w:rsid w:val="00D2224E"/>
    <w:pPr>
      <w:numPr>
        <w:numId w:val="9"/>
      </w:numPr>
    </w:pPr>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8"/>
    <w:rsid w:val="002F10E1"/>
    <w:rPr>
      <w:rFonts w:ascii="Times New Roman" w:eastAsia="Times New Roman" w:hAnsi="Times New Roman" w:cs="Times New Roman"/>
      <w:color w:val="000000"/>
      <w:spacing w:val="10"/>
      <w:sz w:val="19"/>
      <w:szCs w:val="19"/>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brikant.ru"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consultantplus://offline/ref=74F3D2F615C47546AE11B8D03C7FFDBACE43353266462733B88B38177B7CCC915204F712F517H022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8H026H"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rc.ru" TargetMode="Externa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yperlink" Target="consultantplus://offline/ref=74F3D2F615C47546AE11B8D03C7FFDBACE43353266462733B88B38177B7CCC915204F712F51AH020H" TargetMode="External"/><Relationship Id="rId23" Type="http://schemas.openxmlformats.org/officeDocument/2006/relationships/footer" Target="footer6.xml"/><Relationship Id="rId10" Type="http://schemas.openxmlformats.org/officeDocument/2006/relationships/hyperlink" Target="mailto:security@ncrc.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info@ncrc.ru" TargetMode="External"/><Relationship Id="rId14" Type="http://schemas.openxmlformats.org/officeDocument/2006/relationships/hyperlink" Target="consultantplus://offline/ref=74F3D2F615C47546AE11B8D03C7FFDBACE43353266462733B88B38177B7CCC915204F711F51E0CA3HC2DH" TargetMode="External"/><Relationship Id="rId22"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78BE2-B0BE-48A1-B3EC-67F46A2B1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2095</TotalTime>
  <Pages>28</Pages>
  <Words>10214</Words>
  <Characters>58220</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68298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Боев Владимир Александрович</cp:lastModifiedBy>
  <cp:revision>156</cp:revision>
  <cp:lastPrinted>2020-09-25T08:14:00Z</cp:lastPrinted>
  <dcterms:created xsi:type="dcterms:W3CDTF">2019-12-30T15:48:00Z</dcterms:created>
  <dcterms:modified xsi:type="dcterms:W3CDTF">2020-09-30T14:36:00Z</dcterms:modified>
</cp:coreProperties>
</file>